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25" w:rsidRDefault="006E7425" w:rsidP="005D7607">
      <w:pPr>
        <w:spacing w:after="0"/>
        <w:jc w:val="right"/>
        <w:rPr>
          <w:rFonts w:ascii="Times New Roman" w:hAnsi="Times New Roman" w:cs="Times New Roman"/>
          <w:i/>
          <w:color w:val="000000" w:themeColor="text1"/>
        </w:rPr>
      </w:pPr>
    </w:p>
    <w:p w:rsidR="005D7607" w:rsidRPr="00921FA4" w:rsidRDefault="005D7607" w:rsidP="005D7607">
      <w:pPr>
        <w:spacing w:after="0"/>
        <w:jc w:val="right"/>
        <w:rPr>
          <w:rFonts w:ascii="Times New Roman" w:hAnsi="Times New Roman" w:cs="Times New Roman"/>
          <w:b/>
          <w:color w:val="000000" w:themeColor="text1"/>
        </w:rPr>
      </w:pPr>
      <w:r w:rsidRPr="000615E4">
        <w:rPr>
          <w:rFonts w:ascii="Times New Roman" w:hAnsi="Times New Roman" w:cs="Times New Roman"/>
          <w:i/>
          <w:color w:val="000000" w:themeColor="text1"/>
        </w:rPr>
        <w:t xml:space="preserve">      </w:t>
      </w:r>
      <w:r w:rsidRPr="00921FA4">
        <w:rPr>
          <w:rFonts w:ascii="Times New Roman" w:hAnsi="Times New Roman" w:cs="Times New Roman"/>
          <w:b/>
          <w:color w:val="000000" w:themeColor="text1"/>
        </w:rPr>
        <w:t>Утверждаю</w:t>
      </w:r>
    </w:p>
    <w:p w:rsidR="005D7607" w:rsidRDefault="005D7607" w:rsidP="005D7607">
      <w:pPr>
        <w:spacing w:after="0"/>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Заведующая МКДОУ  </w:t>
      </w:r>
    </w:p>
    <w:p w:rsidR="005D7607" w:rsidRPr="00921FA4" w:rsidRDefault="005D7607" w:rsidP="005D7607">
      <w:pPr>
        <w:spacing w:after="0"/>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Юхаристальский</w:t>
      </w:r>
      <w:proofErr w:type="spellEnd"/>
      <w:r>
        <w:rPr>
          <w:rFonts w:ascii="Times New Roman" w:hAnsi="Times New Roman" w:cs="Times New Roman"/>
          <w:b/>
          <w:color w:val="000000" w:themeColor="text1"/>
        </w:rPr>
        <w:t xml:space="preserve"> детский сад»</w:t>
      </w:r>
    </w:p>
    <w:p w:rsidR="005D7607" w:rsidRPr="00921FA4" w:rsidRDefault="005D7607" w:rsidP="005D7607">
      <w:pPr>
        <w:spacing w:after="0"/>
        <w:ind w:right="120"/>
        <w:jc w:val="right"/>
        <w:rPr>
          <w:rFonts w:ascii="Times New Roman" w:hAnsi="Times New Roman" w:cs="Times New Roman"/>
          <w:b/>
          <w:color w:val="000000" w:themeColor="text1"/>
        </w:rPr>
      </w:pPr>
      <w:r>
        <w:rPr>
          <w:rFonts w:ascii="Times New Roman" w:eastAsia="Times New Roman" w:hAnsi="Times New Roman" w:cs="Times New Roman"/>
          <w:b/>
          <w:sz w:val="24"/>
          <w:szCs w:val="24"/>
          <w:lang w:eastAsia="ru-RU"/>
        </w:rPr>
        <w:t>Гаджиева С.Б</w:t>
      </w:r>
      <w:r w:rsidRPr="00921FA4">
        <w:rPr>
          <w:rFonts w:ascii="Times New Roman" w:hAnsi="Times New Roman" w:cs="Times New Roman"/>
          <w:b/>
          <w:color w:val="000000" w:themeColor="text1"/>
        </w:rPr>
        <w:t>.______________</w:t>
      </w:r>
    </w:p>
    <w:p w:rsidR="005D7607" w:rsidRPr="00921FA4" w:rsidRDefault="005D7607" w:rsidP="005D7607">
      <w:pPr>
        <w:spacing w:after="0"/>
        <w:jc w:val="right"/>
        <w:rPr>
          <w:rFonts w:ascii="Times New Roman" w:hAnsi="Times New Roman" w:cs="Times New Roman"/>
          <w:b/>
          <w:color w:val="000000" w:themeColor="text1"/>
        </w:rPr>
      </w:pPr>
    </w:p>
    <w:p w:rsidR="005D7607" w:rsidRPr="00921FA4" w:rsidRDefault="005D7607" w:rsidP="005D7607">
      <w:pPr>
        <w:spacing w:after="0"/>
        <w:jc w:val="right"/>
        <w:rPr>
          <w:rFonts w:ascii="Times New Roman" w:hAnsi="Times New Roman" w:cs="Times New Roman"/>
          <w:b/>
          <w:color w:val="000000" w:themeColor="text1"/>
        </w:rPr>
      </w:pPr>
      <w:r w:rsidRPr="00921FA4">
        <w:rPr>
          <w:rFonts w:ascii="Times New Roman" w:hAnsi="Times New Roman" w:cs="Times New Roman"/>
          <w:b/>
          <w:color w:val="000000" w:themeColor="text1"/>
        </w:rPr>
        <w:t>Принято на заседании</w:t>
      </w:r>
    </w:p>
    <w:p w:rsidR="005D7607" w:rsidRPr="00921FA4" w:rsidRDefault="005D7607" w:rsidP="005D7607">
      <w:pPr>
        <w:spacing w:after="0"/>
        <w:jc w:val="right"/>
        <w:rPr>
          <w:rFonts w:ascii="Times New Roman" w:hAnsi="Times New Roman" w:cs="Times New Roman"/>
          <w:b/>
          <w:color w:val="000000" w:themeColor="text1"/>
        </w:rPr>
      </w:pPr>
      <w:r w:rsidRPr="00921FA4">
        <w:rPr>
          <w:rFonts w:ascii="Times New Roman" w:hAnsi="Times New Roman" w:cs="Times New Roman"/>
          <w:b/>
          <w:color w:val="000000" w:themeColor="text1"/>
        </w:rPr>
        <w:t xml:space="preserve">педагогического совета №____   </w:t>
      </w:r>
    </w:p>
    <w:p w:rsidR="005D7607" w:rsidRPr="00921FA4" w:rsidRDefault="005D7607" w:rsidP="005D7607">
      <w:pPr>
        <w:spacing w:after="0"/>
        <w:rPr>
          <w:rFonts w:ascii="Times New Roman" w:hAnsi="Times New Roman" w:cs="Times New Roman"/>
          <w:b/>
          <w:color w:val="000000" w:themeColor="text1"/>
        </w:rPr>
      </w:pPr>
      <w:r w:rsidRPr="00921FA4">
        <w:rPr>
          <w:rFonts w:ascii="Times New Roman" w:hAnsi="Times New Roman" w:cs="Times New Roman"/>
          <w:b/>
          <w:color w:val="000000" w:themeColor="text1"/>
        </w:rPr>
        <w:t xml:space="preserve">                                                                                                          от ____________________________    </w:t>
      </w:r>
    </w:p>
    <w:p w:rsidR="005D7607" w:rsidRPr="00921FA4" w:rsidRDefault="005D7607" w:rsidP="005D7607">
      <w:pPr>
        <w:rPr>
          <w:rFonts w:ascii="Times New Roman" w:hAnsi="Times New Roman" w:cs="Times New Roman"/>
          <w:color w:val="000000" w:themeColor="text1"/>
          <w:sz w:val="28"/>
          <w:szCs w:val="28"/>
        </w:rPr>
      </w:pPr>
    </w:p>
    <w:p w:rsidR="005D7607" w:rsidRPr="000615E4" w:rsidRDefault="005D7607" w:rsidP="005D7607">
      <w:pPr>
        <w:rPr>
          <w:rFonts w:ascii="Times New Roman" w:hAnsi="Times New Roman" w:cs="Times New Roman"/>
          <w:color w:val="000000" w:themeColor="text1"/>
          <w:sz w:val="28"/>
          <w:szCs w:val="28"/>
        </w:rPr>
      </w:pPr>
    </w:p>
    <w:p w:rsidR="005D7607" w:rsidRPr="000615E4" w:rsidRDefault="005D7607" w:rsidP="005D7607">
      <w:pPr>
        <w:rPr>
          <w:rFonts w:ascii="Times New Roman" w:hAnsi="Times New Roman" w:cs="Times New Roman"/>
          <w:color w:val="000000" w:themeColor="text1"/>
          <w:sz w:val="28"/>
          <w:szCs w:val="28"/>
        </w:rPr>
      </w:pPr>
    </w:p>
    <w:p w:rsidR="005D7607" w:rsidRPr="000615E4" w:rsidRDefault="005D7607" w:rsidP="005D7607">
      <w:pPr>
        <w:rPr>
          <w:rFonts w:ascii="Times New Roman" w:hAnsi="Times New Roman" w:cs="Times New Roman"/>
          <w:color w:val="000000" w:themeColor="text1"/>
          <w:sz w:val="28"/>
          <w:szCs w:val="28"/>
        </w:rPr>
      </w:pPr>
    </w:p>
    <w:p w:rsidR="005D7607" w:rsidRPr="000615E4" w:rsidRDefault="005D7607" w:rsidP="005D7607">
      <w:pPr>
        <w:rPr>
          <w:rFonts w:ascii="Times New Roman" w:hAnsi="Times New Roman" w:cs="Times New Roman"/>
          <w:color w:val="000000" w:themeColor="text1"/>
          <w:sz w:val="28"/>
          <w:szCs w:val="28"/>
        </w:rPr>
      </w:pPr>
    </w:p>
    <w:p w:rsidR="005D7607" w:rsidRPr="00866118" w:rsidRDefault="005D7607" w:rsidP="005D7607">
      <w:pPr>
        <w:ind w:left="180"/>
        <w:jc w:val="center"/>
        <w:rPr>
          <w:rFonts w:ascii="Bookman Old Style" w:hAnsi="Bookman Old Style" w:cs="Times New Roman"/>
          <w:b/>
          <w:color w:val="000000" w:themeColor="text1"/>
          <w:sz w:val="56"/>
          <w:szCs w:val="56"/>
        </w:rPr>
      </w:pPr>
      <w:r w:rsidRPr="00866118">
        <w:rPr>
          <w:rFonts w:ascii="Bookman Old Style" w:hAnsi="Bookman Old Style" w:cs="Times New Roman"/>
          <w:b/>
          <w:color w:val="000000" w:themeColor="text1"/>
          <w:sz w:val="56"/>
          <w:szCs w:val="56"/>
        </w:rPr>
        <w:t>Образовательная программа</w:t>
      </w:r>
    </w:p>
    <w:p w:rsidR="005D7607" w:rsidRDefault="005D7607" w:rsidP="005D7607">
      <w:pPr>
        <w:rPr>
          <w:rFonts w:ascii="Times New Roman" w:hAnsi="Times New Roman" w:cs="Times New Roman"/>
          <w:color w:val="000000" w:themeColor="text1"/>
          <w:sz w:val="28"/>
          <w:szCs w:val="28"/>
        </w:rPr>
      </w:pPr>
      <w:r w:rsidRPr="000615E4">
        <w:rPr>
          <w:rFonts w:ascii="Times New Roman" w:hAnsi="Times New Roman" w:cs="Times New Roman"/>
          <w:color w:val="000000" w:themeColor="text1"/>
          <w:sz w:val="28"/>
          <w:szCs w:val="28"/>
        </w:rPr>
        <w:t xml:space="preserve">  </w:t>
      </w:r>
    </w:p>
    <w:p w:rsidR="005D7607" w:rsidRDefault="005D7607" w:rsidP="005D7607">
      <w:pPr>
        <w:rPr>
          <w:rFonts w:ascii="Georgia" w:hAnsi="Georgia" w:cs="Times New Roman"/>
          <w:b/>
          <w:i/>
          <w:color w:val="000000" w:themeColor="text1"/>
          <w:sz w:val="44"/>
          <w:szCs w:val="44"/>
        </w:rPr>
      </w:pPr>
      <w:r>
        <w:rPr>
          <w:rFonts w:ascii="Georgia" w:hAnsi="Georgia" w:cs="Times New Roman"/>
          <w:b/>
          <w:i/>
          <w:color w:val="000000" w:themeColor="text1"/>
          <w:sz w:val="44"/>
          <w:szCs w:val="44"/>
        </w:rPr>
        <w:t xml:space="preserve">                             МКДОУ</w:t>
      </w:r>
    </w:p>
    <w:p w:rsidR="005D7607" w:rsidRPr="005D7607" w:rsidRDefault="005D7607" w:rsidP="005D7607">
      <w:pPr>
        <w:rPr>
          <w:rFonts w:ascii="Times New Roman" w:hAnsi="Times New Roman" w:cs="Times New Roman"/>
          <w:color w:val="000000" w:themeColor="text1"/>
          <w:sz w:val="28"/>
          <w:szCs w:val="28"/>
        </w:rPr>
      </w:pPr>
      <w:r>
        <w:rPr>
          <w:rFonts w:ascii="Georgia" w:hAnsi="Georgia" w:cs="Times New Roman"/>
          <w:b/>
          <w:i/>
          <w:color w:val="000000" w:themeColor="text1"/>
          <w:sz w:val="44"/>
          <w:szCs w:val="44"/>
        </w:rPr>
        <w:t xml:space="preserve"> «</w:t>
      </w:r>
      <w:proofErr w:type="spellStart"/>
      <w:r>
        <w:rPr>
          <w:rFonts w:ascii="Georgia" w:hAnsi="Georgia" w:cs="Times New Roman"/>
          <w:b/>
          <w:i/>
          <w:color w:val="000000" w:themeColor="text1"/>
          <w:sz w:val="44"/>
          <w:szCs w:val="44"/>
        </w:rPr>
        <w:t>Юхаристальский</w:t>
      </w:r>
      <w:proofErr w:type="spellEnd"/>
      <w:r>
        <w:rPr>
          <w:rFonts w:ascii="Georgia" w:hAnsi="Georgia" w:cs="Times New Roman"/>
          <w:b/>
          <w:i/>
          <w:color w:val="000000" w:themeColor="text1"/>
          <w:sz w:val="44"/>
          <w:szCs w:val="44"/>
        </w:rPr>
        <w:t xml:space="preserve"> детский сад» </w:t>
      </w:r>
    </w:p>
    <w:p w:rsidR="005D7607" w:rsidRPr="0097114F" w:rsidRDefault="00C92307" w:rsidP="00C92307">
      <w:pPr>
        <w:spacing w:line="240" w:lineRule="auto"/>
        <w:ind w:left="284"/>
        <w:rPr>
          <w:rFonts w:ascii="Georgia" w:hAnsi="Georgia" w:cs="Times New Roman"/>
          <w:b/>
          <w:i/>
          <w:color w:val="000000" w:themeColor="text1"/>
          <w:sz w:val="28"/>
          <w:szCs w:val="28"/>
        </w:rPr>
      </w:pPr>
      <w:r>
        <w:rPr>
          <w:rFonts w:ascii="Georgia" w:hAnsi="Georgia" w:cs="Times New Roman"/>
          <w:b/>
          <w:i/>
          <w:color w:val="000000" w:themeColor="text1"/>
          <w:sz w:val="28"/>
          <w:szCs w:val="28"/>
        </w:rPr>
        <w:t xml:space="preserve">                                   </w:t>
      </w:r>
      <w:r w:rsidR="005D7607">
        <w:rPr>
          <w:rFonts w:ascii="Georgia" w:hAnsi="Georgia" w:cs="Times New Roman"/>
          <w:b/>
          <w:i/>
          <w:color w:val="000000" w:themeColor="text1"/>
          <w:sz w:val="28"/>
          <w:szCs w:val="28"/>
        </w:rPr>
        <w:t xml:space="preserve">на </w:t>
      </w:r>
      <w:r>
        <w:rPr>
          <w:rFonts w:ascii="Georgia" w:hAnsi="Georgia" w:cs="Times New Roman"/>
          <w:b/>
          <w:i/>
          <w:color w:val="000000" w:themeColor="text1"/>
          <w:sz w:val="28"/>
          <w:szCs w:val="28"/>
        </w:rPr>
        <w:t>2016г</w:t>
      </w:r>
      <w:r w:rsidR="005D7607">
        <w:rPr>
          <w:rFonts w:ascii="Georgia" w:hAnsi="Georgia" w:cs="Times New Roman"/>
          <w:b/>
          <w:i/>
          <w:color w:val="000000" w:themeColor="text1"/>
          <w:sz w:val="28"/>
          <w:szCs w:val="28"/>
        </w:rPr>
        <w:t>.</w:t>
      </w:r>
    </w:p>
    <w:p w:rsidR="005D7607" w:rsidRPr="003B6E39" w:rsidRDefault="005D7607" w:rsidP="005D7607">
      <w:pPr>
        <w:rPr>
          <w:sz w:val="36"/>
          <w:szCs w:val="36"/>
        </w:rPr>
      </w:pPr>
      <w:r w:rsidRPr="003B6E39">
        <w:rPr>
          <w:sz w:val="52"/>
          <w:szCs w:val="52"/>
        </w:rPr>
        <w:t xml:space="preserve">                                                    </w:t>
      </w:r>
      <w:r>
        <w:rPr>
          <w:sz w:val="52"/>
          <w:szCs w:val="52"/>
        </w:rPr>
        <w:t xml:space="preserve">                                                            </w:t>
      </w:r>
      <w:r>
        <w:rPr>
          <w:sz w:val="36"/>
          <w:szCs w:val="36"/>
        </w:rPr>
        <w:t xml:space="preserve"> </w:t>
      </w:r>
    </w:p>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Pr="00E65BF8" w:rsidRDefault="005D7607" w:rsidP="005D7607">
      <w:pPr>
        <w:jc w:val="center"/>
        <w:rPr>
          <w:rFonts w:ascii="Times New Roman" w:hAnsi="Times New Roman" w:cs="Times New Roman"/>
          <w:b/>
          <w:color w:val="000000" w:themeColor="text1"/>
          <w:sz w:val="32"/>
          <w:szCs w:val="32"/>
        </w:rPr>
      </w:pPr>
      <w:r w:rsidRPr="00E65BF8">
        <w:rPr>
          <w:rFonts w:ascii="Times New Roman" w:hAnsi="Times New Roman" w:cs="Times New Roman"/>
          <w:b/>
          <w:color w:val="000000" w:themeColor="text1"/>
          <w:sz w:val="32"/>
          <w:szCs w:val="32"/>
        </w:rPr>
        <w:t>Структура программы</w:t>
      </w:r>
    </w:p>
    <w:p w:rsidR="005D7607" w:rsidRPr="00E65BF8" w:rsidRDefault="005D7607" w:rsidP="005D7607">
      <w:pPr>
        <w:rPr>
          <w:rFonts w:ascii="Times New Roman" w:hAnsi="Times New Roman" w:cs="Times New Roman"/>
          <w:b/>
          <w:color w:val="000000" w:themeColor="text1"/>
          <w:spacing w:val="-12"/>
          <w:sz w:val="28"/>
          <w:szCs w:val="28"/>
        </w:rPr>
      </w:pPr>
      <w:r w:rsidRPr="00E65BF8">
        <w:rPr>
          <w:rFonts w:ascii="Times New Roman" w:hAnsi="Times New Roman" w:cs="Times New Roman"/>
          <w:b/>
          <w:color w:val="000000" w:themeColor="text1"/>
          <w:spacing w:val="-12"/>
          <w:sz w:val="28"/>
          <w:szCs w:val="28"/>
        </w:rPr>
        <w:t xml:space="preserve">             </w:t>
      </w:r>
      <w:proofErr w:type="gramStart"/>
      <w:r w:rsidRPr="00E65BF8">
        <w:rPr>
          <w:rFonts w:ascii="Times New Roman" w:hAnsi="Times New Roman" w:cs="Times New Roman"/>
          <w:b/>
          <w:color w:val="000000" w:themeColor="text1"/>
          <w:spacing w:val="-12"/>
          <w:sz w:val="28"/>
          <w:szCs w:val="28"/>
          <w:lang w:val="en-US"/>
        </w:rPr>
        <w:t>I</w:t>
      </w:r>
      <w:r w:rsidRPr="00E65BF8">
        <w:rPr>
          <w:rFonts w:ascii="Times New Roman" w:hAnsi="Times New Roman" w:cs="Times New Roman"/>
          <w:b/>
          <w:color w:val="000000" w:themeColor="text1"/>
          <w:spacing w:val="-12"/>
          <w:sz w:val="28"/>
          <w:szCs w:val="28"/>
        </w:rPr>
        <w:t xml:space="preserve">  Целевой</w:t>
      </w:r>
      <w:proofErr w:type="gramEnd"/>
      <w:r w:rsidRPr="00E65BF8">
        <w:rPr>
          <w:rFonts w:ascii="Times New Roman" w:hAnsi="Times New Roman" w:cs="Times New Roman"/>
          <w:b/>
          <w:color w:val="000000" w:themeColor="text1"/>
          <w:spacing w:val="-12"/>
          <w:sz w:val="28"/>
          <w:szCs w:val="28"/>
        </w:rPr>
        <w:t xml:space="preserve"> раздел </w:t>
      </w:r>
    </w:p>
    <w:p w:rsidR="005D7607" w:rsidRPr="00E65BF8" w:rsidRDefault="005D7607" w:rsidP="00DE3CC0">
      <w:pPr>
        <w:widowControl w:val="0"/>
        <w:numPr>
          <w:ilvl w:val="0"/>
          <w:numId w:val="9"/>
        </w:numPr>
        <w:suppressAutoHyphens/>
        <w:spacing w:after="0" w:line="240" w:lineRule="auto"/>
        <w:ind w:left="1134" w:hanging="425"/>
        <w:rPr>
          <w:rFonts w:ascii="Times New Roman" w:hAnsi="Times New Roman" w:cs="Times New Roman"/>
          <w:color w:val="000000" w:themeColor="text1"/>
          <w:spacing w:val="-12"/>
          <w:sz w:val="28"/>
          <w:szCs w:val="28"/>
        </w:rPr>
      </w:pPr>
      <w:r w:rsidRPr="00E65BF8">
        <w:rPr>
          <w:rFonts w:ascii="Times New Roman" w:hAnsi="Times New Roman" w:cs="Times New Roman"/>
          <w:color w:val="000000" w:themeColor="text1"/>
          <w:spacing w:val="-12"/>
          <w:sz w:val="28"/>
          <w:szCs w:val="28"/>
        </w:rPr>
        <w:t>Пояснительная записка.</w:t>
      </w:r>
    </w:p>
    <w:p w:rsidR="005D7607" w:rsidRPr="00E65BF8" w:rsidRDefault="005D7607" w:rsidP="00DE3CC0">
      <w:pPr>
        <w:widowControl w:val="0"/>
        <w:numPr>
          <w:ilvl w:val="1"/>
          <w:numId w:val="9"/>
        </w:numPr>
        <w:suppressAutoHyphens/>
        <w:spacing w:after="0" w:line="240" w:lineRule="auto"/>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Цели и задачи реализации Программы</w:t>
      </w:r>
    </w:p>
    <w:p w:rsidR="005D7607" w:rsidRDefault="005D7607" w:rsidP="00DE3CC0">
      <w:pPr>
        <w:widowControl w:val="0"/>
        <w:numPr>
          <w:ilvl w:val="1"/>
          <w:numId w:val="9"/>
        </w:numPr>
        <w:suppressAutoHyphens/>
        <w:spacing w:after="0" w:line="240" w:lineRule="auto"/>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Принципы и подходы к формированию Программы</w:t>
      </w:r>
    </w:p>
    <w:p w:rsidR="005D7607" w:rsidRPr="00030E33" w:rsidRDefault="005D7607" w:rsidP="00DE3CC0">
      <w:pPr>
        <w:widowControl w:val="0"/>
        <w:numPr>
          <w:ilvl w:val="1"/>
          <w:numId w:val="9"/>
        </w:numPr>
        <w:suppressAutoHyphens/>
        <w:spacing w:after="0" w:line="240" w:lineRule="auto"/>
        <w:rPr>
          <w:rFonts w:ascii="Times New Roman" w:hAnsi="Times New Roman" w:cs="Times New Roman"/>
          <w:sz w:val="28"/>
          <w:szCs w:val="28"/>
        </w:rPr>
      </w:pPr>
      <w:r w:rsidRPr="003B1571">
        <w:rPr>
          <w:rFonts w:ascii="Times New Roman" w:hAnsi="Times New Roman" w:cs="Times New Roman"/>
          <w:sz w:val="28"/>
          <w:szCs w:val="28"/>
        </w:rPr>
        <w:t>Значимые для разработки и реализации ООП ДОУ характеристики</w:t>
      </w:r>
      <w:r>
        <w:rPr>
          <w:rFonts w:ascii="Times New Roman" w:hAnsi="Times New Roman" w:cs="Times New Roman"/>
          <w:sz w:val="28"/>
          <w:szCs w:val="28"/>
        </w:rPr>
        <w:t xml:space="preserve"> детей</w:t>
      </w:r>
    </w:p>
    <w:p w:rsidR="005D7607" w:rsidRPr="00E65BF8" w:rsidRDefault="005D7607" w:rsidP="00DE3CC0">
      <w:pPr>
        <w:widowControl w:val="0"/>
        <w:numPr>
          <w:ilvl w:val="0"/>
          <w:numId w:val="9"/>
        </w:numPr>
        <w:suppressAutoHyphens/>
        <w:spacing w:after="120" w:line="240" w:lineRule="auto"/>
        <w:ind w:left="1134" w:hanging="425"/>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Планируемые результаты освоения программы</w:t>
      </w:r>
    </w:p>
    <w:p w:rsidR="005D7607" w:rsidRPr="00E65BF8" w:rsidRDefault="005D7607" w:rsidP="005D7607">
      <w:pPr>
        <w:widowControl w:val="0"/>
        <w:suppressAutoHyphens/>
        <w:spacing w:after="120" w:line="240" w:lineRule="auto"/>
        <w:rPr>
          <w:rFonts w:ascii="Times New Roman" w:hAnsi="Times New Roman" w:cs="Times New Roman"/>
          <w:b/>
          <w:color w:val="000000" w:themeColor="text1"/>
          <w:spacing w:val="-12"/>
          <w:sz w:val="28"/>
          <w:szCs w:val="28"/>
        </w:rPr>
      </w:pPr>
      <w:r w:rsidRPr="00E65BF8">
        <w:rPr>
          <w:rFonts w:ascii="Times New Roman" w:hAnsi="Times New Roman" w:cs="Times New Roman"/>
          <w:b/>
          <w:color w:val="000000" w:themeColor="text1"/>
          <w:spacing w:val="-12"/>
          <w:sz w:val="28"/>
          <w:szCs w:val="28"/>
          <w:lang w:val="en-US"/>
        </w:rPr>
        <w:t xml:space="preserve">           </w:t>
      </w:r>
      <w:proofErr w:type="gramStart"/>
      <w:r w:rsidRPr="00E65BF8">
        <w:rPr>
          <w:rFonts w:ascii="Times New Roman" w:hAnsi="Times New Roman" w:cs="Times New Roman"/>
          <w:b/>
          <w:color w:val="000000" w:themeColor="text1"/>
          <w:spacing w:val="-12"/>
          <w:sz w:val="28"/>
          <w:szCs w:val="28"/>
          <w:lang w:val="en-US"/>
        </w:rPr>
        <w:t>II</w:t>
      </w:r>
      <w:r w:rsidRPr="00E65BF8">
        <w:rPr>
          <w:rFonts w:ascii="Times New Roman" w:hAnsi="Times New Roman" w:cs="Times New Roman"/>
          <w:b/>
          <w:color w:val="000000" w:themeColor="text1"/>
          <w:spacing w:val="-12"/>
          <w:sz w:val="28"/>
          <w:szCs w:val="28"/>
        </w:rPr>
        <w:t xml:space="preserve">  Содержательный</w:t>
      </w:r>
      <w:proofErr w:type="gramEnd"/>
      <w:r w:rsidRPr="00E65BF8">
        <w:rPr>
          <w:rFonts w:ascii="Times New Roman" w:hAnsi="Times New Roman" w:cs="Times New Roman"/>
          <w:b/>
          <w:color w:val="000000" w:themeColor="text1"/>
          <w:spacing w:val="-12"/>
          <w:sz w:val="28"/>
          <w:szCs w:val="28"/>
        </w:rPr>
        <w:t xml:space="preserve">  раздел </w:t>
      </w:r>
    </w:p>
    <w:p w:rsidR="005D7607" w:rsidRPr="00E65BF8" w:rsidRDefault="005D7607" w:rsidP="005D7607">
      <w:pPr>
        <w:spacing w:after="0" w:line="240" w:lineRule="auto"/>
        <w:ind w:left="709"/>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2.1. Описание образовательной деятельности в соответствии с направлениями развития ребенка</w:t>
      </w:r>
    </w:p>
    <w:p w:rsidR="005D7607" w:rsidRPr="00866118" w:rsidRDefault="005D7607" w:rsidP="00DE3CC0">
      <w:pPr>
        <w:pStyle w:val="a7"/>
        <w:numPr>
          <w:ilvl w:val="2"/>
          <w:numId w:val="11"/>
        </w:numPr>
        <w:spacing w:after="0" w:line="240" w:lineRule="auto"/>
        <w:rPr>
          <w:rFonts w:ascii="Times New Roman" w:hAnsi="Times New Roman" w:cs="Times New Roman"/>
          <w:color w:val="000000" w:themeColor="text1"/>
          <w:sz w:val="28"/>
          <w:szCs w:val="28"/>
        </w:rPr>
      </w:pPr>
      <w:r w:rsidRPr="00866118">
        <w:rPr>
          <w:rFonts w:ascii="Times New Roman" w:hAnsi="Times New Roman" w:cs="Times New Roman"/>
          <w:color w:val="000000" w:themeColor="text1"/>
          <w:sz w:val="28"/>
          <w:szCs w:val="28"/>
        </w:rPr>
        <w:t>Образовательная область «Социально-коммуникативное развитие»</w:t>
      </w:r>
    </w:p>
    <w:p w:rsidR="005D7607" w:rsidRPr="00866118" w:rsidRDefault="005D7607" w:rsidP="00DE3CC0">
      <w:pPr>
        <w:pStyle w:val="a7"/>
        <w:numPr>
          <w:ilvl w:val="2"/>
          <w:numId w:val="11"/>
        </w:numPr>
        <w:spacing w:after="0" w:line="240" w:lineRule="auto"/>
        <w:rPr>
          <w:rFonts w:ascii="Times New Roman" w:hAnsi="Times New Roman" w:cs="Times New Roman"/>
          <w:color w:val="000000" w:themeColor="text1"/>
          <w:sz w:val="28"/>
          <w:szCs w:val="28"/>
        </w:rPr>
      </w:pPr>
      <w:r w:rsidRPr="00866118">
        <w:rPr>
          <w:rFonts w:ascii="Times New Roman" w:hAnsi="Times New Roman" w:cs="Times New Roman"/>
          <w:color w:val="000000" w:themeColor="text1"/>
          <w:sz w:val="28"/>
          <w:szCs w:val="28"/>
        </w:rPr>
        <w:t>Образовательная область «Познавательное развитие»</w:t>
      </w:r>
    </w:p>
    <w:p w:rsidR="005D7607" w:rsidRPr="00866118" w:rsidRDefault="005D7607" w:rsidP="00DE3CC0">
      <w:pPr>
        <w:pStyle w:val="a7"/>
        <w:numPr>
          <w:ilvl w:val="2"/>
          <w:numId w:val="11"/>
        </w:numPr>
        <w:spacing w:after="0" w:line="240" w:lineRule="auto"/>
        <w:rPr>
          <w:rFonts w:ascii="Times New Roman" w:hAnsi="Times New Roman" w:cs="Times New Roman"/>
          <w:color w:val="000000" w:themeColor="text1"/>
          <w:sz w:val="28"/>
          <w:szCs w:val="28"/>
        </w:rPr>
      </w:pPr>
      <w:r w:rsidRPr="00866118">
        <w:rPr>
          <w:rFonts w:ascii="Times New Roman" w:hAnsi="Times New Roman" w:cs="Times New Roman"/>
          <w:color w:val="000000" w:themeColor="text1"/>
          <w:sz w:val="28"/>
          <w:szCs w:val="28"/>
        </w:rPr>
        <w:t>Образовательная область «Развитие речи»</w:t>
      </w:r>
    </w:p>
    <w:p w:rsidR="005D7607" w:rsidRPr="00866118" w:rsidRDefault="005D7607" w:rsidP="00DE3CC0">
      <w:pPr>
        <w:pStyle w:val="a7"/>
        <w:numPr>
          <w:ilvl w:val="2"/>
          <w:numId w:val="11"/>
        </w:numPr>
        <w:spacing w:after="0" w:line="240" w:lineRule="auto"/>
        <w:rPr>
          <w:rFonts w:ascii="Times New Roman" w:hAnsi="Times New Roman" w:cs="Times New Roman"/>
          <w:color w:val="000000" w:themeColor="text1"/>
          <w:sz w:val="28"/>
          <w:szCs w:val="28"/>
        </w:rPr>
      </w:pPr>
      <w:r w:rsidRPr="00866118">
        <w:rPr>
          <w:rFonts w:ascii="Times New Roman" w:hAnsi="Times New Roman" w:cs="Times New Roman"/>
          <w:color w:val="000000" w:themeColor="text1"/>
          <w:sz w:val="28"/>
          <w:szCs w:val="28"/>
        </w:rPr>
        <w:t>Образовательная область «Художественно-эстетическое развитие»</w:t>
      </w:r>
    </w:p>
    <w:p w:rsidR="005D7607" w:rsidRDefault="005D7607" w:rsidP="00DE3CC0">
      <w:pPr>
        <w:pStyle w:val="a7"/>
        <w:numPr>
          <w:ilvl w:val="2"/>
          <w:numId w:val="11"/>
        </w:numPr>
        <w:spacing w:after="0" w:line="240" w:lineRule="auto"/>
        <w:rPr>
          <w:rFonts w:ascii="Times New Roman" w:hAnsi="Times New Roman" w:cs="Times New Roman"/>
          <w:color w:val="000000" w:themeColor="text1"/>
          <w:sz w:val="28"/>
          <w:szCs w:val="28"/>
        </w:rPr>
      </w:pPr>
      <w:r w:rsidRPr="00866118">
        <w:rPr>
          <w:rFonts w:ascii="Times New Roman" w:hAnsi="Times New Roman" w:cs="Times New Roman"/>
          <w:color w:val="000000" w:themeColor="text1"/>
          <w:sz w:val="28"/>
          <w:szCs w:val="28"/>
        </w:rPr>
        <w:t>Образовательная область «Физическое развитие»</w:t>
      </w:r>
    </w:p>
    <w:p w:rsidR="00FC5269" w:rsidRPr="00FC5269" w:rsidRDefault="00FC5269" w:rsidP="00FC5269">
      <w:pPr>
        <w:spacing w:after="0" w:line="240" w:lineRule="auto"/>
        <w:rPr>
          <w:rFonts w:ascii="Times New Roman" w:hAnsi="Times New Roman" w:cs="Times New Roman"/>
          <w:color w:val="000000" w:themeColor="text1"/>
          <w:sz w:val="28"/>
          <w:szCs w:val="28"/>
        </w:rPr>
      </w:pPr>
    </w:p>
    <w:p w:rsidR="005D7607" w:rsidRPr="00E65BF8" w:rsidRDefault="00FC5269" w:rsidP="005D7607">
      <w:pPr>
        <w:widowControl w:val="0"/>
        <w:suppressAutoHyphens/>
        <w:spacing w:after="12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D7607" w:rsidRPr="00E65BF8">
        <w:rPr>
          <w:rFonts w:ascii="Times New Roman" w:hAnsi="Times New Roman" w:cs="Times New Roman"/>
          <w:b/>
          <w:color w:val="000000" w:themeColor="text1"/>
          <w:sz w:val="28"/>
          <w:szCs w:val="28"/>
        </w:rPr>
        <w:t xml:space="preserve">        </w:t>
      </w:r>
      <w:r w:rsidR="005D7607" w:rsidRPr="00E65BF8">
        <w:rPr>
          <w:rFonts w:ascii="Times New Roman" w:hAnsi="Times New Roman" w:cs="Times New Roman"/>
          <w:b/>
          <w:color w:val="000000" w:themeColor="text1"/>
          <w:sz w:val="28"/>
          <w:szCs w:val="28"/>
          <w:lang w:val="en-US"/>
        </w:rPr>
        <w:t>III</w:t>
      </w:r>
      <w:r w:rsidR="005D7607" w:rsidRPr="00E65BF8">
        <w:rPr>
          <w:rFonts w:ascii="Times New Roman" w:hAnsi="Times New Roman" w:cs="Times New Roman"/>
          <w:b/>
          <w:color w:val="000000" w:themeColor="text1"/>
          <w:sz w:val="28"/>
          <w:szCs w:val="28"/>
        </w:rPr>
        <w:t xml:space="preserve"> Организационный раздел</w:t>
      </w:r>
    </w:p>
    <w:p w:rsidR="005D7607" w:rsidRPr="00E65BF8" w:rsidRDefault="005D7607" w:rsidP="00DE3CC0">
      <w:pPr>
        <w:pStyle w:val="a7"/>
        <w:numPr>
          <w:ilvl w:val="1"/>
          <w:numId w:val="10"/>
        </w:numPr>
        <w:tabs>
          <w:tab w:val="left" w:pos="993"/>
        </w:tabs>
        <w:spacing w:after="0"/>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Материально-техническое обеспечение программы</w:t>
      </w:r>
    </w:p>
    <w:p w:rsidR="005D7607" w:rsidRPr="00E65BF8" w:rsidRDefault="005D7607" w:rsidP="00DE3CC0">
      <w:pPr>
        <w:pStyle w:val="a7"/>
        <w:numPr>
          <w:ilvl w:val="1"/>
          <w:numId w:val="10"/>
        </w:numPr>
        <w:tabs>
          <w:tab w:val="left" w:pos="993"/>
        </w:tabs>
        <w:spacing w:after="0"/>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Обеспечение методическими рекомендациями и средствами обучения и воспитания</w:t>
      </w:r>
    </w:p>
    <w:p w:rsidR="005D7607" w:rsidRPr="00E65BF8" w:rsidRDefault="005D7607" w:rsidP="00DE3CC0">
      <w:pPr>
        <w:pStyle w:val="a7"/>
        <w:numPr>
          <w:ilvl w:val="1"/>
          <w:numId w:val="10"/>
        </w:numPr>
        <w:tabs>
          <w:tab w:val="left" w:pos="993"/>
        </w:tabs>
        <w:spacing w:after="0"/>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Организация режима пребывания детей в образовательном учреждении</w:t>
      </w:r>
    </w:p>
    <w:p w:rsidR="005D7607" w:rsidRDefault="005D7607" w:rsidP="00DE3CC0">
      <w:pPr>
        <w:pStyle w:val="a7"/>
        <w:numPr>
          <w:ilvl w:val="1"/>
          <w:numId w:val="10"/>
        </w:numPr>
        <w:tabs>
          <w:tab w:val="left" w:pos="993"/>
        </w:tabs>
        <w:spacing w:after="0"/>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Особенности организации развивающей предметно-пространственной среды</w:t>
      </w:r>
    </w:p>
    <w:p w:rsidR="005D7607" w:rsidRPr="00AD390A" w:rsidRDefault="005D7607" w:rsidP="00DE3CC0">
      <w:pPr>
        <w:pStyle w:val="a7"/>
        <w:numPr>
          <w:ilvl w:val="1"/>
          <w:numId w:val="10"/>
        </w:numPr>
        <w:tabs>
          <w:tab w:val="left" w:pos="993"/>
        </w:tabs>
        <w:spacing w:after="0"/>
        <w:rPr>
          <w:rFonts w:ascii="Times New Roman" w:hAnsi="Times New Roman" w:cs="Times New Roman"/>
          <w:color w:val="000000" w:themeColor="text1"/>
          <w:sz w:val="28"/>
          <w:szCs w:val="28"/>
        </w:rPr>
      </w:pPr>
      <w:r w:rsidRPr="00AD390A">
        <w:rPr>
          <w:rFonts w:ascii="Times New Roman" w:hAnsi="Times New Roman" w:cs="Times New Roman"/>
          <w:sz w:val="28"/>
          <w:szCs w:val="28"/>
        </w:rPr>
        <w:t>Особенности взаимодействия педагогического коллектива с семьями воспитанников</w:t>
      </w:r>
    </w:p>
    <w:p w:rsidR="005D7607" w:rsidRDefault="005D7607" w:rsidP="005D7607">
      <w:pPr>
        <w:pStyle w:val="a7"/>
        <w:tabs>
          <w:tab w:val="left" w:pos="993"/>
        </w:tabs>
        <w:spacing w:after="0"/>
        <w:ind w:left="1965"/>
        <w:rPr>
          <w:rFonts w:ascii="Times New Roman" w:hAnsi="Times New Roman" w:cs="Times New Roman"/>
          <w:color w:val="000000" w:themeColor="text1"/>
          <w:sz w:val="28"/>
          <w:szCs w:val="28"/>
        </w:rPr>
      </w:pPr>
    </w:p>
    <w:p w:rsidR="005D7607" w:rsidRPr="00E65BF8" w:rsidRDefault="005D7607" w:rsidP="005D7607">
      <w:pPr>
        <w:pStyle w:val="a7"/>
        <w:tabs>
          <w:tab w:val="left" w:pos="993"/>
        </w:tabs>
        <w:spacing w:after="0"/>
        <w:ind w:left="1965"/>
        <w:rPr>
          <w:rFonts w:ascii="Times New Roman" w:hAnsi="Times New Roman" w:cs="Times New Roman"/>
          <w:color w:val="000000" w:themeColor="text1"/>
          <w:sz w:val="28"/>
          <w:szCs w:val="28"/>
        </w:rPr>
      </w:pPr>
    </w:p>
    <w:p w:rsidR="005D7607" w:rsidRPr="00E65BF8" w:rsidRDefault="005D7607" w:rsidP="005D7607">
      <w:pPr>
        <w:jc w:val="center"/>
        <w:rPr>
          <w:rFonts w:ascii="Times New Roman" w:hAnsi="Times New Roman" w:cs="Times New Roman"/>
          <w:b/>
          <w:color w:val="000000" w:themeColor="text1"/>
          <w:sz w:val="28"/>
          <w:szCs w:val="28"/>
        </w:rPr>
      </w:pPr>
    </w:p>
    <w:p w:rsidR="005D7607" w:rsidRDefault="005D7607" w:rsidP="005D7607">
      <w:pPr>
        <w:widowControl w:val="0"/>
        <w:suppressAutoHyphens/>
        <w:autoSpaceDE w:val="0"/>
        <w:spacing w:after="100" w:afterAutospacing="1" w:line="240" w:lineRule="auto"/>
        <w:ind w:left="284"/>
        <w:jc w:val="center"/>
        <w:rPr>
          <w:rFonts w:ascii="Times New Roman" w:hAnsi="Times New Roman" w:cs="Times New Roman"/>
          <w:b/>
          <w:sz w:val="28"/>
          <w:szCs w:val="28"/>
        </w:rPr>
      </w:pPr>
    </w:p>
    <w:p w:rsidR="005D7607" w:rsidRDefault="005D7607" w:rsidP="005D7607">
      <w:pPr>
        <w:widowControl w:val="0"/>
        <w:suppressAutoHyphens/>
        <w:autoSpaceDE w:val="0"/>
        <w:spacing w:after="100" w:afterAutospacing="1" w:line="240" w:lineRule="auto"/>
        <w:ind w:left="1080"/>
        <w:rPr>
          <w:rFonts w:ascii="Times New Roman" w:hAnsi="Times New Roman" w:cs="Times New Roman"/>
          <w:b/>
          <w:sz w:val="28"/>
          <w:szCs w:val="28"/>
        </w:rPr>
      </w:pPr>
    </w:p>
    <w:p w:rsidR="005D7607" w:rsidRDefault="005D7607" w:rsidP="005D7607">
      <w:pPr>
        <w:widowControl w:val="0"/>
        <w:suppressAutoHyphens/>
        <w:autoSpaceDE w:val="0"/>
        <w:spacing w:after="100" w:afterAutospacing="1" w:line="240" w:lineRule="auto"/>
        <w:ind w:left="1080"/>
        <w:rPr>
          <w:rFonts w:ascii="Times New Roman" w:hAnsi="Times New Roman" w:cs="Times New Roman"/>
          <w:b/>
          <w:sz w:val="28"/>
          <w:szCs w:val="28"/>
        </w:rPr>
      </w:pPr>
    </w:p>
    <w:p w:rsidR="005D7607" w:rsidRDefault="005D7607" w:rsidP="005D7607">
      <w:pPr>
        <w:widowControl w:val="0"/>
        <w:suppressAutoHyphens/>
        <w:autoSpaceDE w:val="0"/>
        <w:spacing w:after="100" w:afterAutospacing="1" w:line="240" w:lineRule="auto"/>
        <w:ind w:left="1080"/>
        <w:rPr>
          <w:rFonts w:ascii="Times New Roman" w:hAnsi="Times New Roman" w:cs="Times New Roman"/>
          <w:b/>
          <w:sz w:val="28"/>
          <w:szCs w:val="28"/>
        </w:rPr>
      </w:pPr>
    </w:p>
    <w:p w:rsidR="005D7607" w:rsidRPr="003B1571" w:rsidRDefault="005D7607" w:rsidP="00DE3CC0">
      <w:pPr>
        <w:widowControl w:val="0"/>
        <w:numPr>
          <w:ilvl w:val="0"/>
          <w:numId w:val="1"/>
        </w:numPr>
        <w:suppressAutoHyphens/>
        <w:autoSpaceDE w:val="0"/>
        <w:spacing w:after="100" w:afterAutospacing="1" w:line="240" w:lineRule="auto"/>
        <w:jc w:val="center"/>
        <w:rPr>
          <w:rFonts w:ascii="Times New Roman" w:hAnsi="Times New Roman" w:cs="Times New Roman"/>
          <w:b/>
          <w:sz w:val="28"/>
          <w:szCs w:val="28"/>
        </w:rPr>
      </w:pPr>
      <w:r w:rsidRPr="003B1571">
        <w:rPr>
          <w:rFonts w:ascii="Times New Roman" w:hAnsi="Times New Roman" w:cs="Times New Roman"/>
          <w:b/>
          <w:sz w:val="28"/>
          <w:szCs w:val="28"/>
        </w:rPr>
        <w:t>ЦЕЛЕВОЙ РАЗДЕЛ ОБРАЗОВАТЕЛЬНОЙ ПРОГРАММЫ.</w:t>
      </w:r>
    </w:p>
    <w:p w:rsidR="005D7607" w:rsidRPr="003B1571" w:rsidRDefault="005D7607" w:rsidP="00DE3CC0">
      <w:pPr>
        <w:widowControl w:val="0"/>
        <w:numPr>
          <w:ilvl w:val="0"/>
          <w:numId w:val="2"/>
        </w:numPr>
        <w:suppressAutoHyphens/>
        <w:autoSpaceDE w:val="0"/>
        <w:spacing w:after="0" w:line="240" w:lineRule="auto"/>
        <w:jc w:val="center"/>
        <w:rPr>
          <w:rFonts w:ascii="Times New Roman" w:hAnsi="Times New Roman" w:cs="Times New Roman"/>
          <w:b/>
          <w:sz w:val="32"/>
          <w:szCs w:val="32"/>
        </w:rPr>
      </w:pPr>
      <w:r w:rsidRPr="003B1571">
        <w:rPr>
          <w:rFonts w:ascii="Times New Roman" w:hAnsi="Times New Roman" w:cs="Times New Roman"/>
          <w:b/>
          <w:sz w:val="32"/>
          <w:szCs w:val="32"/>
        </w:rPr>
        <w:t>Пояснительная записка.</w:t>
      </w:r>
    </w:p>
    <w:p w:rsidR="005D7607" w:rsidRPr="003B1571" w:rsidRDefault="005D7607" w:rsidP="005D7607">
      <w:pPr>
        <w:pStyle w:val="a5"/>
        <w:spacing w:before="0" w:after="0"/>
        <w:jc w:val="both"/>
        <w:rPr>
          <w:sz w:val="28"/>
          <w:szCs w:val="28"/>
        </w:rPr>
      </w:pPr>
    </w:p>
    <w:p w:rsidR="005D7607" w:rsidRPr="003B1571" w:rsidRDefault="005D7607" w:rsidP="005D7607">
      <w:pPr>
        <w:pStyle w:val="a5"/>
        <w:spacing w:before="0" w:after="240"/>
        <w:ind w:firstLine="601"/>
        <w:jc w:val="both"/>
        <w:rPr>
          <w:sz w:val="28"/>
          <w:szCs w:val="28"/>
        </w:rPr>
      </w:pPr>
      <w:r w:rsidRPr="003B1571">
        <w:rPr>
          <w:sz w:val="28"/>
          <w:szCs w:val="28"/>
        </w:rPr>
        <w:t xml:space="preserve">Основная образовательная программа </w:t>
      </w:r>
      <w:r>
        <w:rPr>
          <w:color w:val="000000" w:themeColor="text1"/>
          <w:sz w:val="28"/>
          <w:szCs w:val="28"/>
        </w:rPr>
        <w:t>МК</w:t>
      </w:r>
      <w:r w:rsidRPr="00227620">
        <w:rPr>
          <w:color w:val="000000" w:themeColor="text1"/>
          <w:sz w:val="28"/>
          <w:szCs w:val="28"/>
        </w:rPr>
        <w:t>ДОУ</w:t>
      </w:r>
      <w:r>
        <w:rPr>
          <w:sz w:val="28"/>
          <w:szCs w:val="28"/>
        </w:rPr>
        <w:t xml:space="preserve"> «</w:t>
      </w:r>
      <w:proofErr w:type="spellStart"/>
      <w:r>
        <w:rPr>
          <w:sz w:val="28"/>
          <w:szCs w:val="28"/>
        </w:rPr>
        <w:t>Юхаристальский</w:t>
      </w:r>
      <w:proofErr w:type="spellEnd"/>
      <w:r>
        <w:rPr>
          <w:sz w:val="28"/>
          <w:szCs w:val="28"/>
        </w:rPr>
        <w:t xml:space="preserve"> </w:t>
      </w:r>
      <w:proofErr w:type="spellStart"/>
      <w:r>
        <w:rPr>
          <w:sz w:val="28"/>
          <w:szCs w:val="28"/>
        </w:rPr>
        <w:t>дет</w:t>
      </w:r>
      <w:proofErr w:type="gramStart"/>
      <w:r>
        <w:rPr>
          <w:sz w:val="28"/>
          <w:szCs w:val="28"/>
        </w:rPr>
        <w:t>.с</w:t>
      </w:r>
      <w:proofErr w:type="gramEnd"/>
      <w:r>
        <w:rPr>
          <w:sz w:val="28"/>
          <w:szCs w:val="28"/>
        </w:rPr>
        <w:t>ад</w:t>
      </w:r>
      <w:proofErr w:type="spellEnd"/>
      <w:r>
        <w:rPr>
          <w:sz w:val="28"/>
          <w:szCs w:val="28"/>
        </w:rPr>
        <w:t xml:space="preserve">» </w:t>
      </w:r>
      <w:r w:rsidRPr="003B1571">
        <w:rPr>
          <w:sz w:val="28"/>
          <w:szCs w:val="28"/>
        </w:rPr>
        <w:t>разработана в соответствии с федеральным  государственным образовательным стандартом  дошкольного образования</w:t>
      </w:r>
      <w:r w:rsidRPr="003B1571">
        <w:rPr>
          <w:b/>
          <w:sz w:val="28"/>
          <w:szCs w:val="28"/>
        </w:rPr>
        <w:t xml:space="preserve"> </w:t>
      </w:r>
      <w:r w:rsidRPr="003B1571">
        <w:rPr>
          <w:sz w:val="28"/>
          <w:szCs w:val="28"/>
        </w:rPr>
        <w:t>(Приказ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5D7607" w:rsidRPr="00227620" w:rsidRDefault="005D7607" w:rsidP="005D760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620">
        <w:rPr>
          <w:rFonts w:ascii="Times New Roman" w:eastAsia="Times New Roman" w:hAnsi="Times New Roman" w:cs="Times New Roman"/>
          <w:color w:val="000000" w:themeColor="text1"/>
          <w:sz w:val="28"/>
          <w:szCs w:val="28"/>
          <w:lang w:eastAsia="ru-RU"/>
        </w:rPr>
        <w:t>Образовательная программа МБДОУ разрабатывалась в соответствии с требованиями основных нормативных документов:</w:t>
      </w:r>
    </w:p>
    <w:p w:rsidR="005D7607" w:rsidRDefault="005D7607" w:rsidP="005D7607">
      <w:pPr>
        <w:spacing w:after="0" w:line="240" w:lineRule="auto"/>
        <w:jc w:val="both"/>
        <w:rPr>
          <w:rFonts w:ascii="Times New Roman" w:eastAsia="Times New Roman" w:hAnsi="Times New Roman" w:cs="Times New Roman"/>
          <w:color w:val="000000" w:themeColor="text1"/>
          <w:sz w:val="28"/>
          <w:szCs w:val="28"/>
          <w:lang w:eastAsia="ru-RU"/>
        </w:rPr>
      </w:pPr>
      <w:r w:rsidRPr="00227620">
        <w:rPr>
          <w:rFonts w:ascii="Times New Roman" w:eastAsia="Times New Roman" w:hAnsi="Times New Roman" w:cs="Times New Roman"/>
          <w:color w:val="000000" w:themeColor="text1"/>
          <w:sz w:val="28"/>
          <w:szCs w:val="28"/>
          <w:lang w:eastAsia="ru-RU"/>
        </w:rPr>
        <w:t>- Федеральным законом «Об образовании в РФ» (</w:t>
      </w:r>
      <w:proofErr w:type="gramStart"/>
      <w:r w:rsidRPr="00227620">
        <w:rPr>
          <w:rFonts w:ascii="Times New Roman" w:eastAsia="Times New Roman" w:hAnsi="Times New Roman" w:cs="Times New Roman"/>
          <w:color w:val="000000" w:themeColor="text1"/>
          <w:sz w:val="28"/>
          <w:szCs w:val="28"/>
          <w:lang w:eastAsia="ru-RU"/>
        </w:rPr>
        <w:t>Принят</w:t>
      </w:r>
      <w:proofErr w:type="gramEnd"/>
      <w:r w:rsidRPr="00227620">
        <w:rPr>
          <w:rFonts w:ascii="Times New Roman" w:eastAsia="Times New Roman" w:hAnsi="Times New Roman" w:cs="Times New Roman"/>
          <w:color w:val="000000" w:themeColor="text1"/>
          <w:sz w:val="28"/>
          <w:szCs w:val="28"/>
          <w:lang w:eastAsia="ru-RU"/>
        </w:rPr>
        <w:t xml:space="preserve"> 29 декабря 2012 года </w:t>
      </w:r>
      <w:r w:rsidRPr="00227620">
        <w:rPr>
          <w:rFonts w:ascii="Times New Roman" w:eastAsia="Times New Roman" w:hAnsi="Times New Roman" w:cs="Times New Roman"/>
          <w:color w:val="000000" w:themeColor="text1"/>
          <w:sz w:val="28"/>
          <w:szCs w:val="28"/>
          <w:lang w:val="en-US" w:eastAsia="ru-RU"/>
        </w:rPr>
        <w:t>N</w:t>
      </w:r>
      <w:r w:rsidRPr="00227620">
        <w:rPr>
          <w:rFonts w:ascii="Times New Roman" w:eastAsia="Times New Roman" w:hAnsi="Times New Roman" w:cs="Times New Roman"/>
          <w:color w:val="000000" w:themeColor="text1"/>
          <w:sz w:val="28"/>
          <w:szCs w:val="28"/>
          <w:lang w:eastAsia="ru-RU"/>
        </w:rPr>
        <w:t xml:space="preserve"> 273-ФЗ);</w:t>
      </w:r>
    </w:p>
    <w:p w:rsidR="005D7607" w:rsidRPr="00227620" w:rsidRDefault="005D7607" w:rsidP="005D760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320AB">
        <w:rPr>
          <w:rFonts w:ascii="Times New Roman" w:eastAsia="Times New Roman" w:hAnsi="Times New Roman" w:cs="Times New Roman"/>
          <w:color w:val="000000" w:themeColor="text1"/>
          <w:sz w:val="28"/>
          <w:szCs w:val="28"/>
          <w:lang w:eastAsia="ru-RU"/>
        </w:rPr>
        <w:t>Законом республики Дагестан « Об образовании в Республике Дагестан  № 48</w:t>
      </w:r>
      <w:r>
        <w:rPr>
          <w:rFonts w:ascii="Times New Roman" w:eastAsia="Times New Roman" w:hAnsi="Times New Roman" w:cs="Times New Roman"/>
          <w:color w:val="000000" w:themeColor="text1"/>
          <w:sz w:val="28"/>
          <w:szCs w:val="28"/>
          <w:lang w:eastAsia="ru-RU"/>
        </w:rPr>
        <w:t xml:space="preserve"> </w:t>
      </w:r>
      <w:r w:rsidRPr="00F320AB">
        <w:rPr>
          <w:rFonts w:ascii="Times New Roman" w:eastAsia="Times New Roman" w:hAnsi="Times New Roman" w:cs="Times New Roman"/>
          <w:color w:val="000000" w:themeColor="text1"/>
          <w:sz w:val="28"/>
          <w:szCs w:val="28"/>
          <w:lang w:eastAsia="ru-RU"/>
        </w:rPr>
        <w:t xml:space="preserve">от 16 июня 2014; </w:t>
      </w:r>
    </w:p>
    <w:p w:rsidR="005D7607" w:rsidRPr="00227620" w:rsidRDefault="005D7607" w:rsidP="005D760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Pr="00227620">
        <w:rPr>
          <w:rFonts w:ascii="Times New Roman" w:eastAsia="Times New Roman" w:hAnsi="Times New Roman" w:cs="Times New Roman"/>
          <w:b/>
          <w:color w:val="000000" w:themeColor="text1"/>
          <w:sz w:val="28"/>
          <w:szCs w:val="28"/>
          <w:lang w:eastAsia="ru-RU"/>
        </w:rPr>
        <w:t xml:space="preserve"> </w:t>
      </w:r>
      <w:r w:rsidRPr="00227620">
        <w:rPr>
          <w:rFonts w:ascii="Times New Roman" w:eastAsia="Times New Roman" w:hAnsi="Times New Roman" w:cs="Times New Roman"/>
          <w:color w:val="000000" w:themeColor="text1"/>
          <w:sz w:val="28"/>
          <w:szCs w:val="28"/>
          <w:lang w:eastAsia="ru-RU"/>
        </w:rPr>
        <w:t xml:space="preserve">Постановлением Главного государственного санитарного врача Российской Федерации от 15 мая 2013 г. N 26 </w:t>
      </w:r>
      <w:r>
        <w:rPr>
          <w:rFonts w:ascii="Times New Roman" w:eastAsia="Times New Roman" w:hAnsi="Times New Roman" w:cs="Times New Roman"/>
          <w:color w:val="000000" w:themeColor="text1"/>
          <w:sz w:val="28"/>
          <w:szCs w:val="28"/>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227620">
        <w:rPr>
          <w:rFonts w:ascii="Times New Roman" w:eastAsia="Times New Roman" w:hAnsi="Times New Roman" w:cs="Times New Roman"/>
          <w:color w:val="000000" w:themeColor="text1"/>
          <w:sz w:val="28"/>
          <w:szCs w:val="28"/>
          <w:lang w:eastAsia="ru-RU"/>
        </w:rPr>
        <w:t>(</w:t>
      </w:r>
      <w:r w:rsidRPr="00227620">
        <w:rPr>
          <w:rFonts w:ascii="Times New Roman" w:eastAsia="Times New Roman" w:hAnsi="Times New Roman" w:cs="Times New Roman"/>
          <w:bCs/>
          <w:color w:val="000000" w:themeColor="text1"/>
          <w:sz w:val="28"/>
          <w:szCs w:val="28"/>
          <w:lang w:eastAsia="ru-RU"/>
        </w:rPr>
        <w:t xml:space="preserve">Санитарно-эпидемиологические </w:t>
      </w:r>
      <w:r>
        <w:rPr>
          <w:rFonts w:ascii="Times New Roman" w:eastAsia="Times New Roman" w:hAnsi="Times New Roman" w:cs="Times New Roman"/>
          <w:bCs/>
          <w:color w:val="000000" w:themeColor="text1"/>
          <w:sz w:val="28"/>
          <w:szCs w:val="28"/>
          <w:lang w:eastAsia="ru-RU"/>
        </w:rPr>
        <w:t>правила и нормативы СанПиН 2.4.1</w:t>
      </w:r>
      <w:r w:rsidRPr="00227620">
        <w:rPr>
          <w:rFonts w:ascii="Times New Roman" w:eastAsia="Times New Roman" w:hAnsi="Times New Roman" w:cs="Times New Roman"/>
          <w:bCs/>
          <w:color w:val="000000" w:themeColor="text1"/>
          <w:sz w:val="28"/>
          <w:szCs w:val="28"/>
          <w:lang w:eastAsia="ru-RU"/>
        </w:rPr>
        <w:t>.3049-13);</w:t>
      </w:r>
    </w:p>
    <w:p w:rsidR="005D7607" w:rsidRPr="00227620" w:rsidRDefault="005D7607" w:rsidP="005D7607">
      <w:pPr>
        <w:pStyle w:val="ConsPlusNormal"/>
        <w:jc w:val="both"/>
        <w:rPr>
          <w:rFonts w:ascii="Times New Roman" w:hAnsi="Times New Roman" w:cs="Times New Roman"/>
          <w:color w:val="000000" w:themeColor="text1"/>
          <w:sz w:val="28"/>
          <w:szCs w:val="28"/>
        </w:rPr>
      </w:pPr>
      <w:r w:rsidRPr="00227620">
        <w:rPr>
          <w:rFonts w:ascii="Times New Roman" w:hAnsi="Times New Roman" w:cs="Times New Roman"/>
          <w:color w:val="000000" w:themeColor="text1"/>
          <w:sz w:val="28"/>
          <w:szCs w:val="28"/>
        </w:rPr>
        <w:t>- «Порядок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5D7607" w:rsidRPr="00227620" w:rsidRDefault="005D7607" w:rsidP="005D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Times New Roman" w:eastAsia="Times New Roman" w:hAnsi="Times New Roman" w:cs="Times New Roman"/>
          <w:b/>
          <w:color w:val="000000" w:themeColor="text1"/>
          <w:sz w:val="28"/>
          <w:szCs w:val="28"/>
          <w:lang w:eastAsia="ru-RU"/>
        </w:rPr>
      </w:pPr>
      <w:r w:rsidRPr="00227620">
        <w:rPr>
          <w:rFonts w:ascii="Times New Roman" w:eastAsia="Times New Roman" w:hAnsi="Times New Roman" w:cs="Times New Roman"/>
          <w:color w:val="000000" w:themeColor="text1"/>
          <w:sz w:val="28"/>
          <w:szCs w:val="28"/>
          <w:lang w:eastAsia="ru-RU"/>
        </w:rPr>
        <w:t>- Федеральный государственный образовательный стандарт дошкольного образования (утв. приказом Министерства образования и науки РФ от 17 октября 2013 г.</w:t>
      </w:r>
      <w:r w:rsidRPr="00227620">
        <w:rPr>
          <w:rFonts w:ascii="Times New Roman" w:eastAsia="Times New Roman" w:hAnsi="Times New Roman" w:cs="Times New Roman"/>
          <w:b/>
          <w:color w:val="000000" w:themeColor="text1"/>
          <w:sz w:val="28"/>
          <w:szCs w:val="28"/>
          <w:lang w:eastAsia="ru-RU"/>
        </w:rPr>
        <w:t xml:space="preserve"> </w:t>
      </w:r>
      <w:r w:rsidRPr="00227620">
        <w:rPr>
          <w:rFonts w:ascii="Times New Roman" w:eastAsia="Times New Roman" w:hAnsi="Times New Roman" w:cs="Times New Roman"/>
          <w:color w:val="000000" w:themeColor="text1"/>
          <w:sz w:val="28"/>
          <w:szCs w:val="28"/>
          <w:lang w:eastAsia="ru-RU"/>
        </w:rPr>
        <w:t>N 1155);</w:t>
      </w:r>
    </w:p>
    <w:p w:rsidR="005D7607" w:rsidRDefault="005D7607" w:rsidP="005D7607">
      <w:pPr>
        <w:pStyle w:val="a6"/>
        <w:jc w:val="both"/>
        <w:rPr>
          <w:rFonts w:ascii="Times New Roman" w:hAnsi="Times New Roman" w:cs="Times New Roman"/>
          <w:color w:val="000000" w:themeColor="text1"/>
          <w:sz w:val="28"/>
          <w:szCs w:val="28"/>
          <w:lang w:eastAsia="ru-RU"/>
        </w:rPr>
      </w:pPr>
      <w:r w:rsidRPr="00227620">
        <w:rPr>
          <w:rFonts w:ascii="Times New Roman" w:eastAsia="Times New Roman" w:hAnsi="Times New Roman" w:cs="Times New Roman"/>
          <w:color w:val="000000" w:themeColor="text1"/>
          <w:sz w:val="28"/>
          <w:szCs w:val="28"/>
          <w:lang w:eastAsia="ru-RU"/>
        </w:rPr>
        <w:t xml:space="preserve">- </w:t>
      </w:r>
      <w:r w:rsidRPr="00227620">
        <w:rPr>
          <w:rFonts w:ascii="Times New Roman" w:hAnsi="Times New Roman" w:cs="Times New Roman"/>
          <w:color w:val="000000" w:themeColor="text1"/>
          <w:sz w:val="28"/>
          <w:szCs w:val="28"/>
          <w:lang w:eastAsia="ru-RU"/>
        </w:rPr>
        <w:t>с документ</w:t>
      </w:r>
      <w:r>
        <w:rPr>
          <w:rFonts w:ascii="Times New Roman" w:hAnsi="Times New Roman" w:cs="Times New Roman"/>
          <w:color w:val="000000" w:themeColor="text1"/>
          <w:sz w:val="28"/>
          <w:szCs w:val="28"/>
          <w:lang w:eastAsia="ru-RU"/>
        </w:rPr>
        <w:t>ами локального уровня МБДОУ № 93</w:t>
      </w:r>
      <w:r w:rsidRPr="00227620">
        <w:rPr>
          <w:rFonts w:ascii="Times New Roman" w:hAnsi="Times New Roman" w:cs="Times New Roman"/>
          <w:color w:val="000000" w:themeColor="text1"/>
          <w:sz w:val="28"/>
          <w:szCs w:val="28"/>
          <w:lang w:eastAsia="ru-RU"/>
        </w:rPr>
        <w:t>.</w:t>
      </w:r>
    </w:p>
    <w:p w:rsidR="005D7607" w:rsidRDefault="005D7607" w:rsidP="005D7607">
      <w:pPr>
        <w:pStyle w:val="a6"/>
        <w:jc w:val="both"/>
        <w:rPr>
          <w:rFonts w:ascii="Times New Roman" w:hAnsi="Times New Roman" w:cs="Times New Roman"/>
          <w:color w:val="000000" w:themeColor="text1"/>
          <w:sz w:val="28"/>
          <w:szCs w:val="28"/>
          <w:lang w:eastAsia="ru-RU"/>
        </w:rPr>
      </w:pPr>
    </w:p>
    <w:p w:rsidR="005D7607" w:rsidRPr="003B1571" w:rsidRDefault="005D7607" w:rsidP="005D7607">
      <w:pPr>
        <w:pStyle w:val="a6"/>
        <w:jc w:val="both"/>
        <w:rPr>
          <w:rFonts w:ascii="Times New Roman" w:hAnsi="Times New Roman" w:cs="Times New Roman"/>
          <w:sz w:val="28"/>
          <w:szCs w:val="28"/>
          <w:lang w:eastAsia="ru-RU"/>
        </w:rPr>
      </w:pPr>
    </w:p>
    <w:p w:rsidR="005D7607" w:rsidRPr="00B354A4" w:rsidRDefault="005D7607" w:rsidP="00DE3CC0">
      <w:pPr>
        <w:widowControl w:val="0"/>
        <w:numPr>
          <w:ilvl w:val="1"/>
          <w:numId w:val="2"/>
        </w:numPr>
        <w:suppressAutoHyphens/>
        <w:autoSpaceDE w:val="0"/>
        <w:spacing w:after="120" w:line="240" w:lineRule="auto"/>
        <w:rPr>
          <w:rFonts w:ascii="Times New Roman" w:hAnsi="Times New Roman" w:cs="Times New Roman"/>
          <w:b/>
          <w:i/>
          <w:sz w:val="28"/>
          <w:szCs w:val="28"/>
        </w:rPr>
      </w:pPr>
      <w:r w:rsidRPr="00B354A4">
        <w:rPr>
          <w:rFonts w:ascii="Times New Roman" w:hAnsi="Times New Roman" w:cs="Times New Roman"/>
          <w:i/>
          <w:sz w:val="28"/>
          <w:szCs w:val="28"/>
          <w:lang w:eastAsia="ru-RU"/>
        </w:rPr>
        <w:t> </w:t>
      </w:r>
      <w:r w:rsidRPr="00B354A4">
        <w:rPr>
          <w:rFonts w:ascii="Times New Roman" w:hAnsi="Times New Roman" w:cs="Times New Roman"/>
          <w:b/>
          <w:i/>
          <w:sz w:val="28"/>
          <w:szCs w:val="28"/>
        </w:rPr>
        <w:t>Цели и задачи реализации программы.</w:t>
      </w:r>
    </w:p>
    <w:p w:rsidR="005D7607" w:rsidRDefault="005D7607" w:rsidP="005D7607">
      <w:pPr>
        <w:autoSpaceDE w:val="0"/>
        <w:jc w:val="both"/>
        <w:rPr>
          <w:rFonts w:ascii="Times New Roman" w:hAnsi="Times New Roman" w:cs="Times New Roman"/>
          <w:bCs/>
          <w:sz w:val="28"/>
          <w:szCs w:val="28"/>
        </w:rPr>
      </w:pPr>
      <w:r w:rsidRPr="003B1571">
        <w:rPr>
          <w:rFonts w:ascii="Times New Roman" w:hAnsi="Times New Roman" w:cs="Times New Roman"/>
          <w:b/>
          <w:bCs/>
          <w:sz w:val="28"/>
          <w:szCs w:val="28"/>
        </w:rPr>
        <w:t>Цель программы</w:t>
      </w:r>
      <w:r w:rsidRPr="003B1571">
        <w:rPr>
          <w:rFonts w:ascii="Times New Roman" w:hAnsi="Times New Roman" w:cs="Times New Roman"/>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5D7607" w:rsidRPr="002D5F36" w:rsidRDefault="005D7607" w:rsidP="005D7607">
      <w:pPr>
        <w:spacing w:line="240" w:lineRule="auto"/>
        <w:ind w:firstLine="708"/>
        <w:rPr>
          <w:rFonts w:ascii="Times New Roman" w:hAnsi="Times New Roman" w:cs="Times New Roman"/>
          <w:color w:val="000000" w:themeColor="text1"/>
          <w:sz w:val="28"/>
          <w:szCs w:val="28"/>
        </w:rPr>
      </w:pPr>
      <w:r w:rsidRPr="002D5F36">
        <w:rPr>
          <w:rFonts w:ascii="Times New Roman" w:hAnsi="Times New Roman" w:cs="Times New Roman"/>
          <w:color w:val="000000" w:themeColor="text1"/>
          <w:sz w:val="28"/>
          <w:szCs w:val="28"/>
        </w:rPr>
        <w:t>Основная образовательная программа дошкольного образования направлена на решение следующих задач:</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охрана и укрепление физического и психического здоровья детей, в том числе их эмоционального благополучия;</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 xml:space="preserve">обеспечение преемственности основной образовательной программы </w:t>
      </w:r>
      <w:r w:rsidRPr="00381FDD">
        <w:rPr>
          <w:rFonts w:ascii="Times New Roman" w:hAnsi="Times New Roman" w:cs="Times New Roman"/>
          <w:color w:val="000000" w:themeColor="text1"/>
          <w:sz w:val="28"/>
          <w:szCs w:val="28"/>
        </w:rPr>
        <w:lastRenderedPageBreak/>
        <w:t>дошкольного и начального общего образования;</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формирования общей культуры личности детей, в том числе ценностей здорового образ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D7607"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5D7607" w:rsidRPr="00381FDD" w:rsidRDefault="005D7607" w:rsidP="00DE3CC0">
      <w:pPr>
        <w:pStyle w:val="a7"/>
        <w:numPr>
          <w:ilvl w:val="0"/>
          <w:numId w:val="12"/>
        </w:numPr>
        <w:spacing w:after="0"/>
        <w:contextualSpacing/>
        <w:jc w:val="both"/>
        <w:rPr>
          <w:rFonts w:ascii="Times New Roman" w:hAnsi="Times New Roman" w:cs="Times New Roman"/>
          <w:color w:val="000000" w:themeColor="text1"/>
          <w:sz w:val="28"/>
          <w:szCs w:val="28"/>
        </w:rPr>
      </w:pPr>
      <w:r w:rsidRPr="00381FDD">
        <w:rPr>
          <w:rFonts w:ascii="Times New Roman" w:hAnsi="Times New Roman" w:cs="Times New Roman"/>
          <w:color w:val="000000" w:themeColor="text1"/>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7607" w:rsidRPr="002D5F36" w:rsidRDefault="005D7607" w:rsidP="005D7607">
      <w:pPr>
        <w:spacing w:after="0"/>
        <w:ind w:firstLine="709"/>
        <w:contextualSpacing/>
        <w:jc w:val="both"/>
        <w:rPr>
          <w:rFonts w:ascii="Times New Roman" w:eastAsia="Calibri" w:hAnsi="Times New Roman" w:cs="Times New Roman"/>
          <w:color w:val="FF0000"/>
          <w:sz w:val="28"/>
          <w:szCs w:val="28"/>
        </w:rPr>
      </w:pPr>
      <w:r w:rsidRPr="002D5F36">
        <w:rPr>
          <w:rFonts w:ascii="Times New Roman" w:eastAsia="Calibri" w:hAnsi="Times New Roman" w:cs="Times New Roman"/>
          <w:color w:val="FF0000"/>
          <w:sz w:val="28"/>
          <w:szCs w:val="28"/>
        </w:rPr>
        <w:t> </w:t>
      </w:r>
    </w:p>
    <w:p w:rsidR="005D7607" w:rsidRPr="00FE23C1" w:rsidRDefault="005D7607" w:rsidP="005D7607">
      <w:pPr>
        <w:autoSpaceDE w:val="0"/>
        <w:spacing w:after="240"/>
        <w:ind w:left="360"/>
        <w:jc w:val="center"/>
        <w:rPr>
          <w:rFonts w:ascii="Times New Roman" w:hAnsi="Times New Roman" w:cs="Times New Roman"/>
          <w:b/>
          <w:sz w:val="28"/>
          <w:szCs w:val="28"/>
        </w:rPr>
      </w:pPr>
      <w:r w:rsidRPr="003B1571">
        <w:rPr>
          <w:rFonts w:ascii="Times New Roman" w:hAnsi="Times New Roman" w:cs="Times New Roman"/>
          <w:b/>
          <w:sz w:val="28"/>
          <w:szCs w:val="28"/>
        </w:rPr>
        <w:t>Основные задачи образовательных областей:</w:t>
      </w:r>
    </w:p>
    <w:p w:rsidR="005D7607" w:rsidRPr="002D5F36" w:rsidRDefault="005D7607" w:rsidP="005D7607">
      <w:pPr>
        <w:autoSpaceDE w:val="0"/>
        <w:spacing w:after="120"/>
        <w:ind w:left="360"/>
        <w:rPr>
          <w:rFonts w:ascii="Times New Roman" w:hAnsi="Times New Roman" w:cs="Times New Roman"/>
          <w:b/>
          <w:bCs/>
          <w:sz w:val="28"/>
          <w:szCs w:val="28"/>
        </w:rPr>
      </w:pPr>
      <w:r w:rsidRPr="00E93682">
        <w:rPr>
          <w:rFonts w:ascii="Times New Roman" w:hAnsi="Times New Roman" w:cs="Times New Roman"/>
          <w:b/>
          <w:bCs/>
          <w:i/>
          <w:sz w:val="28"/>
          <w:szCs w:val="28"/>
        </w:rPr>
        <w:t xml:space="preserve">Образовательная область </w:t>
      </w:r>
      <w:r>
        <w:rPr>
          <w:rFonts w:ascii="Times New Roman" w:hAnsi="Times New Roman" w:cs="Times New Roman"/>
          <w:b/>
          <w:bCs/>
          <w:i/>
          <w:sz w:val="28"/>
          <w:szCs w:val="28"/>
        </w:rPr>
        <w:t>«</w:t>
      </w:r>
      <w:r w:rsidRPr="002D5F36">
        <w:rPr>
          <w:rFonts w:ascii="Times New Roman" w:hAnsi="Times New Roman" w:cs="Times New Roman"/>
          <w:b/>
          <w:bCs/>
          <w:sz w:val="28"/>
          <w:szCs w:val="28"/>
        </w:rPr>
        <w:t>Социально – коммуникативное развитие</w:t>
      </w:r>
      <w:r>
        <w:rPr>
          <w:rFonts w:ascii="Times New Roman" w:hAnsi="Times New Roman" w:cs="Times New Roman"/>
          <w:b/>
          <w:bCs/>
          <w:sz w:val="28"/>
          <w:szCs w:val="28"/>
        </w:rPr>
        <w:t>»</w:t>
      </w:r>
    </w:p>
    <w:p w:rsidR="005D7607" w:rsidRPr="00381FDD" w:rsidRDefault="005D7607" w:rsidP="00DE3CC0">
      <w:pPr>
        <w:pStyle w:val="a7"/>
        <w:numPr>
          <w:ilvl w:val="0"/>
          <w:numId w:val="3"/>
        </w:numPr>
        <w:autoSpaceDE w:val="0"/>
        <w:spacing w:after="120" w:line="240" w:lineRule="auto"/>
        <w:rPr>
          <w:rFonts w:ascii="Times New Roman" w:hAnsi="Times New Roman" w:cs="Times New Roman"/>
          <w:bCs/>
          <w:sz w:val="28"/>
          <w:szCs w:val="28"/>
        </w:rPr>
      </w:pPr>
      <w:r w:rsidRPr="00381FDD">
        <w:rPr>
          <w:rFonts w:ascii="Times New Roman" w:hAnsi="Times New Roman" w:cs="Times New Roman"/>
          <w:bCs/>
          <w:sz w:val="28"/>
          <w:szCs w:val="28"/>
        </w:rPr>
        <w:t>Присвоение норм и ценностей, принятых в обществе, включая моральные и нравственные ценности.</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 xml:space="preserve">Развитие общения и взаимодействия ребёнка </w:t>
      </w:r>
      <w:proofErr w:type="gramStart"/>
      <w:r w:rsidRPr="003B1571">
        <w:rPr>
          <w:rFonts w:ascii="Times New Roman" w:hAnsi="Times New Roman" w:cs="Times New Roman"/>
          <w:bCs/>
          <w:sz w:val="28"/>
          <w:szCs w:val="28"/>
        </w:rPr>
        <w:t>со</w:t>
      </w:r>
      <w:proofErr w:type="gramEnd"/>
      <w:r w:rsidRPr="003B1571">
        <w:rPr>
          <w:rFonts w:ascii="Times New Roman" w:hAnsi="Times New Roman" w:cs="Times New Roman"/>
          <w:bCs/>
          <w:sz w:val="28"/>
          <w:szCs w:val="28"/>
        </w:rPr>
        <w:t xml:space="preserve"> взрослыми и сверстниками.</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 xml:space="preserve">Становление самостоятельности, целенаправленности и </w:t>
      </w:r>
      <w:proofErr w:type="spellStart"/>
      <w:r w:rsidRPr="003B1571">
        <w:rPr>
          <w:rFonts w:ascii="Times New Roman" w:hAnsi="Times New Roman" w:cs="Times New Roman"/>
          <w:bCs/>
          <w:sz w:val="28"/>
          <w:szCs w:val="28"/>
        </w:rPr>
        <w:t>саморегуляции</w:t>
      </w:r>
      <w:proofErr w:type="spellEnd"/>
      <w:r w:rsidRPr="003B1571">
        <w:rPr>
          <w:rFonts w:ascii="Times New Roman" w:hAnsi="Times New Roman" w:cs="Times New Roman"/>
          <w:bCs/>
          <w:sz w:val="28"/>
          <w:szCs w:val="28"/>
        </w:rPr>
        <w:t xml:space="preserve"> собственных действий.</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готовности к совместной деятельности.</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5D7607" w:rsidRPr="003B1571" w:rsidRDefault="005D7607" w:rsidP="00DE3CC0">
      <w:pPr>
        <w:widowControl w:val="0"/>
        <w:numPr>
          <w:ilvl w:val="0"/>
          <w:numId w:val="3"/>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позитивных установок к различным видам труда и творчества.</w:t>
      </w:r>
    </w:p>
    <w:p w:rsidR="005D7607" w:rsidRPr="003B1571" w:rsidRDefault="005D7607" w:rsidP="00DE3CC0">
      <w:pPr>
        <w:widowControl w:val="0"/>
        <w:numPr>
          <w:ilvl w:val="0"/>
          <w:numId w:val="3"/>
        </w:numPr>
        <w:suppressAutoHyphens/>
        <w:autoSpaceDE w:val="0"/>
        <w:spacing w:after="24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lastRenderedPageBreak/>
        <w:t>Формирование основ безопасности в быту, социуме, природе.</w:t>
      </w:r>
    </w:p>
    <w:p w:rsidR="005D7607" w:rsidRDefault="005D7607" w:rsidP="005D7607">
      <w:pPr>
        <w:autoSpaceDE w:val="0"/>
        <w:spacing w:after="120"/>
        <w:jc w:val="center"/>
        <w:rPr>
          <w:rFonts w:ascii="Times New Roman" w:hAnsi="Times New Roman" w:cs="Times New Roman"/>
          <w:b/>
          <w:bCs/>
          <w:sz w:val="28"/>
          <w:szCs w:val="28"/>
        </w:rPr>
      </w:pPr>
    </w:p>
    <w:p w:rsidR="005D7607" w:rsidRPr="00E93682" w:rsidRDefault="005D7607" w:rsidP="005D7607">
      <w:pPr>
        <w:autoSpaceDE w:val="0"/>
        <w:spacing w:after="240"/>
        <w:rPr>
          <w:rFonts w:ascii="Times New Roman" w:hAnsi="Times New Roman" w:cs="Times New Roman"/>
          <w:b/>
          <w:bCs/>
          <w:sz w:val="28"/>
          <w:szCs w:val="28"/>
        </w:rPr>
      </w:pPr>
      <w:r w:rsidRPr="00E93682">
        <w:rPr>
          <w:rFonts w:ascii="Times New Roman" w:hAnsi="Times New Roman" w:cs="Times New Roman"/>
          <w:b/>
          <w:bCs/>
          <w:i/>
          <w:sz w:val="28"/>
          <w:szCs w:val="28"/>
        </w:rPr>
        <w:t xml:space="preserve">Образовательная область </w:t>
      </w:r>
      <w:r w:rsidRPr="00E93682">
        <w:rPr>
          <w:rFonts w:ascii="Times New Roman" w:hAnsi="Times New Roman" w:cs="Times New Roman"/>
          <w:b/>
          <w:bCs/>
          <w:sz w:val="28"/>
          <w:szCs w:val="28"/>
        </w:rPr>
        <w:t>«Познавательное развитие»</w:t>
      </w:r>
    </w:p>
    <w:p w:rsidR="005D7607" w:rsidRPr="00381FDD" w:rsidRDefault="005D7607" w:rsidP="00DE3CC0">
      <w:pPr>
        <w:pStyle w:val="a7"/>
        <w:numPr>
          <w:ilvl w:val="0"/>
          <w:numId w:val="4"/>
        </w:numPr>
        <w:autoSpaceDE w:val="0"/>
        <w:spacing w:after="120" w:line="240" w:lineRule="auto"/>
        <w:jc w:val="both"/>
        <w:rPr>
          <w:rFonts w:ascii="Times New Roman" w:hAnsi="Times New Roman" w:cs="Times New Roman"/>
          <w:bCs/>
          <w:sz w:val="28"/>
          <w:szCs w:val="28"/>
        </w:rPr>
      </w:pPr>
      <w:r w:rsidRPr="00381FDD">
        <w:rPr>
          <w:rFonts w:ascii="Times New Roman" w:hAnsi="Times New Roman" w:cs="Times New Roman"/>
          <w:bCs/>
          <w:sz w:val="28"/>
          <w:szCs w:val="28"/>
        </w:rPr>
        <w:t>Развитие интересов детей, любознательности и познавательной мотивации.</w:t>
      </w:r>
    </w:p>
    <w:p w:rsidR="005D7607" w:rsidRPr="003B1571" w:rsidRDefault="005D7607" w:rsidP="00DE3CC0">
      <w:pPr>
        <w:widowControl w:val="0"/>
        <w:numPr>
          <w:ilvl w:val="0"/>
          <w:numId w:val="4"/>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познавательных действий, становление сознания.</w:t>
      </w:r>
    </w:p>
    <w:p w:rsidR="005D7607" w:rsidRPr="003B1571" w:rsidRDefault="005D7607" w:rsidP="00DE3CC0">
      <w:pPr>
        <w:widowControl w:val="0"/>
        <w:numPr>
          <w:ilvl w:val="0"/>
          <w:numId w:val="4"/>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Развитие воображения и творческой активности.</w:t>
      </w:r>
    </w:p>
    <w:p w:rsidR="005D7607" w:rsidRPr="003B1571" w:rsidRDefault="005D7607" w:rsidP="00DE3CC0">
      <w:pPr>
        <w:widowControl w:val="0"/>
        <w:numPr>
          <w:ilvl w:val="0"/>
          <w:numId w:val="4"/>
        </w:numPr>
        <w:suppressAutoHyphens/>
        <w:autoSpaceDE w:val="0"/>
        <w:spacing w:after="120" w:line="240" w:lineRule="auto"/>
        <w:jc w:val="both"/>
        <w:rPr>
          <w:rFonts w:ascii="Times New Roman" w:hAnsi="Times New Roman" w:cs="Times New Roman"/>
          <w:bCs/>
          <w:sz w:val="28"/>
          <w:szCs w:val="28"/>
        </w:rPr>
      </w:pPr>
      <w:proofErr w:type="gramStart"/>
      <w:r w:rsidRPr="003B1571">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w:t>
      </w:r>
      <w:r>
        <w:rPr>
          <w:rFonts w:ascii="Times New Roman" w:hAnsi="Times New Roman" w:cs="Times New Roman"/>
          <w:bCs/>
          <w:sz w:val="28"/>
          <w:szCs w:val="28"/>
        </w:rPr>
        <w:t>е, причинах и следствиях и др.).</w:t>
      </w:r>
      <w:r w:rsidRPr="003B1571">
        <w:rPr>
          <w:rFonts w:ascii="Times New Roman" w:hAnsi="Times New Roman" w:cs="Times New Roman"/>
          <w:bCs/>
          <w:sz w:val="28"/>
          <w:szCs w:val="28"/>
        </w:rPr>
        <w:t xml:space="preserve"> </w:t>
      </w:r>
      <w:proofErr w:type="gramEnd"/>
    </w:p>
    <w:p w:rsidR="005D7607" w:rsidRPr="003B1571" w:rsidRDefault="005D7607" w:rsidP="00DE3CC0">
      <w:pPr>
        <w:widowControl w:val="0"/>
        <w:numPr>
          <w:ilvl w:val="0"/>
          <w:numId w:val="4"/>
        </w:numPr>
        <w:suppressAutoHyphens/>
        <w:autoSpaceDE w:val="0"/>
        <w:spacing w:after="24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D7607" w:rsidRPr="00E93682" w:rsidRDefault="005D7607" w:rsidP="005D7607">
      <w:pPr>
        <w:autoSpaceDE w:val="0"/>
        <w:spacing w:after="120"/>
        <w:rPr>
          <w:rFonts w:ascii="Times New Roman" w:hAnsi="Times New Roman" w:cs="Times New Roman"/>
          <w:b/>
          <w:bCs/>
          <w:i/>
          <w:sz w:val="28"/>
          <w:szCs w:val="28"/>
        </w:rPr>
      </w:pPr>
      <w:r w:rsidRPr="00E93682">
        <w:rPr>
          <w:rFonts w:ascii="Times New Roman" w:hAnsi="Times New Roman" w:cs="Times New Roman"/>
          <w:b/>
          <w:bCs/>
          <w:i/>
          <w:sz w:val="28"/>
          <w:szCs w:val="28"/>
        </w:rPr>
        <w:t>Образовательная область «Речевое развитие»</w:t>
      </w:r>
    </w:p>
    <w:p w:rsidR="005D7607" w:rsidRPr="00381FDD" w:rsidRDefault="005D7607" w:rsidP="00DE3CC0">
      <w:pPr>
        <w:pStyle w:val="a7"/>
        <w:numPr>
          <w:ilvl w:val="0"/>
          <w:numId w:val="5"/>
        </w:numPr>
        <w:autoSpaceDE w:val="0"/>
        <w:spacing w:after="120" w:line="240" w:lineRule="auto"/>
        <w:jc w:val="both"/>
        <w:rPr>
          <w:rFonts w:ascii="Times New Roman" w:hAnsi="Times New Roman" w:cs="Times New Roman"/>
          <w:bCs/>
          <w:sz w:val="28"/>
          <w:szCs w:val="28"/>
        </w:rPr>
      </w:pPr>
      <w:r w:rsidRPr="00381FDD">
        <w:rPr>
          <w:rFonts w:ascii="Times New Roman" w:hAnsi="Times New Roman" w:cs="Times New Roman"/>
          <w:bCs/>
          <w:sz w:val="28"/>
          <w:szCs w:val="28"/>
        </w:rPr>
        <w:t>Владение речью как средством общения.</w:t>
      </w:r>
    </w:p>
    <w:p w:rsidR="005D7607" w:rsidRPr="003B1571" w:rsidRDefault="005D7607" w:rsidP="00DE3CC0">
      <w:pPr>
        <w:widowControl w:val="0"/>
        <w:numPr>
          <w:ilvl w:val="0"/>
          <w:numId w:val="5"/>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Обогащение активного словаря.</w:t>
      </w:r>
    </w:p>
    <w:p w:rsidR="005D7607" w:rsidRPr="003B1571" w:rsidRDefault="005D7607" w:rsidP="00DE3CC0">
      <w:pPr>
        <w:widowControl w:val="0"/>
        <w:numPr>
          <w:ilvl w:val="0"/>
          <w:numId w:val="5"/>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Развитие связной,  грамматически правильной диалогической и монологической речи.</w:t>
      </w:r>
    </w:p>
    <w:p w:rsidR="005D7607" w:rsidRPr="003B1571" w:rsidRDefault="005D7607" w:rsidP="00DE3CC0">
      <w:pPr>
        <w:widowControl w:val="0"/>
        <w:numPr>
          <w:ilvl w:val="0"/>
          <w:numId w:val="5"/>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Развитие речевого творчества.</w:t>
      </w:r>
    </w:p>
    <w:p w:rsidR="005D7607" w:rsidRPr="003B1571" w:rsidRDefault="005D7607" w:rsidP="00DE3CC0">
      <w:pPr>
        <w:widowControl w:val="0"/>
        <w:numPr>
          <w:ilvl w:val="0"/>
          <w:numId w:val="5"/>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Развитие звуковой и интонационной культуры речи, фонематического слуха.</w:t>
      </w:r>
    </w:p>
    <w:p w:rsidR="005D7607" w:rsidRPr="003B1571" w:rsidRDefault="005D7607" w:rsidP="00DE3CC0">
      <w:pPr>
        <w:widowControl w:val="0"/>
        <w:numPr>
          <w:ilvl w:val="0"/>
          <w:numId w:val="5"/>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5D7607" w:rsidRPr="003B1571" w:rsidRDefault="005D7607" w:rsidP="00DE3CC0">
      <w:pPr>
        <w:widowControl w:val="0"/>
        <w:numPr>
          <w:ilvl w:val="0"/>
          <w:numId w:val="5"/>
        </w:numPr>
        <w:suppressAutoHyphens/>
        <w:autoSpaceDE w:val="0"/>
        <w:spacing w:after="36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звуковой аналитико – синтетической активности как предпосылки обучения грамоте.</w:t>
      </w:r>
    </w:p>
    <w:p w:rsidR="005D7607" w:rsidRPr="002D5F36" w:rsidRDefault="005D7607" w:rsidP="005D7607">
      <w:pPr>
        <w:autoSpaceDE w:val="0"/>
        <w:spacing w:after="120"/>
        <w:rPr>
          <w:rFonts w:ascii="Times New Roman" w:hAnsi="Times New Roman" w:cs="Times New Roman"/>
          <w:b/>
          <w:bCs/>
          <w:sz w:val="28"/>
          <w:szCs w:val="28"/>
        </w:rPr>
      </w:pPr>
      <w:r w:rsidRPr="00E93682">
        <w:rPr>
          <w:rFonts w:ascii="Times New Roman" w:hAnsi="Times New Roman" w:cs="Times New Roman"/>
          <w:b/>
          <w:bCs/>
          <w:i/>
          <w:sz w:val="28"/>
          <w:szCs w:val="28"/>
        </w:rPr>
        <w:t>Образовательная область «Художественно - эстетическое развитие»</w:t>
      </w:r>
    </w:p>
    <w:p w:rsidR="005D7607" w:rsidRPr="00381FDD" w:rsidRDefault="005D7607" w:rsidP="00DE3CC0">
      <w:pPr>
        <w:pStyle w:val="a7"/>
        <w:numPr>
          <w:ilvl w:val="0"/>
          <w:numId w:val="6"/>
        </w:numPr>
        <w:autoSpaceDE w:val="0"/>
        <w:spacing w:after="120" w:line="240" w:lineRule="auto"/>
        <w:jc w:val="both"/>
        <w:rPr>
          <w:rFonts w:ascii="Times New Roman" w:hAnsi="Times New Roman" w:cs="Times New Roman"/>
          <w:bCs/>
          <w:sz w:val="28"/>
          <w:szCs w:val="28"/>
        </w:rPr>
      </w:pPr>
      <w:r w:rsidRPr="00381FDD">
        <w:rPr>
          <w:rFonts w:ascii="Times New Roman" w:hAnsi="Times New Roman" w:cs="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D7607" w:rsidRPr="003B1571" w:rsidRDefault="005D7607" w:rsidP="00DE3CC0">
      <w:pPr>
        <w:widowControl w:val="0"/>
        <w:numPr>
          <w:ilvl w:val="0"/>
          <w:numId w:val="6"/>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Становление эстетического отношения к окружающему миру.</w:t>
      </w:r>
    </w:p>
    <w:p w:rsidR="005D7607" w:rsidRPr="003B1571" w:rsidRDefault="005D7607" w:rsidP="00DE3CC0">
      <w:pPr>
        <w:widowControl w:val="0"/>
        <w:numPr>
          <w:ilvl w:val="0"/>
          <w:numId w:val="6"/>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элементарных представлений о видах искусства.</w:t>
      </w:r>
    </w:p>
    <w:p w:rsidR="005D7607" w:rsidRPr="003B1571" w:rsidRDefault="005D7607" w:rsidP="00DE3CC0">
      <w:pPr>
        <w:widowControl w:val="0"/>
        <w:numPr>
          <w:ilvl w:val="0"/>
          <w:numId w:val="6"/>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lastRenderedPageBreak/>
        <w:t>Восприятие музыки, художественной литературы, фольклора.</w:t>
      </w:r>
    </w:p>
    <w:p w:rsidR="005D7607" w:rsidRPr="003B1571" w:rsidRDefault="005D7607" w:rsidP="00DE3CC0">
      <w:pPr>
        <w:widowControl w:val="0"/>
        <w:numPr>
          <w:ilvl w:val="0"/>
          <w:numId w:val="6"/>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Стимулирование сопереживания персонажам художественных произведений.</w:t>
      </w:r>
    </w:p>
    <w:p w:rsidR="005D7607" w:rsidRPr="000A0538" w:rsidRDefault="005D7607" w:rsidP="00DE3CC0">
      <w:pPr>
        <w:widowControl w:val="0"/>
        <w:numPr>
          <w:ilvl w:val="0"/>
          <w:numId w:val="6"/>
        </w:numPr>
        <w:suppressAutoHyphens/>
        <w:autoSpaceDE w:val="0"/>
        <w:spacing w:after="60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bCs/>
          <w:sz w:val="28"/>
          <w:szCs w:val="28"/>
        </w:rPr>
        <w:t>.</w:t>
      </w:r>
    </w:p>
    <w:p w:rsidR="005D7607" w:rsidRPr="00E93682" w:rsidRDefault="005D7607" w:rsidP="005D7607">
      <w:pPr>
        <w:autoSpaceDE w:val="0"/>
        <w:spacing w:after="240"/>
        <w:rPr>
          <w:rFonts w:ascii="Times New Roman" w:hAnsi="Times New Roman" w:cs="Times New Roman"/>
          <w:b/>
          <w:bCs/>
          <w:i/>
          <w:sz w:val="28"/>
          <w:szCs w:val="28"/>
        </w:rPr>
      </w:pPr>
      <w:r w:rsidRPr="003B1571">
        <w:rPr>
          <w:rFonts w:ascii="Times New Roman" w:hAnsi="Times New Roman" w:cs="Times New Roman"/>
          <w:sz w:val="28"/>
          <w:szCs w:val="28"/>
        </w:rPr>
        <w:t xml:space="preserve">    </w:t>
      </w:r>
      <w:r w:rsidRPr="00E93682">
        <w:rPr>
          <w:rFonts w:ascii="Times New Roman" w:hAnsi="Times New Roman" w:cs="Times New Roman"/>
          <w:b/>
          <w:bCs/>
          <w:i/>
          <w:sz w:val="28"/>
          <w:szCs w:val="28"/>
        </w:rPr>
        <w:t>Образовательная область «Физическое развитие»</w:t>
      </w:r>
    </w:p>
    <w:p w:rsidR="005D7607" w:rsidRPr="00381FDD" w:rsidRDefault="005D7607" w:rsidP="00DE3CC0">
      <w:pPr>
        <w:pStyle w:val="a7"/>
        <w:numPr>
          <w:ilvl w:val="0"/>
          <w:numId w:val="7"/>
        </w:numPr>
        <w:autoSpaceDE w:val="0"/>
        <w:spacing w:after="120" w:line="240" w:lineRule="auto"/>
        <w:jc w:val="both"/>
        <w:rPr>
          <w:rFonts w:ascii="Times New Roman" w:hAnsi="Times New Roman" w:cs="Times New Roman"/>
          <w:bCs/>
          <w:sz w:val="28"/>
          <w:szCs w:val="28"/>
        </w:rPr>
      </w:pPr>
      <w:r w:rsidRPr="00381FDD">
        <w:rPr>
          <w:rFonts w:ascii="Times New Roman" w:hAnsi="Times New Roman" w:cs="Times New Roman"/>
          <w:bCs/>
          <w:sz w:val="28"/>
          <w:szCs w:val="28"/>
        </w:rPr>
        <w:t>Развитие физических качеств.</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Правильное выполнение основных движений.</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Формирование начальных представлений о некоторых видах спорта.</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Овладение подвижными играми с правилами.</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 xml:space="preserve">Становление целенаправленности и </w:t>
      </w:r>
      <w:proofErr w:type="spellStart"/>
      <w:r w:rsidRPr="003B1571">
        <w:rPr>
          <w:rFonts w:ascii="Times New Roman" w:hAnsi="Times New Roman" w:cs="Times New Roman"/>
          <w:bCs/>
          <w:sz w:val="28"/>
          <w:szCs w:val="28"/>
        </w:rPr>
        <w:t>саморегуляции</w:t>
      </w:r>
      <w:proofErr w:type="spellEnd"/>
      <w:r w:rsidRPr="003B1571">
        <w:rPr>
          <w:rFonts w:ascii="Times New Roman" w:hAnsi="Times New Roman" w:cs="Times New Roman"/>
          <w:bCs/>
          <w:sz w:val="28"/>
          <w:szCs w:val="28"/>
        </w:rPr>
        <w:t xml:space="preserve"> в двигательной сфере.</w:t>
      </w:r>
    </w:p>
    <w:p w:rsidR="005D7607" w:rsidRPr="003B1571" w:rsidRDefault="005D7607" w:rsidP="00DE3CC0">
      <w:pPr>
        <w:widowControl w:val="0"/>
        <w:numPr>
          <w:ilvl w:val="0"/>
          <w:numId w:val="7"/>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Овладение элементарными нормами и правилами здорового образа жизни.</w:t>
      </w:r>
    </w:p>
    <w:p w:rsidR="005D7607" w:rsidRPr="003B1571" w:rsidRDefault="005D7607" w:rsidP="005D7607">
      <w:pPr>
        <w:autoSpaceDE w:val="0"/>
        <w:jc w:val="both"/>
        <w:rPr>
          <w:rFonts w:ascii="Times New Roman" w:hAnsi="Times New Roman" w:cs="Times New Roman"/>
          <w:sz w:val="28"/>
          <w:szCs w:val="28"/>
        </w:rPr>
      </w:pPr>
    </w:p>
    <w:p w:rsidR="005D7607" w:rsidRPr="003B1571" w:rsidRDefault="005D7607" w:rsidP="005D7607">
      <w:pPr>
        <w:rPr>
          <w:rFonts w:ascii="Times New Roman" w:hAnsi="Times New Roman" w:cs="Times New Roman"/>
          <w:b/>
          <w:sz w:val="28"/>
          <w:szCs w:val="28"/>
        </w:rPr>
      </w:pPr>
      <w:r w:rsidRPr="003B1571">
        <w:rPr>
          <w:rFonts w:ascii="Times New Roman" w:hAnsi="Times New Roman" w:cs="Times New Roman"/>
          <w:b/>
          <w:sz w:val="28"/>
          <w:szCs w:val="28"/>
        </w:rPr>
        <w:t xml:space="preserve">  1.2.</w:t>
      </w:r>
      <w:r>
        <w:rPr>
          <w:rFonts w:ascii="Times New Roman" w:hAnsi="Times New Roman" w:cs="Times New Roman"/>
          <w:b/>
          <w:sz w:val="28"/>
          <w:szCs w:val="28"/>
        </w:rPr>
        <w:t xml:space="preserve"> </w:t>
      </w:r>
      <w:r w:rsidRPr="00B354A4">
        <w:rPr>
          <w:rFonts w:ascii="Times New Roman" w:hAnsi="Times New Roman" w:cs="Times New Roman"/>
          <w:b/>
          <w:i/>
          <w:sz w:val="28"/>
          <w:szCs w:val="28"/>
        </w:rPr>
        <w:t>Принципы и подходы к формированию Программы</w:t>
      </w:r>
    </w:p>
    <w:p w:rsidR="005D7607" w:rsidRPr="00381FDD" w:rsidRDefault="005D7607" w:rsidP="00DE3CC0">
      <w:pPr>
        <w:pStyle w:val="a7"/>
        <w:numPr>
          <w:ilvl w:val="0"/>
          <w:numId w:val="8"/>
        </w:numPr>
        <w:autoSpaceDE w:val="0"/>
        <w:spacing w:after="120" w:line="240" w:lineRule="auto"/>
        <w:jc w:val="both"/>
        <w:rPr>
          <w:rFonts w:ascii="Times New Roman" w:hAnsi="Times New Roman" w:cs="Times New Roman"/>
          <w:bCs/>
          <w:sz w:val="28"/>
          <w:szCs w:val="28"/>
        </w:rPr>
      </w:pPr>
      <w:r w:rsidRPr="00381FDD">
        <w:rPr>
          <w:rFonts w:ascii="Times New Roman" w:hAnsi="Times New Roman" w:cs="Times New Roman"/>
          <w:bCs/>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5D7607" w:rsidRPr="003B1571" w:rsidRDefault="005D7607" w:rsidP="00DE3CC0">
      <w:pPr>
        <w:widowControl w:val="0"/>
        <w:numPr>
          <w:ilvl w:val="0"/>
          <w:numId w:val="8"/>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Принцип научной обоснованности и практической применимости.</w:t>
      </w:r>
    </w:p>
    <w:p w:rsidR="005D7607" w:rsidRPr="003B1571" w:rsidRDefault="005D7607" w:rsidP="00DE3CC0">
      <w:pPr>
        <w:widowControl w:val="0"/>
        <w:numPr>
          <w:ilvl w:val="0"/>
          <w:numId w:val="8"/>
        </w:numPr>
        <w:suppressAutoHyphens/>
        <w:autoSpaceDE w:val="0"/>
        <w:spacing w:after="120" w:line="240" w:lineRule="auto"/>
        <w:jc w:val="both"/>
        <w:rPr>
          <w:rFonts w:ascii="Times New Roman" w:hAnsi="Times New Roman" w:cs="Times New Roman"/>
          <w:bCs/>
          <w:sz w:val="28"/>
          <w:szCs w:val="28"/>
        </w:rPr>
      </w:pPr>
      <w:r w:rsidRPr="003B1571">
        <w:rPr>
          <w:rFonts w:ascii="Times New Roman"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5D7607" w:rsidRPr="003B1571" w:rsidRDefault="005D7607" w:rsidP="00DE3CC0">
      <w:pPr>
        <w:widowControl w:val="0"/>
        <w:numPr>
          <w:ilvl w:val="0"/>
          <w:numId w:val="8"/>
        </w:numPr>
        <w:suppressAutoHyphens/>
        <w:autoSpaceDE w:val="0"/>
        <w:spacing w:after="120" w:line="240" w:lineRule="auto"/>
        <w:jc w:val="both"/>
        <w:rPr>
          <w:rFonts w:ascii="Times New Roman" w:hAnsi="Times New Roman" w:cs="Times New Roman"/>
          <w:b/>
          <w:bCs/>
          <w:sz w:val="28"/>
          <w:szCs w:val="28"/>
        </w:rPr>
      </w:pPr>
      <w:r w:rsidRPr="003B1571">
        <w:rPr>
          <w:rFonts w:ascii="Times New Roman" w:hAnsi="Times New Roman" w:cs="Times New Roman"/>
          <w:bCs/>
          <w:sz w:val="28"/>
          <w:szCs w:val="28"/>
        </w:rPr>
        <w:t>Комплексно-тематический принцип построения образовательного процесса</w:t>
      </w:r>
      <w:r w:rsidRPr="003B1571">
        <w:rPr>
          <w:rFonts w:ascii="Times New Roman" w:hAnsi="Times New Roman" w:cs="Times New Roman"/>
          <w:b/>
          <w:bCs/>
          <w:sz w:val="28"/>
          <w:szCs w:val="28"/>
        </w:rPr>
        <w:t>.</w:t>
      </w:r>
    </w:p>
    <w:p w:rsidR="005D7607" w:rsidRPr="003B1571" w:rsidRDefault="005D7607" w:rsidP="00DE3CC0">
      <w:pPr>
        <w:pStyle w:val="a7"/>
        <w:numPr>
          <w:ilvl w:val="0"/>
          <w:numId w:val="8"/>
        </w:numPr>
        <w:spacing w:after="120"/>
        <w:jc w:val="both"/>
        <w:rPr>
          <w:rFonts w:ascii="Times New Roman" w:hAnsi="Times New Roman" w:cs="Times New Roman"/>
          <w:sz w:val="28"/>
          <w:szCs w:val="28"/>
        </w:rPr>
      </w:pPr>
      <w:r w:rsidRPr="003B1571">
        <w:rPr>
          <w:rFonts w:ascii="Times New Roman" w:hAnsi="Times New Roman" w:cs="Times New Roman"/>
          <w:sz w:val="28"/>
          <w:szCs w:val="28"/>
        </w:rPr>
        <w:t>Принцип построения образовательного процесса в формах, специфических для детей данной возрастной группы, прежде всего, в форме игры, познавательной и исследовательской деятельности, творческой активности.</w:t>
      </w:r>
    </w:p>
    <w:p w:rsidR="005D7607" w:rsidRDefault="005D7607" w:rsidP="00DE3CC0">
      <w:pPr>
        <w:pStyle w:val="a7"/>
        <w:numPr>
          <w:ilvl w:val="0"/>
          <w:numId w:val="8"/>
        </w:numPr>
        <w:spacing w:after="120"/>
        <w:jc w:val="both"/>
        <w:rPr>
          <w:rFonts w:ascii="Times New Roman" w:hAnsi="Times New Roman" w:cs="Times New Roman"/>
          <w:sz w:val="28"/>
          <w:szCs w:val="28"/>
        </w:rPr>
      </w:pPr>
      <w:r w:rsidRPr="003B1571">
        <w:rPr>
          <w:rFonts w:ascii="Times New Roman" w:hAnsi="Times New Roman" w:cs="Times New Roman"/>
          <w:sz w:val="28"/>
          <w:szCs w:val="28"/>
        </w:rPr>
        <w:t xml:space="preserve">Принцип деятельности заключается в том, что формирование личности ребенка и продвижение его в развитии осуществляются не тогда, когда он воспринимает готовое знание, а в процессе его собственной </w:t>
      </w:r>
      <w:r>
        <w:rPr>
          <w:rFonts w:ascii="Times New Roman" w:hAnsi="Times New Roman" w:cs="Times New Roman"/>
          <w:sz w:val="28"/>
          <w:szCs w:val="28"/>
        </w:rPr>
        <w:lastRenderedPageBreak/>
        <w:t>деятельности, направленной на «открытие»</w:t>
      </w:r>
      <w:r w:rsidRPr="003B1571">
        <w:rPr>
          <w:rFonts w:ascii="Times New Roman" w:hAnsi="Times New Roman" w:cs="Times New Roman"/>
          <w:sz w:val="28"/>
          <w:szCs w:val="28"/>
        </w:rPr>
        <w:t xml:space="preserve"> им нового знания. Поддержка инициативы детей в различных видах деятельности.</w:t>
      </w:r>
    </w:p>
    <w:p w:rsidR="005D7607" w:rsidRPr="002D5F36" w:rsidRDefault="005D7607" w:rsidP="00DE3CC0">
      <w:pPr>
        <w:pStyle w:val="a7"/>
        <w:numPr>
          <w:ilvl w:val="0"/>
          <w:numId w:val="8"/>
        </w:numPr>
        <w:spacing w:after="120"/>
        <w:jc w:val="both"/>
        <w:rPr>
          <w:rFonts w:ascii="Times New Roman" w:hAnsi="Times New Roman" w:cs="Times New Roman"/>
          <w:sz w:val="28"/>
          <w:szCs w:val="28"/>
        </w:rPr>
      </w:pPr>
      <w:r w:rsidRPr="002D5F36">
        <w:rPr>
          <w:rFonts w:ascii="Times New Roman" w:hAnsi="Times New Roman" w:cs="Times New Roman"/>
          <w:sz w:val="28"/>
          <w:szCs w:val="28"/>
        </w:rPr>
        <w:t>Принцип построения образовательной деятельности  на основе индивидуальных особенностях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5D7607" w:rsidRPr="003B1571" w:rsidRDefault="005D7607" w:rsidP="00DE3CC0">
      <w:pPr>
        <w:pStyle w:val="a7"/>
        <w:numPr>
          <w:ilvl w:val="0"/>
          <w:numId w:val="8"/>
        </w:numPr>
        <w:spacing w:after="120"/>
        <w:jc w:val="both"/>
        <w:rPr>
          <w:rFonts w:ascii="Times New Roman" w:hAnsi="Times New Roman" w:cs="Times New Roman"/>
          <w:sz w:val="28"/>
          <w:szCs w:val="28"/>
        </w:rPr>
      </w:pPr>
      <w:r w:rsidRPr="003B1571">
        <w:rPr>
          <w:rFonts w:ascii="Times New Roman" w:hAnsi="Times New Roman" w:cs="Times New Roman"/>
          <w:sz w:val="28"/>
          <w:szCs w:val="28"/>
        </w:rPr>
        <w:t xml:space="preserve">Принцип психологической комфортности предполагает содействие и сотрудничество детей и взрослых, признание ребенка полноценным участником (субъектом) образовательных отношений,  создание в группе доброжелательной атмосферы. </w:t>
      </w:r>
    </w:p>
    <w:p w:rsidR="005D7607" w:rsidRPr="003B1571" w:rsidRDefault="005D7607" w:rsidP="00DE3CC0">
      <w:pPr>
        <w:pStyle w:val="a7"/>
        <w:numPr>
          <w:ilvl w:val="0"/>
          <w:numId w:val="8"/>
        </w:numPr>
        <w:spacing w:after="120"/>
        <w:jc w:val="both"/>
        <w:rPr>
          <w:rFonts w:ascii="Times New Roman" w:hAnsi="Times New Roman" w:cs="Times New Roman"/>
          <w:sz w:val="28"/>
          <w:szCs w:val="28"/>
        </w:rPr>
      </w:pPr>
      <w:r w:rsidRPr="003B1571">
        <w:rPr>
          <w:rFonts w:ascii="Times New Roman" w:hAnsi="Times New Roman" w:cs="Times New Roman"/>
          <w:sz w:val="28"/>
          <w:szCs w:val="28"/>
        </w:rPr>
        <w:t xml:space="preserve">Принцип взаимодействия с семьями воспитанников, который основывается на вовлечении родителей в образовательный процесс, на реализации совместных детских проектов, участии в выставках, конкурсах, совместных мероприятиях. </w:t>
      </w:r>
    </w:p>
    <w:p w:rsidR="005D7607" w:rsidRDefault="005D7607" w:rsidP="00DE3CC0">
      <w:pPr>
        <w:pStyle w:val="a7"/>
        <w:numPr>
          <w:ilvl w:val="0"/>
          <w:numId w:val="8"/>
        </w:numPr>
        <w:spacing w:after="240"/>
        <w:jc w:val="both"/>
        <w:rPr>
          <w:rFonts w:ascii="Times New Roman" w:hAnsi="Times New Roman" w:cs="Times New Roman"/>
          <w:sz w:val="28"/>
          <w:szCs w:val="28"/>
        </w:rPr>
      </w:pPr>
      <w:r w:rsidRPr="003B1571">
        <w:rPr>
          <w:rFonts w:ascii="Times New Roman" w:hAnsi="Times New Roman" w:cs="Times New Roman"/>
          <w:sz w:val="28"/>
          <w:szCs w:val="28"/>
        </w:rPr>
        <w:t xml:space="preserve">Принцип приобщения детей к социокультурным нормам, традициям семьи, общества и государства, учета этнокультурной ситуации развития детей. </w:t>
      </w:r>
    </w:p>
    <w:p w:rsidR="005D7607" w:rsidRPr="00AD390A" w:rsidRDefault="005D7607" w:rsidP="005D7607">
      <w:pPr>
        <w:spacing w:after="240"/>
        <w:jc w:val="both"/>
        <w:rPr>
          <w:rFonts w:ascii="Times New Roman" w:hAnsi="Times New Roman" w:cs="Times New Roman"/>
          <w:sz w:val="28"/>
          <w:szCs w:val="28"/>
        </w:rPr>
      </w:pPr>
    </w:p>
    <w:p w:rsidR="005D7607" w:rsidRPr="00921FA4" w:rsidRDefault="005D7607" w:rsidP="00DE3CC0">
      <w:pPr>
        <w:pStyle w:val="body"/>
        <w:numPr>
          <w:ilvl w:val="0"/>
          <w:numId w:val="2"/>
        </w:numPr>
        <w:spacing w:before="0" w:after="120"/>
        <w:jc w:val="center"/>
        <w:rPr>
          <w:rFonts w:cs="Times New Roman"/>
          <w:b/>
          <w:sz w:val="32"/>
          <w:szCs w:val="32"/>
        </w:rPr>
      </w:pPr>
      <w:r w:rsidRPr="00921FA4">
        <w:rPr>
          <w:rFonts w:cs="Times New Roman"/>
          <w:b/>
          <w:sz w:val="32"/>
          <w:szCs w:val="32"/>
        </w:rPr>
        <w:t>Планируемые результаты усвоения программы.</w:t>
      </w:r>
    </w:p>
    <w:p w:rsidR="005D7607" w:rsidRPr="002137D7" w:rsidRDefault="005D7607" w:rsidP="005D7607">
      <w:pPr>
        <w:jc w:val="both"/>
        <w:rPr>
          <w:rFonts w:ascii="Times New Roman" w:hAnsi="Times New Roman" w:cs="Times New Roman"/>
          <w:sz w:val="28"/>
          <w:szCs w:val="28"/>
        </w:rPr>
      </w:pPr>
      <w:r w:rsidRPr="002137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7D7">
        <w:rPr>
          <w:rFonts w:ascii="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D7607" w:rsidRPr="002137D7" w:rsidRDefault="005D7607" w:rsidP="005D7607">
      <w:pPr>
        <w:jc w:val="both"/>
        <w:rPr>
          <w:rFonts w:ascii="Times New Roman" w:hAnsi="Times New Roman" w:cs="Times New Roman"/>
          <w:sz w:val="28"/>
          <w:szCs w:val="28"/>
        </w:rPr>
      </w:pPr>
      <w:r w:rsidRPr="002137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7D7">
        <w:rPr>
          <w:rFonts w:ascii="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D7607" w:rsidRDefault="005D7607" w:rsidP="005D7607">
      <w:pPr>
        <w:rPr>
          <w:rFonts w:ascii="Times New Roman" w:hAnsi="Times New Roman" w:cs="Times New Roman"/>
          <w:b/>
          <w:i/>
          <w:sz w:val="28"/>
          <w:szCs w:val="28"/>
        </w:rPr>
      </w:pPr>
    </w:p>
    <w:p w:rsidR="005D7607" w:rsidRPr="002137D7" w:rsidRDefault="005D7607" w:rsidP="005D7607">
      <w:pPr>
        <w:rPr>
          <w:rFonts w:ascii="Times New Roman" w:hAnsi="Times New Roman" w:cs="Times New Roman"/>
          <w:b/>
          <w:i/>
          <w:sz w:val="28"/>
          <w:szCs w:val="28"/>
        </w:rPr>
      </w:pPr>
      <w:r w:rsidRPr="002137D7">
        <w:rPr>
          <w:rFonts w:ascii="Times New Roman" w:hAnsi="Times New Roman" w:cs="Times New Roman"/>
          <w:b/>
          <w:i/>
          <w:sz w:val="28"/>
          <w:szCs w:val="28"/>
        </w:rPr>
        <w:t>Целевые ориентиры образования в раннем возрасте:</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w:t>
      </w:r>
      <w:r w:rsidRPr="00B354A4">
        <w:rPr>
          <w:rFonts w:ascii="Times New Roman" w:hAnsi="Times New Roman" w:cs="Times New Roman"/>
          <w:sz w:val="28"/>
          <w:szCs w:val="28"/>
        </w:rPr>
        <w:lastRenderedPageBreak/>
        <w:t>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 xml:space="preserve">стремится к общению </w:t>
      </w:r>
      <w:proofErr w:type="gramStart"/>
      <w:r w:rsidRPr="00B354A4">
        <w:rPr>
          <w:rFonts w:ascii="Times New Roman" w:hAnsi="Times New Roman" w:cs="Times New Roman"/>
          <w:sz w:val="28"/>
          <w:szCs w:val="28"/>
        </w:rPr>
        <w:t>со</w:t>
      </w:r>
      <w:proofErr w:type="gramEnd"/>
      <w:r w:rsidRPr="00B354A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проявляет интерес к сверстникам; наблюдает за их действиями и подражает им;</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D7607" w:rsidRPr="00B354A4"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D7607" w:rsidRPr="002137D7" w:rsidRDefault="005D7607" w:rsidP="005D7607">
      <w:pPr>
        <w:rPr>
          <w:rFonts w:ascii="Times New Roman" w:hAnsi="Times New Roman" w:cs="Times New Roman"/>
          <w:sz w:val="28"/>
          <w:szCs w:val="28"/>
        </w:rPr>
      </w:pPr>
    </w:p>
    <w:p w:rsidR="005D7607" w:rsidRPr="002137D7" w:rsidRDefault="005D7607" w:rsidP="005D7607">
      <w:pPr>
        <w:rPr>
          <w:rFonts w:ascii="Times New Roman" w:hAnsi="Times New Roman" w:cs="Times New Roman"/>
          <w:b/>
          <w:i/>
          <w:sz w:val="28"/>
          <w:szCs w:val="28"/>
        </w:rPr>
      </w:pPr>
      <w:r w:rsidRPr="002137D7">
        <w:rPr>
          <w:rFonts w:ascii="Times New Roman" w:hAnsi="Times New Roman" w:cs="Times New Roman"/>
          <w:b/>
          <w:i/>
          <w:sz w:val="28"/>
          <w:szCs w:val="28"/>
        </w:rPr>
        <w:t>Целевые ориентиры на этапе завершения дошкольного образования:</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D7607"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354A4">
        <w:rPr>
          <w:rFonts w:ascii="Times New Roman" w:hAnsi="Times New Roman" w:cs="Times New Roman"/>
          <w:sz w:val="28"/>
          <w:szCs w:val="28"/>
        </w:rPr>
        <w:t>со</w:t>
      </w:r>
      <w:proofErr w:type="gramEnd"/>
      <w:r w:rsidRPr="00B354A4">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5D7607" w:rsidRPr="00B354A4" w:rsidRDefault="005D7607" w:rsidP="00DE3CC0">
      <w:pPr>
        <w:pStyle w:val="a7"/>
        <w:numPr>
          <w:ilvl w:val="0"/>
          <w:numId w:val="34"/>
        </w:numPr>
        <w:spacing w:after="120" w:line="240" w:lineRule="auto"/>
        <w:jc w:val="both"/>
        <w:rPr>
          <w:rFonts w:ascii="Times New Roman" w:hAnsi="Times New Roman" w:cs="Times New Roman"/>
          <w:sz w:val="28"/>
          <w:szCs w:val="28"/>
        </w:rPr>
      </w:pPr>
      <w:r w:rsidRPr="00B354A4">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D7607" w:rsidRPr="002137D7" w:rsidRDefault="005D7607" w:rsidP="005D7607">
      <w:pPr>
        <w:spacing w:after="120"/>
        <w:jc w:val="both"/>
        <w:rPr>
          <w:rFonts w:ascii="Times New Roman" w:hAnsi="Times New Roman" w:cs="Times New Roman"/>
          <w:b/>
          <w:sz w:val="28"/>
          <w:szCs w:val="28"/>
        </w:rPr>
      </w:pPr>
    </w:p>
    <w:p w:rsidR="005D7607" w:rsidRPr="002137D7" w:rsidRDefault="005D7607" w:rsidP="005D7607">
      <w:pPr>
        <w:jc w:val="center"/>
        <w:rPr>
          <w:rFonts w:ascii="Times New Roman" w:hAnsi="Times New Roman" w:cs="Times New Roman"/>
          <w:b/>
          <w:sz w:val="28"/>
          <w:szCs w:val="28"/>
        </w:rPr>
      </w:pPr>
      <w:r w:rsidRPr="002137D7">
        <w:rPr>
          <w:rFonts w:ascii="Times New Roman" w:hAnsi="Times New Roman" w:cs="Times New Roman"/>
          <w:b/>
          <w:sz w:val="28"/>
          <w:szCs w:val="28"/>
          <w:lang w:val="en-US"/>
        </w:rPr>
        <w:t>II</w:t>
      </w:r>
      <w:r w:rsidRPr="002137D7">
        <w:rPr>
          <w:rFonts w:ascii="Times New Roman" w:hAnsi="Times New Roman" w:cs="Times New Roman"/>
          <w:b/>
          <w:sz w:val="28"/>
          <w:szCs w:val="28"/>
        </w:rPr>
        <w:t>. СОДЕРЖАТЕЛЬНЫЙ РАЗДЕЛ.</w:t>
      </w:r>
    </w:p>
    <w:p w:rsidR="005D7607" w:rsidRPr="002137D7" w:rsidRDefault="005D7607" w:rsidP="005D7607">
      <w:pPr>
        <w:pStyle w:val="body"/>
        <w:spacing w:before="0" w:after="240"/>
        <w:rPr>
          <w:rFonts w:cs="Times New Roman"/>
          <w:b/>
          <w:sz w:val="28"/>
          <w:szCs w:val="28"/>
        </w:rPr>
      </w:pPr>
      <w:r>
        <w:rPr>
          <w:rFonts w:cs="Times New Roman"/>
          <w:b/>
          <w:sz w:val="28"/>
          <w:szCs w:val="28"/>
        </w:rPr>
        <w:t>2.1.</w:t>
      </w:r>
      <w:r w:rsidRPr="002137D7">
        <w:rPr>
          <w:rFonts w:cs="Times New Roman"/>
          <w:b/>
          <w:sz w:val="28"/>
          <w:szCs w:val="28"/>
        </w:rPr>
        <w:t>Описание образовательной деятельности в соотв</w:t>
      </w:r>
      <w:r>
        <w:rPr>
          <w:rFonts w:cs="Times New Roman"/>
          <w:b/>
          <w:sz w:val="28"/>
          <w:szCs w:val="28"/>
        </w:rPr>
        <w:t xml:space="preserve">етствии с </w:t>
      </w:r>
      <w:r w:rsidRPr="002137D7">
        <w:rPr>
          <w:rFonts w:cs="Times New Roman"/>
          <w:b/>
          <w:sz w:val="28"/>
          <w:szCs w:val="28"/>
        </w:rPr>
        <w:t>направлениями развития ребенка</w:t>
      </w:r>
    </w:p>
    <w:p w:rsidR="005D7607" w:rsidRPr="000733D2"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0733D2">
        <w:rPr>
          <w:rFonts w:ascii="Times New Roman" w:hAnsi="Times New Roman" w:cs="Times New Roman"/>
          <w:b/>
          <w:bCs/>
          <w:sz w:val="28"/>
          <w:szCs w:val="28"/>
        </w:rPr>
        <w:t xml:space="preserve">Содержательный раздел </w:t>
      </w:r>
      <w:r w:rsidRPr="000733D2">
        <w:rPr>
          <w:rFonts w:ascii="Times New Roman" w:hAnsi="Times New Roman" w:cs="Times New Roman"/>
          <w:sz w:val="28"/>
          <w:szCs w:val="28"/>
        </w:rPr>
        <w:t>представляет общее содержание ООП,</w:t>
      </w:r>
    </w:p>
    <w:p w:rsidR="005D7607" w:rsidRPr="000733D2"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0733D2">
        <w:rPr>
          <w:rFonts w:ascii="Times New Roman" w:hAnsi="Times New Roman" w:cs="Times New Roman"/>
          <w:sz w:val="28"/>
          <w:szCs w:val="28"/>
        </w:rPr>
        <w:t>обеспечивающее полноценное развитие лично</w:t>
      </w:r>
      <w:r>
        <w:rPr>
          <w:rFonts w:ascii="Times New Roman" w:hAnsi="Times New Roman" w:cs="Times New Roman"/>
          <w:sz w:val="28"/>
          <w:szCs w:val="28"/>
        </w:rPr>
        <w:t>сти детей, базируется на приказе</w:t>
      </w:r>
      <w:r w:rsidRPr="000733D2">
        <w:rPr>
          <w:rFonts w:ascii="Times New Roman" w:hAnsi="Times New Roman" w:cs="Times New Roman"/>
          <w:sz w:val="28"/>
          <w:szCs w:val="28"/>
        </w:rPr>
        <w:t xml:space="preserve"> от 30</w:t>
      </w:r>
      <w:r>
        <w:rPr>
          <w:rFonts w:ascii="Times New Roman" w:hAnsi="Times New Roman" w:cs="Times New Roman"/>
          <w:sz w:val="28"/>
          <w:szCs w:val="28"/>
        </w:rPr>
        <w:t xml:space="preserve"> </w:t>
      </w:r>
      <w:r w:rsidRPr="000733D2">
        <w:rPr>
          <w:rFonts w:ascii="Times New Roman" w:hAnsi="Times New Roman" w:cs="Times New Roman"/>
          <w:sz w:val="28"/>
          <w:szCs w:val="28"/>
        </w:rPr>
        <w:t xml:space="preserve">августа 2013 года N 1014 </w:t>
      </w:r>
      <w:r>
        <w:rPr>
          <w:rFonts w:ascii="Times New Roman" w:hAnsi="Times New Roman" w:cs="Times New Roman"/>
          <w:sz w:val="28"/>
          <w:szCs w:val="28"/>
        </w:rPr>
        <w:t>«</w:t>
      </w:r>
      <w:r w:rsidRPr="000733D2">
        <w:rPr>
          <w:rFonts w:ascii="Times New Roman" w:hAnsi="Times New Roman" w:cs="Times New Roman"/>
          <w:sz w:val="28"/>
          <w:szCs w:val="28"/>
        </w:rPr>
        <w:t>Об утверждении Порядка организации и осуществления</w:t>
      </w:r>
      <w:r>
        <w:rPr>
          <w:rFonts w:ascii="Times New Roman" w:hAnsi="Times New Roman" w:cs="Times New Roman"/>
          <w:sz w:val="28"/>
          <w:szCs w:val="28"/>
        </w:rPr>
        <w:t xml:space="preserve"> </w:t>
      </w:r>
      <w:r w:rsidRPr="000733D2">
        <w:rPr>
          <w:rFonts w:ascii="Times New Roman" w:hAnsi="Times New Roman" w:cs="Times New Roman"/>
          <w:sz w:val="28"/>
          <w:szCs w:val="28"/>
        </w:rPr>
        <w:t>образовательной деятельности по основным общеобразовательным программам дошкольного образования</w:t>
      </w:r>
      <w:r>
        <w:rPr>
          <w:rFonts w:ascii="Times New Roman" w:hAnsi="Times New Roman" w:cs="Times New Roman"/>
          <w:sz w:val="28"/>
          <w:szCs w:val="28"/>
        </w:rPr>
        <w:t>»</w:t>
      </w:r>
      <w:r w:rsidRPr="000733D2">
        <w:rPr>
          <w:rFonts w:ascii="Times New Roman" w:hAnsi="Times New Roman" w:cs="Times New Roman"/>
          <w:sz w:val="28"/>
          <w:szCs w:val="28"/>
        </w:rPr>
        <w:t>; ФГОС ДО</w:t>
      </w:r>
      <w:r>
        <w:rPr>
          <w:rFonts w:ascii="Times New Roman" w:hAnsi="Times New Roman" w:cs="Times New Roman"/>
          <w:sz w:val="28"/>
          <w:szCs w:val="28"/>
        </w:rPr>
        <w:t xml:space="preserve"> </w:t>
      </w:r>
      <w:r w:rsidRPr="00227620">
        <w:rPr>
          <w:rFonts w:ascii="Times New Roman" w:eastAsia="Times New Roman" w:hAnsi="Times New Roman" w:cs="Times New Roman"/>
          <w:color w:val="000000" w:themeColor="text1"/>
          <w:sz w:val="28"/>
          <w:szCs w:val="28"/>
          <w:lang w:eastAsia="ru-RU"/>
        </w:rPr>
        <w:t>(утв. приказом Министерства образования и науки РФ от 17 октября 2013 г.</w:t>
      </w:r>
      <w:r w:rsidRPr="00227620">
        <w:rPr>
          <w:rFonts w:ascii="Times New Roman" w:eastAsia="Times New Roman" w:hAnsi="Times New Roman" w:cs="Times New Roman"/>
          <w:b/>
          <w:color w:val="000000" w:themeColor="text1"/>
          <w:sz w:val="28"/>
          <w:szCs w:val="28"/>
          <w:lang w:eastAsia="ru-RU"/>
        </w:rPr>
        <w:t xml:space="preserve"> </w:t>
      </w:r>
      <w:r w:rsidRPr="00227620">
        <w:rPr>
          <w:rFonts w:ascii="Times New Roman" w:eastAsia="Times New Roman" w:hAnsi="Times New Roman" w:cs="Times New Roman"/>
          <w:color w:val="000000" w:themeColor="text1"/>
          <w:sz w:val="28"/>
          <w:szCs w:val="28"/>
          <w:lang w:eastAsia="ru-RU"/>
        </w:rPr>
        <w:t>N 1155)</w:t>
      </w:r>
      <w:r w:rsidRPr="000733D2">
        <w:rPr>
          <w:rFonts w:ascii="Times New Roman" w:hAnsi="Times New Roman" w:cs="Times New Roman"/>
          <w:sz w:val="28"/>
          <w:szCs w:val="28"/>
        </w:rPr>
        <w:t>.</w:t>
      </w:r>
    </w:p>
    <w:p w:rsidR="005D7607" w:rsidRPr="000733D2" w:rsidRDefault="005D7607" w:rsidP="005D7607">
      <w:pPr>
        <w:autoSpaceDE w:val="0"/>
        <w:autoSpaceDN w:val="0"/>
        <w:adjustRightInd w:val="0"/>
        <w:spacing w:after="0" w:line="240" w:lineRule="auto"/>
        <w:ind w:firstLine="708"/>
        <w:jc w:val="both"/>
        <w:rPr>
          <w:rFonts w:ascii="Times New Roman" w:hAnsi="Times New Roman" w:cs="Times New Roman"/>
          <w:b/>
          <w:bCs/>
          <w:sz w:val="28"/>
          <w:szCs w:val="28"/>
        </w:rPr>
      </w:pPr>
      <w:proofErr w:type="gramStart"/>
      <w:r w:rsidRPr="000733D2">
        <w:rPr>
          <w:rFonts w:ascii="Times New Roman" w:hAnsi="Times New Roman" w:cs="Times New Roman"/>
          <w:b/>
          <w:bCs/>
          <w:sz w:val="28"/>
          <w:szCs w:val="28"/>
        </w:rPr>
        <w:t>Содержание образовательной деятельности осуществляется в соответствии</w:t>
      </w:r>
      <w:r>
        <w:rPr>
          <w:rFonts w:ascii="Times New Roman" w:hAnsi="Times New Roman" w:cs="Times New Roman"/>
          <w:b/>
          <w:bCs/>
          <w:sz w:val="28"/>
          <w:szCs w:val="28"/>
        </w:rPr>
        <w:t xml:space="preserve"> </w:t>
      </w:r>
      <w:r w:rsidRPr="000733D2">
        <w:rPr>
          <w:rFonts w:ascii="Times New Roman" w:hAnsi="Times New Roman" w:cs="Times New Roman"/>
          <w:b/>
          <w:bCs/>
          <w:sz w:val="28"/>
          <w:szCs w:val="28"/>
        </w:rPr>
        <w:t xml:space="preserve">с направлениями развития ребенка, </w:t>
      </w:r>
      <w:r w:rsidRPr="000733D2">
        <w:rPr>
          <w:rFonts w:ascii="Times New Roman" w:hAnsi="Times New Roman" w:cs="Times New Roman"/>
          <w:sz w:val="28"/>
          <w:szCs w:val="28"/>
        </w:rPr>
        <w:t>представленными в пяти образовательных</w:t>
      </w:r>
      <w:r>
        <w:rPr>
          <w:rFonts w:ascii="Times New Roman" w:hAnsi="Times New Roman" w:cs="Times New Roman"/>
          <w:b/>
          <w:bCs/>
          <w:sz w:val="28"/>
          <w:szCs w:val="28"/>
        </w:rPr>
        <w:t xml:space="preserve"> </w:t>
      </w:r>
      <w:r w:rsidRPr="000733D2">
        <w:rPr>
          <w:rFonts w:ascii="Times New Roman" w:hAnsi="Times New Roman" w:cs="Times New Roman"/>
          <w:sz w:val="28"/>
          <w:szCs w:val="28"/>
        </w:rPr>
        <w:t xml:space="preserve">областях </w:t>
      </w:r>
      <w:r w:rsidRPr="00E93682">
        <w:rPr>
          <w:rFonts w:ascii="Times New Roman" w:hAnsi="Times New Roman" w:cs="Times New Roman"/>
          <w:sz w:val="28"/>
          <w:szCs w:val="28"/>
        </w:rPr>
        <w:t xml:space="preserve">- </w:t>
      </w:r>
      <w:r w:rsidRPr="00E93682">
        <w:rPr>
          <w:rFonts w:ascii="Times New Roman" w:hAnsi="Times New Roman" w:cs="Times New Roman"/>
          <w:bCs/>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r w:rsidRPr="00E93682">
        <w:rPr>
          <w:rFonts w:ascii="Times New Roman" w:hAnsi="Times New Roman" w:cs="Times New Roman"/>
          <w:sz w:val="28"/>
          <w:szCs w:val="28"/>
        </w:rPr>
        <w:t>,</w:t>
      </w:r>
      <w:r w:rsidRPr="000733D2">
        <w:rPr>
          <w:rFonts w:ascii="Times New Roman" w:hAnsi="Times New Roman" w:cs="Times New Roman"/>
          <w:sz w:val="28"/>
          <w:szCs w:val="28"/>
        </w:rPr>
        <w:t xml:space="preserve"> с</w:t>
      </w:r>
      <w:r>
        <w:rPr>
          <w:rFonts w:ascii="Times New Roman" w:hAnsi="Times New Roman" w:cs="Times New Roman"/>
          <w:b/>
          <w:bCs/>
          <w:sz w:val="28"/>
          <w:szCs w:val="28"/>
        </w:rPr>
        <w:t xml:space="preserve"> </w:t>
      </w:r>
      <w:r w:rsidRPr="000733D2">
        <w:rPr>
          <w:rFonts w:ascii="Times New Roman" w:hAnsi="Times New Roman" w:cs="Times New Roman"/>
          <w:sz w:val="28"/>
          <w:szCs w:val="28"/>
        </w:rPr>
        <w:t>учетом используемых вариативных примерных основных образовательных программ</w:t>
      </w:r>
      <w:r>
        <w:rPr>
          <w:rFonts w:ascii="Times New Roman" w:hAnsi="Times New Roman" w:cs="Times New Roman"/>
          <w:b/>
          <w:bCs/>
          <w:sz w:val="28"/>
          <w:szCs w:val="28"/>
        </w:rPr>
        <w:t xml:space="preserve"> </w:t>
      </w:r>
      <w:r w:rsidRPr="000733D2">
        <w:rPr>
          <w:rFonts w:ascii="Times New Roman" w:hAnsi="Times New Roman" w:cs="Times New Roman"/>
          <w:sz w:val="28"/>
          <w:szCs w:val="28"/>
        </w:rPr>
        <w:t>дошкольного образования и методических пособий, обеспечивающих реализацию</w:t>
      </w:r>
      <w:r>
        <w:rPr>
          <w:rFonts w:ascii="Times New Roman" w:hAnsi="Times New Roman" w:cs="Times New Roman"/>
          <w:b/>
          <w:bCs/>
          <w:sz w:val="28"/>
          <w:szCs w:val="28"/>
        </w:rPr>
        <w:t xml:space="preserve"> </w:t>
      </w:r>
      <w:r w:rsidRPr="000733D2">
        <w:rPr>
          <w:rFonts w:ascii="Times New Roman" w:hAnsi="Times New Roman" w:cs="Times New Roman"/>
          <w:sz w:val="28"/>
          <w:szCs w:val="28"/>
        </w:rPr>
        <w:t>данного содержания; использованием вариативных форм, способов, методов и средств</w:t>
      </w:r>
      <w:proofErr w:type="gramEnd"/>
    </w:p>
    <w:p w:rsidR="005D7607" w:rsidRDefault="005D7607" w:rsidP="005D7607">
      <w:pPr>
        <w:autoSpaceDE w:val="0"/>
        <w:autoSpaceDN w:val="0"/>
        <w:adjustRightInd w:val="0"/>
        <w:spacing w:after="360" w:line="240" w:lineRule="auto"/>
        <w:jc w:val="both"/>
        <w:rPr>
          <w:rFonts w:ascii="Times New Roman" w:hAnsi="Times New Roman" w:cs="Times New Roman"/>
          <w:sz w:val="28"/>
          <w:szCs w:val="28"/>
        </w:rPr>
      </w:pPr>
      <w:r w:rsidRPr="000733D2">
        <w:rPr>
          <w:rFonts w:ascii="Times New Roman" w:hAnsi="Times New Roman" w:cs="Times New Roman"/>
          <w:sz w:val="28"/>
          <w:szCs w:val="28"/>
        </w:rPr>
        <w:t>реализации ООП с учетом возрастных и индивидуальных особенностей воспитанников,</w:t>
      </w:r>
      <w:r>
        <w:rPr>
          <w:rFonts w:ascii="Times New Roman" w:hAnsi="Times New Roman" w:cs="Times New Roman"/>
          <w:sz w:val="28"/>
          <w:szCs w:val="28"/>
        </w:rPr>
        <w:t xml:space="preserve"> </w:t>
      </w:r>
      <w:r w:rsidRPr="000733D2">
        <w:rPr>
          <w:rFonts w:ascii="Times New Roman" w:hAnsi="Times New Roman" w:cs="Times New Roman"/>
          <w:sz w:val="28"/>
          <w:szCs w:val="28"/>
        </w:rPr>
        <w:t>специфики их образовательных потребностей и интересов; образовательной</w:t>
      </w:r>
      <w:r>
        <w:rPr>
          <w:rFonts w:ascii="Times New Roman" w:hAnsi="Times New Roman" w:cs="Times New Roman"/>
          <w:sz w:val="28"/>
          <w:szCs w:val="28"/>
        </w:rPr>
        <w:t xml:space="preserve"> </w:t>
      </w:r>
      <w:r w:rsidRPr="000733D2">
        <w:rPr>
          <w:rFonts w:ascii="Times New Roman" w:hAnsi="Times New Roman" w:cs="Times New Roman"/>
          <w:sz w:val="28"/>
          <w:szCs w:val="28"/>
        </w:rPr>
        <w:t>деятельности по профессиональной коррекции нарушений развития детей.</w:t>
      </w:r>
    </w:p>
    <w:p w:rsidR="005D7607" w:rsidRDefault="005D7607" w:rsidP="005D7607">
      <w:pPr>
        <w:autoSpaceDE w:val="0"/>
        <w:autoSpaceDN w:val="0"/>
        <w:adjustRightInd w:val="0"/>
        <w:spacing w:after="360" w:line="240" w:lineRule="auto"/>
        <w:jc w:val="both"/>
        <w:rPr>
          <w:rFonts w:ascii="Times New Roman" w:hAnsi="Times New Roman" w:cs="Times New Roman"/>
          <w:sz w:val="28"/>
          <w:szCs w:val="28"/>
        </w:rPr>
      </w:pPr>
    </w:p>
    <w:p w:rsidR="005D7607" w:rsidRPr="00D81592" w:rsidRDefault="005D7607" w:rsidP="00DE3CC0">
      <w:pPr>
        <w:pStyle w:val="a7"/>
        <w:numPr>
          <w:ilvl w:val="2"/>
          <w:numId w:val="2"/>
        </w:numPr>
        <w:spacing w:after="0" w:line="240" w:lineRule="auto"/>
        <w:rPr>
          <w:rFonts w:ascii="Times New Roman" w:hAnsi="Times New Roman" w:cs="Times New Roman"/>
          <w:b/>
          <w:i/>
          <w:color w:val="000000" w:themeColor="text1"/>
          <w:sz w:val="32"/>
          <w:szCs w:val="32"/>
        </w:rPr>
      </w:pPr>
      <w:r w:rsidRPr="00D81592">
        <w:rPr>
          <w:rFonts w:ascii="Times New Roman" w:hAnsi="Times New Roman" w:cs="Times New Roman"/>
          <w:b/>
          <w:i/>
          <w:color w:val="000000" w:themeColor="text1"/>
          <w:sz w:val="32"/>
          <w:szCs w:val="32"/>
        </w:rPr>
        <w:t>Образовательная область «Социально-коммуникативное развитие»</w:t>
      </w:r>
    </w:p>
    <w:p w:rsidR="005D7607" w:rsidRDefault="005D7607" w:rsidP="005D7607">
      <w:pPr>
        <w:autoSpaceDE w:val="0"/>
        <w:autoSpaceDN w:val="0"/>
        <w:adjustRightInd w:val="0"/>
        <w:spacing w:after="0" w:line="240" w:lineRule="auto"/>
        <w:jc w:val="both"/>
        <w:rPr>
          <w:rFonts w:ascii="Times New Roman" w:hAnsi="Times New Roman" w:cs="Times New Roman"/>
          <w:b/>
          <w:bCs/>
          <w:sz w:val="28"/>
          <w:szCs w:val="28"/>
        </w:rPr>
      </w:pPr>
    </w:p>
    <w:p w:rsidR="005D7607" w:rsidRDefault="005D7607" w:rsidP="005D7607">
      <w:pPr>
        <w:autoSpaceDE w:val="0"/>
        <w:autoSpaceDN w:val="0"/>
        <w:adjustRightInd w:val="0"/>
        <w:spacing w:after="240" w:line="240" w:lineRule="auto"/>
        <w:ind w:firstLine="708"/>
        <w:jc w:val="both"/>
        <w:rPr>
          <w:rFonts w:ascii="Times New Roman" w:hAnsi="Times New Roman" w:cs="Times New Roman"/>
          <w:sz w:val="28"/>
          <w:szCs w:val="28"/>
        </w:rPr>
      </w:pPr>
      <w:r w:rsidRPr="001F44DA">
        <w:rPr>
          <w:rFonts w:ascii="Times New Roman" w:hAnsi="Times New Roman" w:cs="Times New Roman"/>
          <w:b/>
          <w:bCs/>
          <w:sz w:val="28"/>
          <w:szCs w:val="28"/>
        </w:rPr>
        <w:t xml:space="preserve">Социально-коммуникативное </w:t>
      </w:r>
      <w:r w:rsidRPr="001F44DA">
        <w:rPr>
          <w:rFonts w:ascii="Times New Roman" w:hAnsi="Times New Roman" w:cs="Times New Roman"/>
          <w:sz w:val="28"/>
          <w:szCs w:val="28"/>
        </w:rPr>
        <w:t>развитие направлено на усвоение норм и</w:t>
      </w:r>
      <w:r>
        <w:rPr>
          <w:rFonts w:ascii="Times New Roman" w:hAnsi="Times New Roman" w:cs="Times New Roman"/>
          <w:sz w:val="28"/>
          <w:szCs w:val="28"/>
        </w:rPr>
        <w:t xml:space="preserve"> </w:t>
      </w:r>
      <w:r w:rsidRPr="001F44DA">
        <w:rPr>
          <w:rFonts w:ascii="Times New Roman" w:hAnsi="Times New Roman" w:cs="Times New Roman"/>
          <w:sz w:val="28"/>
          <w:szCs w:val="28"/>
        </w:rPr>
        <w:t xml:space="preserve">ценностей, принятых в обществе, </w:t>
      </w:r>
      <w:r w:rsidRPr="001F44DA">
        <w:rPr>
          <w:rFonts w:ascii="Times New Roman" w:hAnsi="Times New Roman" w:cs="Times New Roman"/>
          <w:b/>
          <w:bCs/>
          <w:sz w:val="28"/>
          <w:szCs w:val="28"/>
        </w:rPr>
        <w:t>включая моральные и нравственные ценности</w:t>
      </w:r>
      <w:r w:rsidRPr="001F44DA">
        <w:rPr>
          <w:rFonts w:ascii="Times New Roman" w:hAnsi="Times New Roman" w:cs="Times New Roman"/>
          <w:sz w:val="28"/>
          <w:szCs w:val="28"/>
        </w:rPr>
        <w:t xml:space="preserve">; развитие общения и взаимодействия ребенка </w:t>
      </w:r>
      <w:proofErr w:type="gramStart"/>
      <w:r w:rsidRPr="001F44DA">
        <w:rPr>
          <w:rFonts w:ascii="Times New Roman" w:hAnsi="Times New Roman" w:cs="Times New Roman"/>
          <w:sz w:val="28"/>
          <w:szCs w:val="28"/>
        </w:rPr>
        <w:t>со</w:t>
      </w:r>
      <w:proofErr w:type="gramEnd"/>
      <w:r w:rsidRPr="001F44DA">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1F44DA">
        <w:rPr>
          <w:rFonts w:ascii="Times New Roman" w:hAnsi="Times New Roman" w:cs="Times New Roman"/>
          <w:sz w:val="28"/>
          <w:szCs w:val="28"/>
        </w:rPr>
        <w:t>саморегуляции</w:t>
      </w:r>
      <w:proofErr w:type="spellEnd"/>
      <w:r w:rsidRPr="001F44D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D81592">
        <w:rPr>
          <w:rFonts w:ascii="Times New Roman" w:hAnsi="Times New Roman" w:cs="Times New Roman"/>
          <w:bCs/>
          <w:sz w:val="28"/>
          <w:szCs w:val="28"/>
        </w:rPr>
        <w:t>труда</w:t>
      </w:r>
      <w:r w:rsidRPr="001F44DA">
        <w:rPr>
          <w:rFonts w:ascii="Times New Roman" w:hAnsi="Times New Roman" w:cs="Times New Roman"/>
          <w:b/>
          <w:bCs/>
          <w:sz w:val="28"/>
          <w:szCs w:val="28"/>
        </w:rPr>
        <w:t xml:space="preserve"> </w:t>
      </w:r>
      <w:r w:rsidRPr="001F44DA">
        <w:rPr>
          <w:rFonts w:ascii="Times New Roman" w:hAnsi="Times New Roman" w:cs="Times New Roman"/>
          <w:sz w:val="28"/>
          <w:szCs w:val="28"/>
        </w:rPr>
        <w:t xml:space="preserve">и творчества; </w:t>
      </w:r>
      <w:r w:rsidRPr="00D81592">
        <w:rPr>
          <w:rFonts w:ascii="Times New Roman" w:hAnsi="Times New Roman" w:cs="Times New Roman"/>
          <w:bCs/>
          <w:sz w:val="28"/>
          <w:szCs w:val="28"/>
        </w:rPr>
        <w:t>формирование основ безопасного поведения в</w:t>
      </w:r>
      <w:r w:rsidRPr="001F44DA">
        <w:rPr>
          <w:rFonts w:ascii="Times New Roman" w:hAnsi="Times New Roman" w:cs="Times New Roman"/>
          <w:b/>
          <w:bCs/>
          <w:sz w:val="28"/>
          <w:szCs w:val="28"/>
        </w:rPr>
        <w:t xml:space="preserve"> </w:t>
      </w:r>
      <w:r w:rsidRPr="001F44DA">
        <w:rPr>
          <w:rFonts w:ascii="Times New Roman" w:hAnsi="Times New Roman" w:cs="Times New Roman"/>
          <w:sz w:val="28"/>
          <w:szCs w:val="28"/>
        </w:rPr>
        <w:t>быту, социуме, природе.</w:t>
      </w:r>
    </w:p>
    <w:p w:rsidR="005D7607" w:rsidRDefault="005D7607" w:rsidP="005D7607">
      <w:pPr>
        <w:jc w:val="both"/>
        <w:rPr>
          <w:rFonts w:ascii="Times New Roman" w:hAnsi="Times New Roman" w:cs="Times New Roman"/>
          <w:b/>
          <w:bCs/>
          <w:sz w:val="28"/>
          <w:szCs w:val="28"/>
        </w:rPr>
      </w:pPr>
      <w:r w:rsidRPr="005A5F16">
        <w:rPr>
          <w:rFonts w:ascii="Times New Roman" w:hAnsi="Times New Roman" w:cs="Times New Roman"/>
          <w:b/>
          <w:bCs/>
          <w:sz w:val="28"/>
          <w:szCs w:val="28"/>
        </w:rPr>
        <w:t>Основные направления реализации образовательной области</w:t>
      </w:r>
      <w:r w:rsidRPr="005A5F16">
        <w:rPr>
          <w:rFonts w:ascii="Times New Roman" w:hAnsi="Times New Roman" w:cs="Times New Roman"/>
          <w:sz w:val="28"/>
          <w:szCs w:val="28"/>
        </w:rPr>
        <w:t xml:space="preserve"> </w:t>
      </w:r>
      <w:r w:rsidRPr="005A5F16">
        <w:rPr>
          <w:rFonts w:ascii="Times New Roman" w:hAnsi="Times New Roman" w:cs="Times New Roman"/>
          <w:b/>
          <w:bCs/>
          <w:sz w:val="28"/>
          <w:szCs w:val="28"/>
        </w:rPr>
        <w:t>«Социально-коммуникативное развитие»</w:t>
      </w:r>
      <w:r>
        <w:rPr>
          <w:rFonts w:ascii="Times New Roman" w:hAnsi="Times New Roman" w:cs="Times New Roman"/>
          <w:b/>
          <w:bCs/>
          <w:sz w:val="28"/>
          <w:szCs w:val="28"/>
        </w:rPr>
        <w:t>:</w:t>
      </w:r>
    </w:p>
    <w:p w:rsidR="005D7607" w:rsidRPr="005A5F16" w:rsidRDefault="005D7607" w:rsidP="00DE3CC0">
      <w:pPr>
        <w:pStyle w:val="a7"/>
        <w:numPr>
          <w:ilvl w:val="0"/>
          <w:numId w:val="13"/>
        </w:numPr>
        <w:jc w:val="both"/>
        <w:rPr>
          <w:rFonts w:ascii="Times New Roman" w:hAnsi="Times New Roman" w:cs="Times New Roman"/>
          <w:bCs/>
          <w:sz w:val="28"/>
          <w:szCs w:val="28"/>
        </w:rPr>
      </w:pPr>
      <w:r w:rsidRPr="005A5F16">
        <w:rPr>
          <w:rFonts w:ascii="Times New Roman" w:hAnsi="Times New Roman" w:cs="Times New Roman"/>
          <w:bCs/>
          <w:sz w:val="28"/>
          <w:szCs w:val="28"/>
        </w:rPr>
        <w:t>Развитие игровой деятельности детей с целью освоения различных социальных ролей</w:t>
      </w:r>
    </w:p>
    <w:p w:rsidR="005D7607" w:rsidRPr="005A5F16" w:rsidRDefault="005D7607" w:rsidP="00DE3CC0">
      <w:pPr>
        <w:pStyle w:val="a7"/>
        <w:numPr>
          <w:ilvl w:val="0"/>
          <w:numId w:val="13"/>
        </w:numPr>
        <w:jc w:val="both"/>
        <w:rPr>
          <w:rFonts w:ascii="Times New Roman" w:hAnsi="Times New Roman" w:cs="Times New Roman"/>
          <w:bCs/>
          <w:sz w:val="28"/>
          <w:szCs w:val="28"/>
        </w:rPr>
      </w:pPr>
      <w:r w:rsidRPr="005A5F16">
        <w:rPr>
          <w:rFonts w:ascii="Times New Roman" w:hAnsi="Times New Roman" w:cs="Times New Roman"/>
          <w:bCs/>
          <w:sz w:val="28"/>
          <w:szCs w:val="28"/>
        </w:rPr>
        <w:t>Формирование основ безопасного поведения в быту, социуме, природе</w:t>
      </w:r>
    </w:p>
    <w:p w:rsidR="005D7607" w:rsidRPr="005A5F16" w:rsidRDefault="005D7607" w:rsidP="00DE3CC0">
      <w:pPr>
        <w:pStyle w:val="a7"/>
        <w:numPr>
          <w:ilvl w:val="0"/>
          <w:numId w:val="13"/>
        </w:numPr>
        <w:jc w:val="both"/>
        <w:rPr>
          <w:rFonts w:ascii="Times New Roman" w:hAnsi="Times New Roman" w:cs="Times New Roman"/>
          <w:bCs/>
          <w:sz w:val="28"/>
          <w:szCs w:val="28"/>
        </w:rPr>
      </w:pPr>
      <w:r w:rsidRPr="005A5F16">
        <w:rPr>
          <w:rFonts w:ascii="Times New Roman" w:hAnsi="Times New Roman" w:cs="Times New Roman"/>
          <w:bCs/>
          <w:sz w:val="28"/>
          <w:szCs w:val="28"/>
        </w:rPr>
        <w:t>Трудовое воспитание</w:t>
      </w:r>
    </w:p>
    <w:p w:rsidR="005D7607" w:rsidRPr="005A5F16" w:rsidRDefault="005D7607" w:rsidP="00DE3CC0">
      <w:pPr>
        <w:pStyle w:val="a7"/>
        <w:numPr>
          <w:ilvl w:val="0"/>
          <w:numId w:val="13"/>
        </w:numPr>
        <w:jc w:val="both"/>
        <w:rPr>
          <w:rFonts w:ascii="Times New Roman" w:hAnsi="Times New Roman" w:cs="Times New Roman"/>
          <w:bCs/>
          <w:sz w:val="28"/>
          <w:szCs w:val="28"/>
        </w:rPr>
      </w:pPr>
      <w:r w:rsidRPr="005A5F16">
        <w:rPr>
          <w:rFonts w:ascii="Times New Roman" w:hAnsi="Times New Roman" w:cs="Times New Roman"/>
          <w:bCs/>
          <w:sz w:val="28"/>
          <w:szCs w:val="28"/>
        </w:rPr>
        <w:t>Патриотическое воспитание детей дошкольного возраста</w:t>
      </w:r>
    </w:p>
    <w:p w:rsidR="005D7607" w:rsidRPr="001F44DA" w:rsidRDefault="005D7607" w:rsidP="005D7607">
      <w:pPr>
        <w:autoSpaceDE w:val="0"/>
        <w:autoSpaceDN w:val="0"/>
        <w:adjustRightInd w:val="0"/>
        <w:spacing w:after="0" w:line="240" w:lineRule="auto"/>
        <w:ind w:firstLine="360"/>
        <w:jc w:val="both"/>
        <w:rPr>
          <w:rFonts w:ascii="Times New Roman" w:hAnsi="Times New Roman" w:cs="Times New Roman"/>
          <w:sz w:val="28"/>
          <w:szCs w:val="28"/>
        </w:rPr>
      </w:pPr>
      <w:r w:rsidRPr="001F44DA">
        <w:rPr>
          <w:rFonts w:ascii="Times New Roman" w:hAnsi="Times New Roman" w:cs="Times New Roman"/>
          <w:sz w:val="28"/>
          <w:szCs w:val="28"/>
        </w:rPr>
        <w:t xml:space="preserve">Содержание раздела </w:t>
      </w:r>
      <w:r w:rsidRPr="00D81592">
        <w:rPr>
          <w:rFonts w:ascii="Times New Roman" w:hAnsi="Times New Roman" w:cs="Times New Roman"/>
          <w:b/>
          <w:sz w:val="28"/>
          <w:szCs w:val="28"/>
        </w:rPr>
        <w:t>«Безопасность»</w:t>
      </w:r>
      <w:r w:rsidRPr="001F44DA">
        <w:rPr>
          <w:rFonts w:ascii="Times New Roman" w:hAnsi="Times New Roman" w:cs="Times New Roman"/>
          <w:sz w:val="28"/>
          <w:szCs w:val="28"/>
        </w:rPr>
        <w:t xml:space="preserve"> направлено формирование основ</w:t>
      </w:r>
    </w:p>
    <w:p w:rsidR="005D7607" w:rsidRPr="001F44DA"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1F44DA">
        <w:rPr>
          <w:rFonts w:ascii="Times New Roman" w:hAnsi="Times New Roman" w:cs="Times New Roman"/>
          <w:sz w:val="28"/>
          <w:szCs w:val="28"/>
        </w:rPr>
        <w:t>безопасности собственной жизнедеятельности и формирования экологического</w:t>
      </w:r>
      <w:r>
        <w:rPr>
          <w:rFonts w:ascii="Times New Roman" w:hAnsi="Times New Roman" w:cs="Times New Roman"/>
          <w:sz w:val="28"/>
          <w:szCs w:val="28"/>
        </w:rPr>
        <w:t xml:space="preserve"> </w:t>
      </w:r>
      <w:r w:rsidRPr="001F44DA">
        <w:rPr>
          <w:rFonts w:ascii="Times New Roman" w:hAnsi="Times New Roman" w:cs="Times New Roman"/>
          <w:sz w:val="28"/>
          <w:szCs w:val="28"/>
        </w:rPr>
        <w:t>сознания (безопасности окружающего мира). Из основных аспектов безопасности</w:t>
      </w:r>
      <w:r>
        <w:rPr>
          <w:rFonts w:ascii="Times New Roman" w:hAnsi="Times New Roman" w:cs="Times New Roman"/>
          <w:sz w:val="28"/>
          <w:szCs w:val="28"/>
        </w:rPr>
        <w:t xml:space="preserve"> </w:t>
      </w:r>
      <w:r w:rsidRPr="001F44DA">
        <w:rPr>
          <w:rFonts w:ascii="Times New Roman" w:hAnsi="Times New Roman" w:cs="Times New Roman"/>
          <w:sz w:val="28"/>
          <w:szCs w:val="28"/>
        </w:rPr>
        <w:t>выделены следующие:</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Формирование представлений об опасных для человека и окружающего мира</w:t>
      </w:r>
      <w:r>
        <w:rPr>
          <w:rFonts w:ascii="Times New Roman" w:hAnsi="Times New Roman" w:cs="Times New Roman"/>
          <w:sz w:val="28"/>
          <w:szCs w:val="28"/>
        </w:rPr>
        <w:t xml:space="preserve"> </w:t>
      </w:r>
      <w:r w:rsidRPr="001F44DA">
        <w:rPr>
          <w:rFonts w:ascii="Times New Roman" w:hAnsi="Times New Roman" w:cs="Times New Roman"/>
          <w:sz w:val="28"/>
          <w:szCs w:val="28"/>
        </w:rPr>
        <w:t>природы ситуациях и способах поведения в них;</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Приобщение к правилам безопасного для человека и окружающего мира</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природы поведения;</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xml:space="preserve">• Передача детям знаний о правилах безопасности дорожного движения </w:t>
      </w:r>
      <w:proofErr w:type="gramStart"/>
      <w:r w:rsidRPr="001F44DA">
        <w:rPr>
          <w:rFonts w:ascii="Times New Roman" w:hAnsi="Times New Roman" w:cs="Times New Roman"/>
          <w:sz w:val="28"/>
          <w:szCs w:val="28"/>
        </w:rPr>
        <w:t>в</w:t>
      </w:r>
      <w:proofErr w:type="gramEnd"/>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proofErr w:type="gramStart"/>
      <w:r w:rsidRPr="001F44DA">
        <w:rPr>
          <w:rFonts w:ascii="Times New Roman" w:hAnsi="Times New Roman" w:cs="Times New Roman"/>
          <w:sz w:val="28"/>
          <w:szCs w:val="28"/>
        </w:rPr>
        <w:t>качестве</w:t>
      </w:r>
      <w:proofErr w:type="gramEnd"/>
      <w:r w:rsidRPr="001F44DA">
        <w:rPr>
          <w:rFonts w:ascii="Times New Roman" w:hAnsi="Times New Roman" w:cs="Times New Roman"/>
          <w:sz w:val="28"/>
          <w:szCs w:val="28"/>
        </w:rPr>
        <w:t xml:space="preserve"> пешехода и пассажира транспортного средства;</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xml:space="preserve">• Формирование осторожного и осмотрительного отношения </w:t>
      </w:r>
      <w:proofErr w:type="gramStart"/>
      <w:r w:rsidRPr="001F44DA">
        <w:rPr>
          <w:rFonts w:ascii="Times New Roman" w:hAnsi="Times New Roman" w:cs="Times New Roman"/>
          <w:sz w:val="28"/>
          <w:szCs w:val="28"/>
        </w:rPr>
        <w:t>к</w:t>
      </w:r>
      <w:proofErr w:type="gramEnd"/>
      <w:r w:rsidRPr="001F44DA">
        <w:rPr>
          <w:rFonts w:ascii="Times New Roman" w:hAnsi="Times New Roman" w:cs="Times New Roman"/>
          <w:sz w:val="28"/>
          <w:szCs w:val="28"/>
        </w:rPr>
        <w:t xml:space="preserve"> потенциально</w:t>
      </w:r>
    </w:p>
    <w:p w:rsidR="005D7607" w:rsidRPr="001F44DA"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1F44DA">
        <w:rPr>
          <w:rFonts w:ascii="Times New Roman" w:hAnsi="Times New Roman" w:cs="Times New Roman"/>
          <w:sz w:val="28"/>
          <w:szCs w:val="28"/>
        </w:rPr>
        <w:t>опасным для человека и окружающего мира природы ситуациям.</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b/>
          <w:sz w:val="28"/>
          <w:szCs w:val="28"/>
        </w:rPr>
        <w:t>Основные принципы</w:t>
      </w:r>
      <w:r w:rsidRPr="001F44DA">
        <w:rPr>
          <w:rFonts w:ascii="Times New Roman" w:hAnsi="Times New Roman" w:cs="Times New Roman"/>
          <w:sz w:val="28"/>
          <w:szCs w:val="28"/>
        </w:rPr>
        <w:t xml:space="preserve"> работы по воспитанию у детей навыков </w:t>
      </w:r>
      <w:proofErr w:type="gramStart"/>
      <w:r w:rsidRPr="001F44DA">
        <w:rPr>
          <w:rFonts w:ascii="Times New Roman" w:hAnsi="Times New Roman" w:cs="Times New Roman"/>
          <w:sz w:val="28"/>
          <w:szCs w:val="28"/>
        </w:rPr>
        <w:t>безопасного</w:t>
      </w:r>
      <w:proofErr w:type="gramEnd"/>
    </w:p>
    <w:p w:rsidR="005D7607" w:rsidRPr="001F44DA"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1F44DA">
        <w:rPr>
          <w:rFonts w:ascii="Times New Roman" w:hAnsi="Times New Roman" w:cs="Times New Roman"/>
          <w:sz w:val="28"/>
          <w:szCs w:val="28"/>
        </w:rPr>
        <w:t>поведения:</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lastRenderedPageBreak/>
        <w:t>• Системность: работа проводится целенаправленно весь учебный год при гибком</w:t>
      </w:r>
      <w:r>
        <w:rPr>
          <w:rFonts w:ascii="Times New Roman" w:hAnsi="Times New Roman" w:cs="Times New Roman"/>
          <w:sz w:val="28"/>
          <w:szCs w:val="28"/>
        </w:rPr>
        <w:t xml:space="preserve"> </w:t>
      </w:r>
      <w:r w:rsidRPr="001F44DA">
        <w:rPr>
          <w:rFonts w:ascii="Times New Roman" w:hAnsi="Times New Roman" w:cs="Times New Roman"/>
          <w:sz w:val="28"/>
          <w:szCs w:val="28"/>
        </w:rPr>
        <w:t>распределении содержания программы и с учетом спонтанно возникающих ситуаций;</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Сезонность: учитываются сезонные изменения для максимального приближения</w:t>
      </w:r>
      <w:r>
        <w:rPr>
          <w:rFonts w:ascii="Times New Roman" w:hAnsi="Times New Roman" w:cs="Times New Roman"/>
          <w:sz w:val="28"/>
          <w:szCs w:val="28"/>
        </w:rPr>
        <w:t xml:space="preserve"> </w:t>
      </w:r>
      <w:r w:rsidRPr="001F44DA">
        <w:rPr>
          <w:rFonts w:ascii="Times New Roman" w:hAnsi="Times New Roman" w:cs="Times New Roman"/>
          <w:sz w:val="28"/>
          <w:szCs w:val="28"/>
        </w:rPr>
        <w:t>ребенка к естественным природным условиям;</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Учет условий городской местности: компенсируется неосведомленность детей в</w:t>
      </w:r>
      <w:r>
        <w:rPr>
          <w:rFonts w:ascii="Times New Roman" w:hAnsi="Times New Roman" w:cs="Times New Roman"/>
          <w:sz w:val="28"/>
          <w:szCs w:val="28"/>
        </w:rPr>
        <w:t xml:space="preserve"> </w:t>
      </w:r>
      <w:r w:rsidRPr="001F44DA">
        <w:rPr>
          <w:rFonts w:ascii="Times New Roman" w:hAnsi="Times New Roman" w:cs="Times New Roman"/>
          <w:sz w:val="28"/>
          <w:szCs w:val="28"/>
        </w:rPr>
        <w:t>правилах поведения в непривычных для них условиях;</w:t>
      </w:r>
    </w:p>
    <w:p w:rsidR="005D7607" w:rsidRPr="001F44DA" w:rsidRDefault="005D7607" w:rsidP="005D7607">
      <w:pPr>
        <w:autoSpaceDE w:val="0"/>
        <w:autoSpaceDN w:val="0"/>
        <w:adjustRightInd w:val="0"/>
        <w:spacing w:after="0" w:line="240" w:lineRule="auto"/>
        <w:jc w:val="both"/>
        <w:rPr>
          <w:rFonts w:ascii="Times New Roman" w:hAnsi="Times New Roman" w:cs="Times New Roman"/>
          <w:sz w:val="28"/>
          <w:szCs w:val="28"/>
        </w:rPr>
      </w:pPr>
      <w:r w:rsidRPr="001F44DA">
        <w:rPr>
          <w:rFonts w:ascii="Times New Roman" w:hAnsi="Times New Roman" w:cs="Times New Roman"/>
          <w:sz w:val="28"/>
          <w:szCs w:val="28"/>
        </w:rPr>
        <w:t>• Преемственность взаимодействия с ребенком в условиях дошкольного</w:t>
      </w:r>
    </w:p>
    <w:p w:rsidR="005D7607" w:rsidRDefault="005D7607" w:rsidP="005D7607">
      <w:pPr>
        <w:autoSpaceDE w:val="0"/>
        <w:autoSpaceDN w:val="0"/>
        <w:adjustRightInd w:val="0"/>
        <w:spacing w:after="240" w:line="240" w:lineRule="auto"/>
        <w:jc w:val="both"/>
        <w:rPr>
          <w:rFonts w:ascii="Times New Roman" w:hAnsi="Times New Roman" w:cs="Times New Roman"/>
          <w:sz w:val="28"/>
          <w:szCs w:val="28"/>
        </w:rPr>
      </w:pPr>
      <w:r w:rsidRPr="001F44DA">
        <w:rPr>
          <w:rFonts w:ascii="Times New Roman" w:hAnsi="Times New Roman" w:cs="Times New Roman"/>
          <w:sz w:val="28"/>
          <w:szCs w:val="28"/>
        </w:rPr>
        <w:t>учреждения и семьи.</w:t>
      </w:r>
    </w:p>
    <w:p w:rsidR="005D7607" w:rsidRPr="005B4C00" w:rsidRDefault="005D7607" w:rsidP="005D7607">
      <w:pPr>
        <w:pStyle w:val="body"/>
        <w:spacing w:before="0" w:after="120"/>
        <w:rPr>
          <w:b/>
          <w:color w:val="000000" w:themeColor="text1"/>
          <w:sz w:val="28"/>
          <w:szCs w:val="28"/>
        </w:rPr>
      </w:pPr>
      <w:r w:rsidRPr="005B4C00">
        <w:rPr>
          <w:b/>
          <w:color w:val="000000" w:themeColor="text1"/>
          <w:sz w:val="28"/>
          <w:szCs w:val="28"/>
        </w:rPr>
        <w:t>Примерное содержание работы</w:t>
      </w:r>
      <w:r>
        <w:rPr>
          <w:b/>
          <w:color w:val="000000" w:themeColor="text1"/>
          <w:sz w:val="28"/>
          <w:szCs w:val="28"/>
        </w:rPr>
        <w:t>:</w:t>
      </w:r>
    </w:p>
    <w:p w:rsidR="005D7607" w:rsidRPr="005B4C00" w:rsidRDefault="005D7607" w:rsidP="005D7607">
      <w:pPr>
        <w:pStyle w:val="body"/>
        <w:spacing w:before="0" w:after="0"/>
        <w:jc w:val="both"/>
        <w:rPr>
          <w:color w:val="000000" w:themeColor="text1"/>
          <w:sz w:val="28"/>
          <w:szCs w:val="28"/>
        </w:rPr>
      </w:pPr>
      <w:r>
        <w:rPr>
          <w:color w:val="000000" w:themeColor="text1"/>
          <w:sz w:val="28"/>
          <w:szCs w:val="28"/>
        </w:rPr>
        <w:t>1.</w:t>
      </w:r>
      <w:r w:rsidRPr="005B4C00">
        <w:rPr>
          <w:color w:val="000000" w:themeColor="text1"/>
          <w:sz w:val="28"/>
          <w:szCs w:val="28"/>
        </w:rPr>
        <w:t>Ребенок и другие люди:</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О несовпадении приятной внешности и добрых намерений.</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Опасные ситуации контактов с незнакомыми людьми.</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Ситуации насильственного поведения со стороны незнакомого взрослого.</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Ребенок и другие дети, в том числе подросток.</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Если «чужой» приходит в дом.</w:t>
      </w:r>
    </w:p>
    <w:p w:rsidR="005D7607" w:rsidRPr="005B4C00" w:rsidRDefault="005D7607" w:rsidP="00DE3CC0">
      <w:pPr>
        <w:pStyle w:val="body"/>
        <w:numPr>
          <w:ilvl w:val="0"/>
          <w:numId w:val="18"/>
        </w:numPr>
        <w:spacing w:before="0" w:after="0"/>
        <w:ind w:left="1134" w:hanging="425"/>
        <w:jc w:val="both"/>
        <w:rPr>
          <w:color w:val="000000" w:themeColor="text1"/>
          <w:sz w:val="28"/>
          <w:szCs w:val="28"/>
        </w:rPr>
      </w:pPr>
      <w:r w:rsidRPr="005B4C00">
        <w:rPr>
          <w:color w:val="000000" w:themeColor="text1"/>
          <w:sz w:val="28"/>
          <w:szCs w:val="28"/>
        </w:rPr>
        <w:t>Ребенок как объект сексуального насилия.</w:t>
      </w:r>
    </w:p>
    <w:p w:rsidR="005D7607" w:rsidRPr="005B4C00" w:rsidRDefault="005D7607" w:rsidP="005D7607">
      <w:pPr>
        <w:pStyle w:val="body"/>
        <w:spacing w:before="0" w:after="0"/>
        <w:jc w:val="both"/>
        <w:rPr>
          <w:color w:val="000000" w:themeColor="text1"/>
          <w:sz w:val="28"/>
          <w:szCs w:val="28"/>
        </w:rPr>
      </w:pPr>
      <w:r>
        <w:rPr>
          <w:color w:val="000000" w:themeColor="text1"/>
          <w:sz w:val="28"/>
          <w:szCs w:val="28"/>
        </w:rPr>
        <w:t>2.</w:t>
      </w:r>
      <w:r w:rsidRPr="005B4C00">
        <w:rPr>
          <w:color w:val="000000" w:themeColor="text1"/>
          <w:sz w:val="28"/>
          <w:szCs w:val="28"/>
        </w:rPr>
        <w:t>Ребенок и природа:</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В природе все взаимосвязано.</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Загрязнение окружающей среды.</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Ухудшение экологической ситуации.</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Бережное отношение к живой природе.</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Ядовитые растения.</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Контакты с животными.</w:t>
      </w:r>
    </w:p>
    <w:p w:rsidR="005D7607" w:rsidRPr="005B4C00" w:rsidRDefault="005D7607" w:rsidP="00DE3CC0">
      <w:pPr>
        <w:pStyle w:val="body"/>
        <w:numPr>
          <w:ilvl w:val="0"/>
          <w:numId w:val="19"/>
        </w:numPr>
        <w:spacing w:before="0" w:after="0"/>
        <w:jc w:val="both"/>
        <w:rPr>
          <w:color w:val="000000" w:themeColor="text1"/>
          <w:sz w:val="28"/>
          <w:szCs w:val="28"/>
        </w:rPr>
      </w:pPr>
      <w:r w:rsidRPr="005B4C00">
        <w:rPr>
          <w:color w:val="000000" w:themeColor="text1"/>
          <w:sz w:val="28"/>
          <w:szCs w:val="28"/>
        </w:rPr>
        <w:t>Восстановление окружающей среды.</w:t>
      </w:r>
    </w:p>
    <w:p w:rsidR="005D7607" w:rsidRPr="005B4C00" w:rsidRDefault="005D7607" w:rsidP="005D7607">
      <w:pPr>
        <w:pStyle w:val="body"/>
        <w:spacing w:before="0" w:after="0"/>
        <w:jc w:val="both"/>
        <w:rPr>
          <w:color w:val="000000" w:themeColor="text1"/>
          <w:sz w:val="28"/>
          <w:szCs w:val="28"/>
        </w:rPr>
      </w:pPr>
      <w:r>
        <w:rPr>
          <w:color w:val="000000" w:themeColor="text1"/>
          <w:sz w:val="28"/>
          <w:szCs w:val="28"/>
        </w:rPr>
        <w:t>3.</w:t>
      </w:r>
      <w:r w:rsidRPr="005B4C00">
        <w:rPr>
          <w:color w:val="000000" w:themeColor="text1"/>
          <w:sz w:val="28"/>
          <w:szCs w:val="28"/>
        </w:rPr>
        <w:t>Ребенок дома:</w:t>
      </w:r>
    </w:p>
    <w:p w:rsidR="005D7607" w:rsidRPr="005B4C00" w:rsidRDefault="005D7607" w:rsidP="00DE3CC0">
      <w:pPr>
        <w:pStyle w:val="body"/>
        <w:numPr>
          <w:ilvl w:val="0"/>
          <w:numId w:val="20"/>
        </w:numPr>
        <w:spacing w:before="0" w:after="0"/>
        <w:jc w:val="both"/>
        <w:rPr>
          <w:color w:val="000000" w:themeColor="text1"/>
          <w:sz w:val="28"/>
          <w:szCs w:val="28"/>
        </w:rPr>
      </w:pPr>
      <w:r w:rsidRPr="005B4C00">
        <w:rPr>
          <w:color w:val="000000" w:themeColor="text1"/>
          <w:sz w:val="28"/>
          <w:szCs w:val="28"/>
        </w:rPr>
        <w:t>Прямые запреты и умение правильно обращаться с некоторыми предметами.</w:t>
      </w:r>
    </w:p>
    <w:p w:rsidR="005D7607" w:rsidRPr="005B4C00" w:rsidRDefault="005D7607" w:rsidP="00DE3CC0">
      <w:pPr>
        <w:pStyle w:val="body"/>
        <w:numPr>
          <w:ilvl w:val="0"/>
          <w:numId w:val="20"/>
        </w:numPr>
        <w:spacing w:before="0" w:after="0"/>
        <w:jc w:val="both"/>
        <w:rPr>
          <w:color w:val="000000" w:themeColor="text1"/>
          <w:sz w:val="28"/>
          <w:szCs w:val="28"/>
        </w:rPr>
      </w:pPr>
      <w:r w:rsidRPr="005B4C00">
        <w:rPr>
          <w:color w:val="000000" w:themeColor="text1"/>
          <w:sz w:val="28"/>
          <w:szCs w:val="28"/>
        </w:rPr>
        <w:t>Открытое окно, балкон как источник опасности.</w:t>
      </w:r>
    </w:p>
    <w:p w:rsidR="005D7607" w:rsidRPr="005B4C00" w:rsidRDefault="005D7607" w:rsidP="00DE3CC0">
      <w:pPr>
        <w:pStyle w:val="body"/>
        <w:numPr>
          <w:ilvl w:val="0"/>
          <w:numId w:val="20"/>
        </w:numPr>
        <w:spacing w:before="0" w:after="0"/>
        <w:jc w:val="both"/>
        <w:rPr>
          <w:color w:val="000000" w:themeColor="text1"/>
          <w:sz w:val="28"/>
          <w:szCs w:val="28"/>
        </w:rPr>
      </w:pPr>
      <w:r w:rsidRPr="005B4C00">
        <w:rPr>
          <w:color w:val="000000" w:themeColor="text1"/>
          <w:sz w:val="28"/>
          <w:szCs w:val="28"/>
        </w:rPr>
        <w:t>Экстремальные ситуации в быту.</w:t>
      </w:r>
    </w:p>
    <w:p w:rsidR="005D7607" w:rsidRPr="005B4C00" w:rsidRDefault="005D7607" w:rsidP="005D7607">
      <w:pPr>
        <w:pStyle w:val="body"/>
        <w:spacing w:before="0" w:after="0"/>
        <w:jc w:val="both"/>
        <w:rPr>
          <w:color w:val="000000" w:themeColor="text1"/>
          <w:sz w:val="28"/>
          <w:szCs w:val="28"/>
        </w:rPr>
      </w:pPr>
      <w:r>
        <w:rPr>
          <w:color w:val="000000" w:themeColor="text1"/>
          <w:sz w:val="28"/>
          <w:szCs w:val="28"/>
        </w:rPr>
        <w:t>4.</w:t>
      </w:r>
      <w:r w:rsidRPr="005B4C00">
        <w:rPr>
          <w:color w:val="000000" w:themeColor="text1"/>
          <w:sz w:val="28"/>
          <w:szCs w:val="28"/>
        </w:rPr>
        <w:t>Ребенок и улица:</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Устройство проезжей части.</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Дорожные знаки для водителей и пешеходов.</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Правила езды на велосипеде.</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О работе ГИБДД.</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Милиционер-регулировщик.</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Правила поведения в транспорте.</w:t>
      </w:r>
    </w:p>
    <w:p w:rsidR="005D7607" w:rsidRPr="005B4C00" w:rsidRDefault="005D7607" w:rsidP="00DE3CC0">
      <w:pPr>
        <w:pStyle w:val="body"/>
        <w:numPr>
          <w:ilvl w:val="0"/>
          <w:numId w:val="21"/>
        </w:numPr>
        <w:spacing w:before="0" w:after="0"/>
        <w:jc w:val="both"/>
        <w:rPr>
          <w:color w:val="000000" w:themeColor="text1"/>
          <w:sz w:val="28"/>
          <w:szCs w:val="28"/>
        </w:rPr>
      </w:pPr>
      <w:r w:rsidRPr="005B4C00">
        <w:rPr>
          <w:color w:val="000000" w:themeColor="text1"/>
          <w:sz w:val="28"/>
          <w:szCs w:val="28"/>
        </w:rPr>
        <w:t>Если ребенок потерялся на улице.</w:t>
      </w:r>
    </w:p>
    <w:p w:rsidR="005D7607" w:rsidRPr="001F44DA" w:rsidRDefault="005D7607" w:rsidP="005D7607">
      <w:pPr>
        <w:autoSpaceDE w:val="0"/>
        <w:autoSpaceDN w:val="0"/>
        <w:adjustRightInd w:val="0"/>
        <w:spacing w:after="240" w:line="240" w:lineRule="auto"/>
        <w:jc w:val="both"/>
        <w:rPr>
          <w:rFonts w:ascii="Times New Roman" w:hAnsi="Times New Roman" w:cs="Times New Roman"/>
          <w:sz w:val="28"/>
          <w:szCs w:val="28"/>
        </w:rPr>
      </w:pPr>
    </w:p>
    <w:p w:rsidR="005D7607" w:rsidRPr="001F44DA"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F44DA">
        <w:rPr>
          <w:rFonts w:ascii="Times New Roman" w:hAnsi="Times New Roman" w:cs="Times New Roman"/>
          <w:sz w:val="28"/>
          <w:szCs w:val="28"/>
        </w:rPr>
        <w:t>Также содержание данного раздела направлено на освоение первоначальных</w:t>
      </w:r>
      <w:r>
        <w:rPr>
          <w:rFonts w:ascii="Times New Roman" w:hAnsi="Times New Roman" w:cs="Times New Roman"/>
          <w:sz w:val="28"/>
          <w:szCs w:val="28"/>
        </w:rPr>
        <w:t xml:space="preserve"> </w:t>
      </w:r>
      <w:r w:rsidRPr="001F44DA">
        <w:rPr>
          <w:rFonts w:ascii="Times New Roman" w:hAnsi="Times New Roman" w:cs="Times New Roman"/>
          <w:sz w:val="28"/>
          <w:szCs w:val="28"/>
        </w:rPr>
        <w:t>представлений социального характера и включение детей в систему социальных</w:t>
      </w:r>
      <w:r>
        <w:rPr>
          <w:rFonts w:ascii="Times New Roman" w:hAnsi="Times New Roman" w:cs="Times New Roman"/>
          <w:sz w:val="28"/>
          <w:szCs w:val="28"/>
        </w:rPr>
        <w:t xml:space="preserve"> </w:t>
      </w:r>
      <w:r w:rsidRPr="001F44DA">
        <w:rPr>
          <w:rFonts w:ascii="Times New Roman" w:hAnsi="Times New Roman" w:cs="Times New Roman"/>
          <w:sz w:val="28"/>
          <w:szCs w:val="28"/>
        </w:rPr>
        <w:t xml:space="preserve">отношений через решение следующих задач: развитие </w:t>
      </w:r>
      <w:r w:rsidRPr="001F44DA">
        <w:rPr>
          <w:rFonts w:ascii="Times New Roman" w:hAnsi="Times New Roman" w:cs="Times New Roman"/>
          <w:sz w:val="28"/>
          <w:szCs w:val="28"/>
        </w:rPr>
        <w:lastRenderedPageBreak/>
        <w:t>игровой деятельности детей; приобщение к элементарным общепринятым нормам и правилам взаимоотношений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roofErr w:type="gramEnd"/>
    </w:p>
    <w:p w:rsidR="005D7607" w:rsidRDefault="005D7607" w:rsidP="005D7607">
      <w:pPr>
        <w:spacing w:before="100" w:beforeAutospacing="1" w:after="100" w:afterAutospacing="1" w:line="240" w:lineRule="auto"/>
        <w:jc w:val="center"/>
        <w:rPr>
          <w:rFonts w:ascii="Times New Roman" w:hAnsi="Times New Roman" w:cs="Times New Roman"/>
          <w:b/>
          <w:bCs/>
          <w:sz w:val="28"/>
          <w:szCs w:val="28"/>
        </w:rPr>
      </w:pPr>
      <w:r w:rsidRPr="001F44DA">
        <w:rPr>
          <w:rFonts w:ascii="Times New Roman" w:hAnsi="Times New Roman" w:cs="Times New Roman"/>
          <w:b/>
          <w:bCs/>
          <w:sz w:val="28"/>
          <w:szCs w:val="28"/>
        </w:rPr>
        <w:t>Классификация игр детей</w:t>
      </w:r>
    </w:p>
    <w:tbl>
      <w:tblPr>
        <w:tblStyle w:val="a4"/>
        <w:tblW w:w="0" w:type="auto"/>
        <w:tblInd w:w="-318" w:type="dxa"/>
        <w:tblLook w:val="04A0" w:firstRow="1" w:lastRow="0" w:firstColumn="1" w:lastColumn="0" w:noHBand="0" w:noVBand="1"/>
      </w:tblPr>
      <w:tblGrid>
        <w:gridCol w:w="3508"/>
        <w:gridCol w:w="3439"/>
        <w:gridCol w:w="2942"/>
      </w:tblGrid>
      <w:tr w:rsidR="005D7607" w:rsidTr="005D7607">
        <w:tc>
          <w:tcPr>
            <w:tcW w:w="3508" w:type="dxa"/>
          </w:tcPr>
          <w:p w:rsidR="005D7607" w:rsidRPr="001F44DA" w:rsidRDefault="005D7607" w:rsidP="005D7607">
            <w:pPr>
              <w:autoSpaceDE w:val="0"/>
              <w:autoSpaceDN w:val="0"/>
              <w:adjustRightInd w:val="0"/>
              <w:rPr>
                <w:rFonts w:ascii="Times New Roman" w:hAnsi="Times New Roman" w:cs="Times New Roman"/>
                <w:b/>
                <w:bCs/>
                <w:sz w:val="28"/>
                <w:szCs w:val="28"/>
              </w:rPr>
            </w:pPr>
            <w:r w:rsidRPr="001F44DA">
              <w:rPr>
                <w:rFonts w:ascii="Times New Roman" w:hAnsi="Times New Roman" w:cs="Times New Roman"/>
                <w:b/>
                <w:bCs/>
                <w:sz w:val="28"/>
                <w:szCs w:val="28"/>
              </w:rPr>
              <w:t xml:space="preserve">Игры, возникающие </w:t>
            </w:r>
            <w:proofErr w:type="gramStart"/>
            <w:r w:rsidRPr="001F44DA">
              <w:rPr>
                <w:rFonts w:ascii="Times New Roman" w:hAnsi="Times New Roman" w:cs="Times New Roman"/>
                <w:b/>
                <w:bCs/>
                <w:sz w:val="28"/>
                <w:szCs w:val="28"/>
              </w:rPr>
              <w:t>по</w:t>
            </w:r>
            <w:proofErr w:type="gramEnd"/>
          </w:p>
          <w:p w:rsidR="005D7607" w:rsidRPr="001F44DA" w:rsidRDefault="005D7607" w:rsidP="005D7607">
            <w:pPr>
              <w:jc w:val="center"/>
              <w:rPr>
                <w:rFonts w:ascii="Times New Roman" w:hAnsi="Times New Roman" w:cs="Times New Roman"/>
                <w:b/>
                <w:bCs/>
                <w:sz w:val="28"/>
                <w:szCs w:val="28"/>
              </w:rPr>
            </w:pPr>
            <w:r w:rsidRPr="001F44DA">
              <w:rPr>
                <w:rFonts w:ascii="Times New Roman" w:hAnsi="Times New Roman" w:cs="Times New Roman"/>
                <w:b/>
                <w:bCs/>
                <w:sz w:val="28"/>
                <w:szCs w:val="28"/>
              </w:rPr>
              <w:t>инициативе детей</w:t>
            </w:r>
          </w:p>
        </w:tc>
        <w:tc>
          <w:tcPr>
            <w:tcW w:w="3439" w:type="dxa"/>
          </w:tcPr>
          <w:p w:rsidR="005D7607" w:rsidRPr="001F44DA" w:rsidRDefault="005D7607" w:rsidP="005D7607">
            <w:pPr>
              <w:autoSpaceDE w:val="0"/>
              <w:autoSpaceDN w:val="0"/>
              <w:adjustRightInd w:val="0"/>
              <w:rPr>
                <w:rFonts w:ascii="Times New Roman" w:hAnsi="Times New Roman" w:cs="Times New Roman"/>
                <w:b/>
                <w:bCs/>
                <w:sz w:val="28"/>
                <w:szCs w:val="28"/>
              </w:rPr>
            </w:pPr>
            <w:r w:rsidRPr="001F44DA">
              <w:rPr>
                <w:rFonts w:ascii="Times New Roman" w:hAnsi="Times New Roman" w:cs="Times New Roman"/>
                <w:b/>
                <w:bCs/>
                <w:sz w:val="28"/>
                <w:szCs w:val="28"/>
              </w:rPr>
              <w:t xml:space="preserve">Игры, возникающие </w:t>
            </w:r>
            <w:proofErr w:type="gramStart"/>
            <w:r w:rsidRPr="001F44DA">
              <w:rPr>
                <w:rFonts w:ascii="Times New Roman" w:hAnsi="Times New Roman" w:cs="Times New Roman"/>
                <w:b/>
                <w:bCs/>
                <w:sz w:val="28"/>
                <w:szCs w:val="28"/>
              </w:rPr>
              <w:t>по</w:t>
            </w:r>
            <w:proofErr w:type="gramEnd"/>
          </w:p>
          <w:p w:rsidR="005D7607" w:rsidRPr="001F44DA" w:rsidRDefault="005D7607" w:rsidP="005D7607">
            <w:pPr>
              <w:jc w:val="center"/>
              <w:rPr>
                <w:rFonts w:ascii="Times New Roman" w:hAnsi="Times New Roman" w:cs="Times New Roman"/>
                <w:b/>
                <w:bCs/>
                <w:sz w:val="28"/>
                <w:szCs w:val="28"/>
              </w:rPr>
            </w:pPr>
            <w:r w:rsidRPr="001F44DA">
              <w:rPr>
                <w:rFonts w:ascii="Times New Roman" w:hAnsi="Times New Roman" w:cs="Times New Roman"/>
                <w:b/>
                <w:bCs/>
                <w:sz w:val="28"/>
                <w:szCs w:val="28"/>
              </w:rPr>
              <w:t>инициативе взрослого</w:t>
            </w:r>
          </w:p>
        </w:tc>
        <w:tc>
          <w:tcPr>
            <w:tcW w:w="2942" w:type="dxa"/>
          </w:tcPr>
          <w:p w:rsidR="005D7607" w:rsidRPr="001F44DA" w:rsidRDefault="005D7607" w:rsidP="005D7607">
            <w:pPr>
              <w:jc w:val="center"/>
              <w:rPr>
                <w:rFonts w:ascii="Times New Roman" w:hAnsi="Times New Roman" w:cs="Times New Roman"/>
                <w:b/>
                <w:bCs/>
                <w:sz w:val="28"/>
                <w:szCs w:val="28"/>
              </w:rPr>
            </w:pPr>
            <w:r w:rsidRPr="001F44DA">
              <w:rPr>
                <w:rFonts w:ascii="Times New Roman" w:hAnsi="Times New Roman" w:cs="Times New Roman"/>
                <w:b/>
                <w:bCs/>
                <w:sz w:val="28"/>
                <w:szCs w:val="28"/>
              </w:rPr>
              <w:t>Народные игры</w:t>
            </w:r>
          </w:p>
        </w:tc>
      </w:tr>
      <w:tr w:rsidR="005D7607" w:rsidTr="005D7607">
        <w:tc>
          <w:tcPr>
            <w:tcW w:w="3508" w:type="dxa"/>
          </w:tcPr>
          <w:p w:rsidR="005D7607" w:rsidRPr="00247AA3" w:rsidRDefault="005D7607" w:rsidP="005D7607">
            <w:pPr>
              <w:autoSpaceDE w:val="0"/>
              <w:autoSpaceDN w:val="0"/>
              <w:adjustRightInd w:val="0"/>
              <w:rPr>
                <w:rFonts w:ascii="Times New Roman" w:hAnsi="Times New Roman" w:cs="Times New Roman"/>
                <w:b/>
                <w:i/>
                <w:iCs/>
                <w:sz w:val="28"/>
                <w:szCs w:val="28"/>
              </w:rPr>
            </w:pPr>
            <w:r w:rsidRPr="00247AA3">
              <w:rPr>
                <w:rFonts w:ascii="Times New Roman" w:hAnsi="Times New Roman" w:cs="Times New Roman"/>
                <w:b/>
                <w:i/>
                <w:iCs/>
                <w:sz w:val="28"/>
                <w:szCs w:val="28"/>
              </w:rPr>
              <w:t>Игры – экспериментирования:</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 природными объектами</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 игрушками</w:t>
            </w:r>
          </w:p>
          <w:p w:rsidR="005D7607" w:rsidRPr="00247AA3" w:rsidRDefault="005D7607" w:rsidP="005D7607">
            <w:pPr>
              <w:autoSpaceDE w:val="0"/>
              <w:autoSpaceDN w:val="0"/>
              <w:adjustRightInd w:val="0"/>
              <w:spacing w:after="120"/>
              <w:rPr>
                <w:rFonts w:ascii="Times New Roman" w:hAnsi="Times New Roman" w:cs="Times New Roman"/>
                <w:sz w:val="28"/>
                <w:szCs w:val="28"/>
              </w:rPr>
            </w:pPr>
            <w:r w:rsidRPr="00247AA3">
              <w:rPr>
                <w:rFonts w:ascii="Times New Roman" w:hAnsi="Times New Roman" w:cs="Times New Roman"/>
                <w:sz w:val="28"/>
                <w:szCs w:val="28"/>
              </w:rPr>
              <w:t>• С животными</w:t>
            </w:r>
          </w:p>
          <w:p w:rsidR="005D7607" w:rsidRPr="00247AA3" w:rsidRDefault="005D7607" w:rsidP="005D7607">
            <w:pPr>
              <w:autoSpaceDE w:val="0"/>
              <w:autoSpaceDN w:val="0"/>
              <w:adjustRightInd w:val="0"/>
              <w:rPr>
                <w:rFonts w:ascii="Times New Roman" w:hAnsi="Times New Roman" w:cs="Times New Roman"/>
                <w:b/>
                <w:i/>
                <w:iCs/>
                <w:sz w:val="28"/>
                <w:szCs w:val="28"/>
              </w:rPr>
            </w:pPr>
            <w:r w:rsidRPr="00247AA3">
              <w:rPr>
                <w:rFonts w:ascii="Times New Roman" w:hAnsi="Times New Roman" w:cs="Times New Roman"/>
                <w:b/>
                <w:i/>
                <w:iCs/>
                <w:sz w:val="28"/>
                <w:szCs w:val="28"/>
              </w:rPr>
              <w:t>Сюжетно-самодеятельные игры</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xml:space="preserve">• Сюжетно – </w:t>
            </w:r>
            <w:proofErr w:type="spellStart"/>
            <w:r w:rsidRPr="00247AA3">
              <w:rPr>
                <w:rFonts w:ascii="Times New Roman" w:hAnsi="Times New Roman" w:cs="Times New Roman"/>
                <w:sz w:val="28"/>
                <w:szCs w:val="28"/>
              </w:rPr>
              <w:t>отобразительные</w:t>
            </w:r>
            <w:proofErr w:type="spellEnd"/>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Сюжетно-ролевые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Режиссерские</w:t>
            </w:r>
          </w:p>
          <w:p w:rsidR="005D7607" w:rsidRPr="00247AA3" w:rsidRDefault="005D7607" w:rsidP="005D7607">
            <w:pPr>
              <w:rPr>
                <w:rFonts w:ascii="Times New Roman" w:hAnsi="Times New Roman" w:cs="Times New Roman"/>
                <w:b/>
                <w:bCs/>
                <w:sz w:val="28"/>
                <w:szCs w:val="28"/>
              </w:rPr>
            </w:pPr>
            <w:r w:rsidRPr="00247AA3">
              <w:rPr>
                <w:rFonts w:ascii="Times New Roman" w:hAnsi="Times New Roman" w:cs="Times New Roman"/>
                <w:sz w:val="28"/>
                <w:szCs w:val="28"/>
              </w:rPr>
              <w:t>• Театрализованные</w:t>
            </w:r>
          </w:p>
        </w:tc>
        <w:tc>
          <w:tcPr>
            <w:tcW w:w="3439" w:type="dxa"/>
          </w:tcPr>
          <w:p w:rsidR="005D7607" w:rsidRPr="00247AA3" w:rsidRDefault="005D7607" w:rsidP="005D7607">
            <w:pPr>
              <w:autoSpaceDE w:val="0"/>
              <w:autoSpaceDN w:val="0"/>
              <w:adjustRightInd w:val="0"/>
              <w:rPr>
                <w:rFonts w:ascii="Times New Roman" w:hAnsi="Times New Roman" w:cs="Times New Roman"/>
                <w:b/>
                <w:i/>
                <w:iCs/>
                <w:sz w:val="28"/>
                <w:szCs w:val="28"/>
              </w:rPr>
            </w:pPr>
            <w:r w:rsidRPr="00247AA3">
              <w:rPr>
                <w:rFonts w:ascii="Times New Roman" w:hAnsi="Times New Roman" w:cs="Times New Roman"/>
                <w:b/>
                <w:i/>
                <w:iCs/>
                <w:sz w:val="28"/>
                <w:szCs w:val="28"/>
              </w:rPr>
              <w:t>Обучающие игры:</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Сюжетно-дидактические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Подвижные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Музыкально-дидактические</w:t>
            </w:r>
          </w:p>
          <w:p w:rsidR="005D7607" w:rsidRPr="00247AA3" w:rsidRDefault="005D7607" w:rsidP="005D7607">
            <w:pPr>
              <w:spacing w:after="120"/>
              <w:rPr>
                <w:rFonts w:ascii="Times New Roman" w:hAnsi="Times New Roman" w:cs="Times New Roman"/>
                <w:sz w:val="28"/>
                <w:szCs w:val="28"/>
              </w:rPr>
            </w:pPr>
            <w:r w:rsidRPr="00247AA3">
              <w:rPr>
                <w:rFonts w:ascii="Times New Roman" w:hAnsi="Times New Roman" w:cs="Times New Roman"/>
                <w:sz w:val="28"/>
                <w:szCs w:val="28"/>
              </w:rPr>
              <w:t>• Учебные</w:t>
            </w:r>
          </w:p>
          <w:p w:rsidR="005D7607" w:rsidRPr="00247AA3" w:rsidRDefault="005D7607" w:rsidP="005D7607">
            <w:pPr>
              <w:autoSpaceDE w:val="0"/>
              <w:autoSpaceDN w:val="0"/>
              <w:adjustRightInd w:val="0"/>
              <w:rPr>
                <w:rFonts w:ascii="Times New Roman" w:hAnsi="Times New Roman" w:cs="Times New Roman"/>
                <w:b/>
                <w:i/>
                <w:iCs/>
                <w:sz w:val="28"/>
                <w:szCs w:val="28"/>
              </w:rPr>
            </w:pPr>
            <w:r w:rsidRPr="00247AA3">
              <w:rPr>
                <w:rFonts w:ascii="Times New Roman" w:hAnsi="Times New Roman" w:cs="Times New Roman"/>
                <w:b/>
                <w:i/>
                <w:iCs/>
                <w:sz w:val="28"/>
                <w:szCs w:val="28"/>
              </w:rPr>
              <w:t>Досуговые</w:t>
            </w:r>
            <w:r>
              <w:rPr>
                <w:rFonts w:ascii="Times New Roman" w:hAnsi="Times New Roman" w:cs="Times New Roman"/>
                <w:b/>
                <w:i/>
                <w:iCs/>
                <w:sz w:val="28"/>
                <w:szCs w:val="28"/>
              </w:rPr>
              <w:t xml:space="preserve"> игры</w:t>
            </w:r>
            <w:r w:rsidRPr="00247AA3">
              <w:rPr>
                <w:rFonts w:ascii="Times New Roman" w:hAnsi="Times New Roman" w:cs="Times New Roman"/>
                <w:b/>
                <w:i/>
                <w:iCs/>
                <w:sz w:val="28"/>
                <w:szCs w:val="28"/>
              </w:rPr>
              <w:t>:</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Интеллектуальные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Игры-забавы, развлечения</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Театрализованные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Празднично-карнавальные</w:t>
            </w:r>
          </w:p>
        </w:tc>
        <w:tc>
          <w:tcPr>
            <w:tcW w:w="2942" w:type="dxa"/>
          </w:tcPr>
          <w:p w:rsidR="005D7607" w:rsidRPr="00247AA3" w:rsidRDefault="005D7607" w:rsidP="005D7607">
            <w:pPr>
              <w:autoSpaceDE w:val="0"/>
              <w:autoSpaceDN w:val="0"/>
              <w:adjustRightInd w:val="0"/>
              <w:rPr>
                <w:rFonts w:ascii="Times New Roman" w:hAnsi="Times New Roman" w:cs="Times New Roman"/>
                <w:b/>
                <w:i/>
                <w:iCs/>
                <w:sz w:val="28"/>
                <w:szCs w:val="28"/>
              </w:rPr>
            </w:pPr>
            <w:proofErr w:type="spellStart"/>
            <w:r w:rsidRPr="00247AA3">
              <w:rPr>
                <w:rFonts w:ascii="Times New Roman" w:hAnsi="Times New Roman" w:cs="Times New Roman"/>
                <w:b/>
                <w:i/>
                <w:iCs/>
                <w:sz w:val="28"/>
                <w:szCs w:val="28"/>
              </w:rPr>
              <w:t>Тренинговые</w:t>
            </w:r>
            <w:proofErr w:type="spellEnd"/>
            <w:r w:rsidRPr="00247AA3">
              <w:rPr>
                <w:rFonts w:ascii="Times New Roman" w:hAnsi="Times New Roman" w:cs="Times New Roman"/>
                <w:b/>
                <w:i/>
                <w:iCs/>
                <w:sz w:val="28"/>
                <w:szCs w:val="28"/>
              </w:rPr>
              <w:t xml:space="preserve"> игры:</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Интеллектуальные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Сенсомоторные</w:t>
            </w:r>
          </w:p>
          <w:p w:rsidR="005D7607" w:rsidRPr="00247AA3" w:rsidRDefault="005D7607" w:rsidP="005D7607">
            <w:pPr>
              <w:autoSpaceDE w:val="0"/>
              <w:autoSpaceDN w:val="0"/>
              <w:adjustRightInd w:val="0"/>
              <w:spacing w:after="120"/>
              <w:rPr>
                <w:rFonts w:ascii="Times New Roman" w:hAnsi="Times New Roman" w:cs="Times New Roman"/>
                <w:sz w:val="28"/>
                <w:szCs w:val="28"/>
              </w:rPr>
            </w:pPr>
            <w:r w:rsidRPr="00247AA3">
              <w:rPr>
                <w:rFonts w:ascii="Times New Roman" w:hAnsi="Times New Roman" w:cs="Times New Roman"/>
                <w:sz w:val="28"/>
                <w:szCs w:val="28"/>
              </w:rPr>
              <w:t>• Адаптивные</w:t>
            </w:r>
          </w:p>
          <w:p w:rsidR="005D7607" w:rsidRPr="00247AA3" w:rsidRDefault="005D7607" w:rsidP="005D7607">
            <w:pPr>
              <w:rPr>
                <w:rFonts w:ascii="Times New Roman" w:hAnsi="Times New Roman" w:cs="Times New Roman"/>
                <w:b/>
                <w:i/>
                <w:iCs/>
                <w:sz w:val="28"/>
                <w:szCs w:val="28"/>
              </w:rPr>
            </w:pPr>
            <w:r w:rsidRPr="00247AA3">
              <w:rPr>
                <w:rFonts w:ascii="Times New Roman" w:hAnsi="Times New Roman" w:cs="Times New Roman"/>
                <w:b/>
                <w:i/>
                <w:iCs/>
                <w:sz w:val="28"/>
                <w:szCs w:val="28"/>
              </w:rPr>
              <w:t>Обрядовые: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Семейные</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Сезонные</w:t>
            </w:r>
          </w:p>
          <w:p w:rsidR="005D7607" w:rsidRPr="00247AA3" w:rsidRDefault="005D7607" w:rsidP="005D7607">
            <w:pPr>
              <w:autoSpaceDE w:val="0"/>
              <w:autoSpaceDN w:val="0"/>
              <w:adjustRightInd w:val="0"/>
              <w:spacing w:after="120"/>
              <w:rPr>
                <w:rFonts w:ascii="Times New Roman" w:hAnsi="Times New Roman" w:cs="Times New Roman"/>
                <w:sz w:val="28"/>
                <w:szCs w:val="28"/>
              </w:rPr>
            </w:pPr>
            <w:r w:rsidRPr="00247AA3">
              <w:rPr>
                <w:rFonts w:ascii="Times New Roman" w:hAnsi="Times New Roman" w:cs="Times New Roman"/>
                <w:sz w:val="28"/>
                <w:szCs w:val="28"/>
              </w:rPr>
              <w:t>• Культовые</w:t>
            </w:r>
          </w:p>
          <w:p w:rsidR="005D7607" w:rsidRPr="00247AA3" w:rsidRDefault="005D7607" w:rsidP="005D7607">
            <w:pPr>
              <w:autoSpaceDE w:val="0"/>
              <w:autoSpaceDN w:val="0"/>
              <w:adjustRightInd w:val="0"/>
              <w:rPr>
                <w:rFonts w:ascii="Times New Roman" w:hAnsi="Times New Roman" w:cs="Times New Roman"/>
                <w:b/>
                <w:i/>
                <w:iCs/>
                <w:sz w:val="28"/>
                <w:szCs w:val="28"/>
              </w:rPr>
            </w:pPr>
            <w:r w:rsidRPr="00247AA3">
              <w:rPr>
                <w:rFonts w:ascii="Times New Roman" w:hAnsi="Times New Roman" w:cs="Times New Roman"/>
                <w:b/>
                <w:i/>
                <w:iCs/>
                <w:sz w:val="28"/>
                <w:szCs w:val="28"/>
              </w:rPr>
              <w:t>Досуговые игры:</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Игрища</w:t>
            </w:r>
          </w:p>
          <w:p w:rsidR="005D7607" w:rsidRPr="00247AA3" w:rsidRDefault="005D7607" w:rsidP="005D7607">
            <w:pPr>
              <w:autoSpaceDE w:val="0"/>
              <w:autoSpaceDN w:val="0"/>
              <w:adjustRightInd w:val="0"/>
              <w:rPr>
                <w:rFonts w:ascii="Times New Roman" w:hAnsi="Times New Roman" w:cs="Times New Roman"/>
                <w:sz w:val="28"/>
                <w:szCs w:val="28"/>
              </w:rPr>
            </w:pPr>
            <w:r w:rsidRPr="00247AA3">
              <w:rPr>
                <w:rFonts w:ascii="Times New Roman" w:hAnsi="Times New Roman" w:cs="Times New Roman"/>
                <w:sz w:val="28"/>
                <w:szCs w:val="28"/>
              </w:rPr>
              <w:t>• Тихие игры</w:t>
            </w:r>
          </w:p>
          <w:p w:rsidR="005D7607" w:rsidRPr="00247AA3" w:rsidRDefault="005D7607" w:rsidP="005D7607">
            <w:pPr>
              <w:rPr>
                <w:rFonts w:ascii="Times New Roman" w:hAnsi="Times New Roman" w:cs="Times New Roman"/>
                <w:b/>
                <w:bCs/>
                <w:sz w:val="28"/>
                <w:szCs w:val="28"/>
              </w:rPr>
            </w:pPr>
            <w:r w:rsidRPr="00247AA3">
              <w:rPr>
                <w:rFonts w:ascii="Times New Roman" w:hAnsi="Times New Roman" w:cs="Times New Roman"/>
                <w:sz w:val="28"/>
                <w:szCs w:val="28"/>
              </w:rPr>
              <w:t>• Игры-забавы</w:t>
            </w:r>
          </w:p>
        </w:tc>
      </w:tr>
    </w:tbl>
    <w:p w:rsidR="005D7607" w:rsidRDefault="005D7607" w:rsidP="005D7607">
      <w:pPr>
        <w:autoSpaceDE w:val="0"/>
        <w:autoSpaceDN w:val="0"/>
        <w:adjustRightInd w:val="0"/>
        <w:spacing w:after="0" w:line="240" w:lineRule="auto"/>
        <w:rPr>
          <w:rFonts w:ascii="TimesNewRomanPS-BoldMT" w:hAnsi="TimesNewRomanPS-BoldMT" w:cs="TimesNewRomanPS-BoldMT"/>
          <w:b/>
          <w:bCs/>
          <w:sz w:val="24"/>
          <w:szCs w:val="24"/>
        </w:rPr>
      </w:pPr>
    </w:p>
    <w:p w:rsidR="005D7607" w:rsidRPr="00247AA3"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247AA3">
        <w:rPr>
          <w:rFonts w:ascii="Times New Roman" w:hAnsi="Times New Roman" w:cs="Times New Roman"/>
          <w:b/>
          <w:bCs/>
          <w:sz w:val="28"/>
          <w:szCs w:val="28"/>
        </w:rPr>
        <w:t>Характеристика сюжетной самодеятельной игры</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Основа сюжетно-ролевой игры – мнимая, или воображаемая ситуация.</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Характерная черта – самостоятельность детей.</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Через игру ребенок воплощает свои взгляды, представления.</w:t>
      </w:r>
    </w:p>
    <w:p w:rsidR="005D7607" w:rsidRPr="00247AA3" w:rsidRDefault="005D7607" w:rsidP="005D7607">
      <w:pPr>
        <w:autoSpaceDE w:val="0"/>
        <w:autoSpaceDN w:val="0"/>
        <w:adjustRightInd w:val="0"/>
        <w:spacing w:after="240" w:line="240" w:lineRule="auto"/>
        <w:jc w:val="both"/>
        <w:rPr>
          <w:rFonts w:ascii="Times New Roman" w:hAnsi="Times New Roman" w:cs="Times New Roman"/>
          <w:sz w:val="28"/>
          <w:szCs w:val="28"/>
        </w:rPr>
      </w:pPr>
      <w:r w:rsidRPr="00247AA3">
        <w:rPr>
          <w:rFonts w:ascii="Times New Roman" w:hAnsi="Times New Roman" w:cs="Times New Roman"/>
          <w:sz w:val="28"/>
          <w:szCs w:val="28"/>
        </w:rPr>
        <w:t>• Дети отражают отношение к тому событию, которое они разыгрывают.</w:t>
      </w:r>
    </w:p>
    <w:p w:rsidR="005D7607" w:rsidRPr="00247AA3"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247AA3">
        <w:rPr>
          <w:rFonts w:ascii="Times New Roman" w:hAnsi="Times New Roman" w:cs="Times New Roman"/>
          <w:b/>
          <w:bCs/>
          <w:sz w:val="28"/>
          <w:szCs w:val="28"/>
        </w:rPr>
        <w:t>Компоненты сюжетно-ролевой игры</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Сюжет игры – это сфера действительности, которая воспроизводится детьми,</w:t>
      </w:r>
      <w:r>
        <w:rPr>
          <w:rFonts w:ascii="Times New Roman" w:hAnsi="Times New Roman" w:cs="Times New Roman"/>
          <w:sz w:val="28"/>
          <w:szCs w:val="28"/>
        </w:rPr>
        <w:t xml:space="preserve"> </w:t>
      </w:r>
      <w:r w:rsidRPr="00247AA3">
        <w:rPr>
          <w:rFonts w:ascii="Times New Roman" w:hAnsi="Times New Roman" w:cs="Times New Roman"/>
          <w:sz w:val="28"/>
          <w:szCs w:val="28"/>
        </w:rPr>
        <w:t>отражение определенных действий, событий из жизни и деятельности окружающих.</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Содержание игры – это то, что воспроизводится ребенком в качестве</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lastRenderedPageBreak/>
        <w:t>центрального и характерного момента деятельности и отношений между взрослыми в</w:t>
      </w:r>
      <w:r>
        <w:rPr>
          <w:rFonts w:ascii="Times New Roman" w:hAnsi="Times New Roman" w:cs="Times New Roman"/>
          <w:sz w:val="28"/>
          <w:szCs w:val="28"/>
        </w:rPr>
        <w:t xml:space="preserve"> </w:t>
      </w:r>
      <w:r w:rsidRPr="00247AA3">
        <w:rPr>
          <w:rFonts w:ascii="Times New Roman" w:hAnsi="Times New Roman" w:cs="Times New Roman"/>
          <w:sz w:val="28"/>
          <w:szCs w:val="28"/>
        </w:rPr>
        <w:t>их бытовой, трудовой и общественной деятельности.</w:t>
      </w:r>
    </w:p>
    <w:p w:rsidR="005D7607" w:rsidRPr="00247AA3" w:rsidRDefault="005D7607" w:rsidP="005D7607">
      <w:pPr>
        <w:autoSpaceDE w:val="0"/>
        <w:autoSpaceDN w:val="0"/>
        <w:adjustRightInd w:val="0"/>
        <w:spacing w:after="240" w:line="240" w:lineRule="auto"/>
        <w:jc w:val="both"/>
        <w:rPr>
          <w:rFonts w:ascii="Times New Roman" w:hAnsi="Times New Roman" w:cs="Times New Roman"/>
          <w:sz w:val="28"/>
          <w:szCs w:val="28"/>
        </w:rPr>
      </w:pPr>
      <w:r w:rsidRPr="00247AA3">
        <w:rPr>
          <w:rFonts w:ascii="Times New Roman" w:hAnsi="Times New Roman" w:cs="Times New Roman"/>
          <w:sz w:val="28"/>
          <w:szCs w:val="28"/>
        </w:rPr>
        <w:t>• Роль – игровая позиция, ребенок отождествляет себя с каким-либо персонажем</w:t>
      </w:r>
      <w:r>
        <w:rPr>
          <w:rFonts w:ascii="Times New Roman" w:hAnsi="Times New Roman" w:cs="Times New Roman"/>
          <w:sz w:val="28"/>
          <w:szCs w:val="28"/>
        </w:rPr>
        <w:t xml:space="preserve"> </w:t>
      </w:r>
      <w:r w:rsidRPr="00247AA3">
        <w:rPr>
          <w:rFonts w:ascii="Times New Roman" w:hAnsi="Times New Roman" w:cs="Times New Roman"/>
          <w:sz w:val="28"/>
          <w:szCs w:val="28"/>
        </w:rPr>
        <w:t>сюжета и действует в соответствии с представлениями о данном персонаже.</w:t>
      </w:r>
    </w:p>
    <w:p w:rsidR="005D7607" w:rsidRPr="00247AA3"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247AA3">
        <w:rPr>
          <w:rFonts w:ascii="Times New Roman" w:hAnsi="Times New Roman" w:cs="Times New Roman"/>
          <w:b/>
          <w:bCs/>
          <w:sz w:val="28"/>
          <w:szCs w:val="28"/>
        </w:rPr>
        <w:t>Методы руководства сюжетно-ролевой игрой</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1. Для того</w:t>
      </w:r>
      <w:proofErr w:type="gramStart"/>
      <w:r w:rsidRPr="00247AA3">
        <w:rPr>
          <w:rFonts w:ascii="Times New Roman" w:hAnsi="Times New Roman" w:cs="Times New Roman"/>
          <w:sz w:val="28"/>
          <w:szCs w:val="28"/>
        </w:rPr>
        <w:t>,</w:t>
      </w:r>
      <w:proofErr w:type="gramEnd"/>
      <w:r w:rsidRPr="00247AA3">
        <w:rPr>
          <w:rFonts w:ascii="Times New Roman" w:hAnsi="Times New Roman" w:cs="Times New Roman"/>
          <w:sz w:val="28"/>
          <w:szCs w:val="28"/>
        </w:rPr>
        <w:t xml:space="preserve"> чтобы дети овладели игровыми умениями, необходимо играть вместе</w:t>
      </w:r>
      <w:r>
        <w:rPr>
          <w:rFonts w:ascii="Times New Roman" w:hAnsi="Times New Roman" w:cs="Times New Roman"/>
          <w:sz w:val="28"/>
          <w:szCs w:val="28"/>
        </w:rPr>
        <w:t xml:space="preserve"> </w:t>
      </w:r>
      <w:r w:rsidRPr="00247AA3">
        <w:rPr>
          <w:rFonts w:ascii="Times New Roman" w:hAnsi="Times New Roman" w:cs="Times New Roman"/>
          <w:sz w:val="28"/>
          <w:szCs w:val="28"/>
        </w:rPr>
        <w:t>с ними.</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2. На каждом возрастном этапе игра развертывается особым образом, так, чтобы</w:t>
      </w:r>
      <w:r>
        <w:rPr>
          <w:rFonts w:ascii="Times New Roman" w:hAnsi="Times New Roman" w:cs="Times New Roman"/>
          <w:sz w:val="28"/>
          <w:szCs w:val="28"/>
        </w:rPr>
        <w:t xml:space="preserve"> </w:t>
      </w:r>
      <w:r w:rsidRPr="00247AA3">
        <w:rPr>
          <w:rFonts w:ascii="Times New Roman" w:hAnsi="Times New Roman" w:cs="Times New Roman"/>
          <w:sz w:val="28"/>
          <w:szCs w:val="28"/>
        </w:rPr>
        <w:t>детьми «открывался» и усваивался новый, более сложный способ построения игры.</w:t>
      </w:r>
    </w:p>
    <w:p w:rsidR="005D7607" w:rsidRDefault="005D7607" w:rsidP="005D7607">
      <w:pPr>
        <w:autoSpaceDE w:val="0"/>
        <w:autoSpaceDN w:val="0"/>
        <w:adjustRightInd w:val="0"/>
        <w:spacing w:after="240" w:line="240" w:lineRule="auto"/>
        <w:jc w:val="both"/>
        <w:rPr>
          <w:rFonts w:ascii="Times New Roman" w:hAnsi="Times New Roman" w:cs="Times New Roman"/>
          <w:sz w:val="28"/>
          <w:szCs w:val="28"/>
        </w:rPr>
      </w:pPr>
      <w:r w:rsidRPr="00247AA3">
        <w:rPr>
          <w:rFonts w:ascii="Times New Roman" w:hAnsi="Times New Roman" w:cs="Times New Roman"/>
          <w:sz w:val="28"/>
          <w:szCs w:val="28"/>
        </w:rPr>
        <w:t>3. На каждом возрастном этапе при формировании игровых умений необходимо</w:t>
      </w:r>
      <w:r>
        <w:rPr>
          <w:rFonts w:ascii="Times New Roman" w:hAnsi="Times New Roman" w:cs="Times New Roman"/>
          <w:sz w:val="28"/>
          <w:szCs w:val="28"/>
        </w:rPr>
        <w:t xml:space="preserve"> </w:t>
      </w:r>
      <w:r w:rsidRPr="00247AA3">
        <w:rPr>
          <w:rFonts w:ascii="Times New Roman" w:hAnsi="Times New Roman" w:cs="Times New Roman"/>
          <w:sz w:val="28"/>
          <w:szCs w:val="28"/>
        </w:rPr>
        <w:t>ориентировать детей, как на осуществление игрового действия, так и на пояснение его</w:t>
      </w:r>
      <w:r>
        <w:rPr>
          <w:rFonts w:ascii="Times New Roman" w:hAnsi="Times New Roman" w:cs="Times New Roman"/>
          <w:sz w:val="28"/>
          <w:szCs w:val="28"/>
        </w:rPr>
        <w:t xml:space="preserve"> </w:t>
      </w:r>
      <w:r w:rsidRPr="00247AA3">
        <w:rPr>
          <w:rFonts w:ascii="Times New Roman" w:hAnsi="Times New Roman" w:cs="Times New Roman"/>
          <w:sz w:val="28"/>
          <w:szCs w:val="28"/>
        </w:rPr>
        <w:t>смысла партнерам.</w:t>
      </w:r>
    </w:p>
    <w:p w:rsidR="005D7607" w:rsidRDefault="005D7607" w:rsidP="005D7607">
      <w:pPr>
        <w:autoSpaceDE w:val="0"/>
        <w:autoSpaceDN w:val="0"/>
        <w:adjustRightInd w:val="0"/>
        <w:spacing w:after="0" w:line="240" w:lineRule="auto"/>
        <w:jc w:val="both"/>
        <w:rPr>
          <w:rFonts w:ascii="Times New Roman" w:hAnsi="Times New Roman" w:cs="Times New Roman"/>
          <w:sz w:val="28"/>
          <w:szCs w:val="28"/>
        </w:rPr>
      </w:pPr>
    </w:p>
    <w:p w:rsidR="005D7607" w:rsidRPr="00247AA3" w:rsidRDefault="005D7607" w:rsidP="005D7607">
      <w:pPr>
        <w:autoSpaceDE w:val="0"/>
        <w:autoSpaceDN w:val="0"/>
        <w:adjustRightInd w:val="0"/>
        <w:spacing w:after="120" w:line="240" w:lineRule="auto"/>
        <w:ind w:firstLine="708"/>
        <w:jc w:val="both"/>
        <w:rPr>
          <w:rFonts w:ascii="Times New Roman" w:hAnsi="Times New Roman" w:cs="Times New Roman"/>
          <w:sz w:val="28"/>
          <w:szCs w:val="28"/>
        </w:rPr>
      </w:pPr>
      <w:r w:rsidRPr="00247AA3">
        <w:rPr>
          <w:rFonts w:ascii="Times New Roman" w:hAnsi="Times New Roman" w:cs="Times New Roman"/>
          <w:sz w:val="28"/>
          <w:szCs w:val="28"/>
        </w:rPr>
        <w:t xml:space="preserve">Содержание раздела </w:t>
      </w:r>
      <w:r w:rsidRPr="007834C4">
        <w:rPr>
          <w:rFonts w:ascii="Times New Roman" w:hAnsi="Times New Roman" w:cs="Times New Roman"/>
          <w:b/>
          <w:sz w:val="28"/>
          <w:szCs w:val="28"/>
        </w:rPr>
        <w:t>«Труд»</w:t>
      </w:r>
      <w:r w:rsidRPr="00247AA3">
        <w:rPr>
          <w:rFonts w:ascii="Times New Roman" w:hAnsi="Times New Roman" w:cs="Times New Roman"/>
          <w:sz w:val="28"/>
          <w:szCs w:val="28"/>
        </w:rPr>
        <w:t xml:space="preserve"> направлено на формирование положительного</w:t>
      </w:r>
      <w:r>
        <w:rPr>
          <w:rFonts w:ascii="Times New Roman" w:hAnsi="Times New Roman" w:cs="Times New Roman"/>
          <w:sz w:val="28"/>
          <w:szCs w:val="28"/>
        </w:rPr>
        <w:t xml:space="preserve"> </w:t>
      </w:r>
      <w:r w:rsidRPr="00247AA3">
        <w:rPr>
          <w:rFonts w:ascii="Times New Roman" w:hAnsi="Times New Roman" w:cs="Times New Roman"/>
          <w:sz w:val="28"/>
          <w:szCs w:val="28"/>
        </w:rPr>
        <w:t xml:space="preserve">отношения к труду через решение </w:t>
      </w:r>
      <w:r w:rsidRPr="00247AA3">
        <w:rPr>
          <w:rFonts w:ascii="Times New Roman" w:hAnsi="Times New Roman" w:cs="Times New Roman"/>
          <w:b/>
          <w:sz w:val="28"/>
          <w:szCs w:val="28"/>
        </w:rPr>
        <w:t>следующих задач</w:t>
      </w:r>
      <w:r w:rsidRPr="00247AA3">
        <w:rPr>
          <w:rFonts w:ascii="Times New Roman" w:hAnsi="Times New Roman" w:cs="Times New Roman"/>
          <w:sz w:val="28"/>
          <w:szCs w:val="28"/>
        </w:rPr>
        <w:t>:</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Развитие трудовой деятельности.</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r w:rsidRPr="00247AA3">
        <w:rPr>
          <w:rFonts w:ascii="Times New Roman" w:hAnsi="Times New Roman" w:cs="Times New Roman"/>
          <w:sz w:val="28"/>
          <w:szCs w:val="28"/>
        </w:rPr>
        <w:t>• Воспитание ценностного отношения к собственному труду, труду других детей</w:t>
      </w:r>
      <w:r>
        <w:rPr>
          <w:rFonts w:ascii="Times New Roman" w:hAnsi="Times New Roman" w:cs="Times New Roman"/>
          <w:sz w:val="28"/>
          <w:szCs w:val="28"/>
        </w:rPr>
        <w:t xml:space="preserve"> </w:t>
      </w:r>
      <w:r w:rsidRPr="00247AA3">
        <w:rPr>
          <w:rFonts w:ascii="Times New Roman" w:hAnsi="Times New Roman" w:cs="Times New Roman"/>
          <w:sz w:val="28"/>
          <w:szCs w:val="28"/>
        </w:rPr>
        <w:t>и его результатам.</w:t>
      </w:r>
    </w:p>
    <w:p w:rsidR="005D7607" w:rsidRPr="00247AA3"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247AA3">
        <w:rPr>
          <w:rFonts w:ascii="Times New Roman" w:hAnsi="Times New Roman" w:cs="Times New Roman"/>
          <w:sz w:val="28"/>
          <w:szCs w:val="28"/>
        </w:rPr>
        <w:t>• Формирование первичных представлений о труде взрослых, его роли в обществе</w:t>
      </w:r>
      <w:r>
        <w:rPr>
          <w:rFonts w:ascii="Times New Roman" w:hAnsi="Times New Roman" w:cs="Times New Roman"/>
          <w:sz w:val="28"/>
          <w:szCs w:val="28"/>
        </w:rPr>
        <w:t xml:space="preserve"> </w:t>
      </w:r>
      <w:r w:rsidRPr="00247AA3">
        <w:rPr>
          <w:rFonts w:ascii="Times New Roman" w:hAnsi="Times New Roman" w:cs="Times New Roman"/>
          <w:sz w:val="28"/>
          <w:szCs w:val="28"/>
        </w:rPr>
        <w:t>и жизни каждого человека.</w:t>
      </w:r>
    </w:p>
    <w:p w:rsidR="005D7607" w:rsidRPr="00247AA3"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247AA3">
        <w:rPr>
          <w:rFonts w:ascii="Times New Roman" w:hAnsi="Times New Roman" w:cs="Times New Roman"/>
          <w:sz w:val="28"/>
          <w:szCs w:val="28"/>
        </w:rPr>
        <w:t>Ребенок познает мир предметов, их свойств, назначения, разновидностей</w:t>
      </w:r>
      <w:r>
        <w:rPr>
          <w:rFonts w:ascii="Times New Roman" w:hAnsi="Times New Roman" w:cs="Times New Roman"/>
          <w:sz w:val="28"/>
          <w:szCs w:val="28"/>
        </w:rPr>
        <w:t xml:space="preserve"> </w:t>
      </w:r>
      <w:r w:rsidRPr="00247AA3">
        <w:rPr>
          <w:rFonts w:ascii="Times New Roman" w:hAnsi="Times New Roman" w:cs="Times New Roman"/>
          <w:sz w:val="28"/>
          <w:szCs w:val="28"/>
        </w:rPr>
        <w:t>материалов, из которых они изготовлены, способов использования в собственной</w:t>
      </w:r>
      <w:r>
        <w:rPr>
          <w:rFonts w:ascii="Times New Roman" w:hAnsi="Times New Roman" w:cs="Times New Roman"/>
          <w:sz w:val="28"/>
          <w:szCs w:val="28"/>
        </w:rPr>
        <w:t xml:space="preserve"> </w:t>
      </w:r>
      <w:r w:rsidRPr="00247AA3">
        <w:rPr>
          <w:rFonts w:ascii="Times New Roman" w:hAnsi="Times New Roman" w:cs="Times New Roman"/>
          <w:sz w:val="28"/>
          <w:szCs w:val="28"/>
        </w:rPr>
        <w:t>практической деятельности.</w:t>
      </w:r>
    </w:p>
    <w:p w:rsidR="005D7607" w:rsidRPr="00247AA3"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247AA3">
        <w:rPr>
          <w:rFonts w:ascii="Times New Roman" w:hAnsi="Times New Roman" w:cs="Times New Roman"/>
          <w:sz w:val="28"/>
          <w:szCs w:val="28"/>
        </w:rPr>
        <w:t>Дети получают первоначальные представления сначала о хозяйственно-бытовом</w:t>
      </w:r>
      <w:r>
        <w:rPr>
          <w:rFonts w:ascii="Times New Roman" w:hAnsi="Times New Roman" w:cs="Times New Roman"/>
          <w:sz w:val="28"/>
          <w:szCs w:val="28"/>
        </w:rPr>
        <w:t xml:space="preserve"> </w:t>
      </w:r>
      <w:r w:rsidRPr="00247AA3">
        <w:rPr>
          <w:rFonts w:ascii="Times New Roman" w:hAnsi="Times New Roman" w:cs="Times New Roman"/>
          <w:sz w:val="28"/>
          <w:szCs w:val="28"/>
        </w:rPr>
        <w:t>труде взрослых дома и в детском саду, затем о различных видах производительного и</w:t>
      </w:r>
      <w:r>
        <w:rPr>
          <w:rFonts w:ascii="Times New Roman" w:hAnsi="Times New Roman" w:cs="Times New Roman"/>
          <w:sz w:val="28"/>
          <w:szCs w:val="28"/>
        </w:rPr>
        <w:t xml:space="preserve"> </w:t>
      </w:r>
      <w:r w:rsidRPr="00247AA3">
        <w:rPr>
          <w:rFonts w:ascii="Times New Roman" w:hAnsi="Times New Roman" w:cs="Times New Roman"/>
          <w:sz w:val="28"/>
          <w:szCs w:val="28"/>
        </w:rPr>
        <w:t>обслуживающего труда, различных профессиях, современных орудиях труда и</w:t>
      </w:r>
      <w:r>
        <w:rPr>
          <w:rFonts w:ascii="Times New Roman" w:hAnsi="Times New Roman" w:cs="Times New Roman"/>
          <w:sz w:val="28"/>
          <w:szCs w:val="28"/>
        </w:rPr>
        <w:t xml:space="preserve"> </w:t>
      </w:r>
      <w:r w:rsidRPr="00247AA3">
        <w:rPr>
          <w:rFonts w:ascii="Times New Roman" w:hAnsi="Times New Roman" w:cs="Times New Roman"/>
          <w:sz w:val="28"/>
          <w:szCs w:val="28"/>
        </w:rPr>
        <w:t>машинах. Детьми осознается направленность труда на заботу о детях, близких людях,</w:t>
      </w:r>
      <w:r>
        <w:rPr>
          <w:rFonts w:ascii="Times New Roman" w:hAnsi="Times New Roman" w:cs="Times New Roman"/>
          <w:sz w:val="28"/>
          <w:szCs w:val="28"/>
        </w:rPr>
        <w:t xml:space="preserve"> </w:t>
      </w:r>
      <w:r w:rsidRPr="00247AA3">
        <w:rPr>
          <w:rFonts w:ascii="Times New Roman" w:hAnsi="Times New Roman" w:cs="Times New Roman"/>
          <w:sz w:val="28"/>
          <w:szCs w:val="28"/>
        </w:rPr>
        <w:t>взаимосвязь труда людей разных профессий, ценность любого труда людей.</w:t>
      </w:r>
    </w:p>
    <w:p w:rsidR="005D7607" w:rsidRPr="00247AA3"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247AA3">
        <w:rPr>
          <w:rFonts w:ascii="Times New Roman" w:hAnsi="Times New Roman" w:cs="Times New Roman"/>
          <w:sz w:val="28"/>
          <w:szCs w:val="28"/>
        </w:rPr>
        <w:t>Формируется представление о структуре трудового процесса и его компонентов</w:t>
      </w:r>
      <w:r>
        <w:rPr>
          <w:rFonts w:ascii="Times New Roman" w:hAnsi="Times New Roman" w:cs="Times New Roman"/>
          <w:sz w:val="28"/>
          <w:szCs w:val="28"/>
        </w:rPr>
        <w:t xml:space="preserve"> </w:t>
      </w:r>
      <w:r w:rsidRPr="00247AA3">
        <w:rPr>
          <w:rFonts w:ascii="Times New Roman" w:hAnsi="Times New Roman" w:cs="Times New Roman"/>
          <w:sz w:val="28"/>
          <w:szCs w:val="28"/>
        </w:rPr>
        <w:t>на примере конкретных процессов труда, взаимосвязи между качеством результата труда, физическими усилиями человека и используемыми им инструментами, техникой.</w:t>
      </w:r>
    </w:p>
    <w:p w:rsidR="005D7607"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247AA3">
        <w:rPr>
          <w:rFonts w:ascii="Times New Roman" w:hAnsi="Times New Roman" w:cs="Times New Roman"/>
          <w:sz w:val="28"/>
          <w:szCs w:val="28"/>
        </w:rPr>
        <w:t>Ребенок учится видеть необходимость повседневного труда, самостоятельно</w:t>
      </w:r>
      <w:r>
        <w:rPr>
          <w:rFonts w:ascii="Times New Roman" w:hAnsi="Times New Roman" w:cs="Times New Roman"/>
          <w:sz w:val="28"/>
          <w:szCs w:val="28"/>
        </w:rPr>
        <w:t xml:space="preserve"> </w:t>
      </w:r>
      <w:r w:rsidRPr="00247AA3">
        <w:rPr>
          <w:rFonts w:ascii="Times New Roman" w:hAnsi="Times New Roman" w:cs="Times New Roman"/>
          <w:sz w:val="28"/>
          <w:szCs w:val="28"/>
        </w:rPr>
        <w:t>выполнять трудовые процессы целостно – от поставленной цели до получения</w:t>
      </w:r>
      <w:r>
        <w:rPr>
          <w:rFonts w:ascii="Times New Roman" w:hAnsi="Times New Roman" w:cs="Times New Roman"/>
          <w:sz w:val="28"/>
          <w:szCs w:val="28"/>
        </w:rPr>
        <w:t xml:space="preserve"> </w:t>
      </w:r>
      <w:r w:rsidRPr="00247AA3">
        <w:rPr>
          <w:rFonts w:ascii="Times New Roman" w:hAnsi="Times New Roman" w:cs="Times New Roman"/>
          <w:sz w:val="28"/>
          <w:szCs w:val="28"/>
        </w:rPr>
        <w:t>результата и уборки рабочего места, осуществляя самоконтроль.</w:t>
      </w:r>
    </w:p>
    <w:p w:rsidR="005D7607" w:rsidRPr="00247AA3" w:rsidRDefault="005D7607" w:rsidP="005D7607">
      <w:pPr>
        <w:autoSpaceDE w:val="0"/>
        <w:autoSpaceDN w:val="0"/>
        <w:adjustRightInd w:val="0"/>
        <w:spacing w:after="0" w:line="240" w:lineRule="auto"/>
        <w:jc w:val="both"/>
        <w:rPr>
          <w:rFonts w:ascii="Times New Roman" w:hAnsi="Times New Roman" w:cs="Times New Roman"/>
          <w:sz w:val="28"/>
          <w:szCs w:val="28"/>
        </w:rPr>
      </w:pPr>
    </w:p>
    <w:p w:rsidR="005D7607" w:rsidRDefault="005D7607" w:rsidP="005D7607">
      <w:pPr>
        <w:autoSpaceDE w:val="0"/>
        <w:autoSpaceDN w:val="0"/>
        <w:adjustRightInd w:val="0"/>
        <w:spacing w:after="0" w:line="240" w:lineRule="auto"/>
        <w:jc w:val="both"/>
        <w:rPr>
          <w:rFonts w:ascii="Times New Roman" w:hAnsi="Times New Roman" w:cs="Times New Roman"/>
          <w:b/>
          <w:bCs/>
          <w:sz w:val="28"/>
          <w:szCs w:val="28"/>
        </w:rPr>
      </w:pPr>
    </w:p>
    <w:p w:rsidR="005D7607" w:rsidRDefault="005D7607" w:rsidP="005D7607">
      <w:pPr>
        <w:autoSpaceDE w:val="0"/>
        <w:autoSpaceDN w:val="0"/>
        <w:adjustRightInd w:val="0"/>
        <w:spacing w:after="0" w:line="240" w:lineRule="auto"/>
        <w:jc w:val="both"/>
        <w:rPr>
          <w:rFonts w:ascii="Times New Roman" w:hAnsi="Times New Roman" w:cs="Times New Roman"/>
          <w:b/>
          <w:bCs/>
          <w:sz w:val="28"/>
          <w:szCs w:val="28"/>
        </w:rPr>
      </w:pPr>
    </w:p>
    <w:p w:rsidR="005D7607" w:rsidRDefault="005D7607" w:rsidP="005D7607">
      <w:pPr>
        <w:autoSpaceDE w:val="0"/>
        <w:autoSpaceDN w:val="0"/>
        <w:adjustRightInd w:val="0"/>
        <w:spacing w:after="0" w:line="240" w:lineRule="auto"/>
        <w:jc w:val="both"/>
        <w:rPr>
          <w:rFonts w:ascii="Times New Roman" w:hAnsi="Times New Roman" w:cs="Times New Roman"/>
          <w:b/>
          <w:bCs/>
          <w:sz w:val="28"/>
          <w:szCs w:val="28"/>
        </w:rPr>
      </w:pPr>
    </w:p>
    <w:p w:rsidR="005D7607" w:rsidRPr="00247AA3" w:rsidRDefault="005D7607" w:rsidP="005D7607">
      <w:pPr>
        <w:autoSpaceDE w:val="0"/>
        <w:autoSpaceDN w:val="0"/>
        <w:adjustRightInd w:val="0"/>
        <w:spacing w:after="0" w:line="240" w:lineRule="auto"/>
        <w:jc w:val="both"/>
        <w:rPr>
          <w:rFonts w:ascii="Times New Roman" w:hAnsi="Times New Roman" w:cs="Times New Roman"/>
          <w:b/>
          <w:bCs/>
          <w:sz w:val="28"/>
          <w:szCs w:val="28"/>
        </w:rPr>
      </w:pPr>
    </w:p>
    <w:tbl>
      <w:tblPr>
        <w:tblStyle w:val="a4"/>
        <w:tblW w:w="0" w:type="auto"/>
        <w:tblInd w:w="-318" w:type="dxa"/>
        <w:tblLook w:val="04A0" w:firstRow="1" w:lastRow="0" w:firstColumn="1" w:lastColumn="0" w:noHBand="0" w:noVBand="1"/>
      </w:tblPr>
      <w:tblGrid>
        <w:gridCol w:w="3261"/>
        <w:gridCol w:w="3437"/>
        <w:gridCol w:w="3191"/>
      </w:tblGrid>
      <w:tr w:rsidR="005D7607" w:rsidTr="005D7607">
        <w:tc>
          <w:tcPr>
            <w:tcW w:w="9889" w:type="dxa"/>
            <w:gridSpan w:val="3"/>
          </w:tcPr>
          <w:p w:rsidR="005D7607" w:rsidRDefault="005D7607" w:rsidP="005D7607">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Виды труда</w:t>
            </w:r>
          </w:p>
        </w:tc>
      </w:tr>
      <w:tr w:rsidR="005D7607" w:rsidTr="005D7607">
        <w:tc>
          <w:tcPr>
            <w:tcW w:w="3261"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Навыки культуры быта</w:t>
            </w:r>
          </w:p>
          <w:p w:rsidR="005D7607" w:rsidRPr="00905313" w:rsidRDefault="005D7607" w:rsidP="005D7607">
            <w:pPr>
              <w:autoSpaceDE w:val="0"/>
              <w:autoSpaceDN w:val="0"/>
              <w:adjustRightInd w:val="0"/>
              <w:rPr>
                <w:rFonts w:ascii="Times New Roman" w:hAnsi="Times New Roman" w:cs="Times New Roman"/>
                <w:sz w:val="28"/>
                <w:szCs w:val="28"/>
              </w:rPr>
            </w:pPr>
            <w:proofErr w:type="gramStart"/>
            <w:r w:rsidRPr="00905313">
              <w:rPr>
                <w:rFonts w:ascii="Times New Roman" w:hAnsi="Times New Roman" w:cs="Times New Roman"/>
                <w:sz w:val="28"/>
                <w:szCs w:val="28"/>
              </w:rPr>
              <w:t>(труд по</w:t>
            </w:r>
            <w:proofErr w:type="gramEnd"/>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самообслуживанию)</w:t>
            </w:r>
          </w:p>
        </w:tc>
        <w:tc>
          <w:tcPr>
            <w:tcW w:w="6628" w:type="dxa"/>
            <w:gridSpan w:val="2"/>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Хозяйственно – бытовой труд (содружество взрослого и ребенка, совместная деятельность)</w:t>
            </w:r>
          </w:p>
        </w:tc>
      </w:tr>
      <w:tr w:rsidR="005D7607" w:rsidTr="005D7607">
        <w:tc>
          <w:tcPr>
            <w:tcW w:w="3261"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Ознакомление с трудом</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взрослых</w:t>
            </w:r>
          </w:p>
          <w:p w:rsidR="005D7607" w:rsidRPr="00905313" w:rsidRDefault="005D7607" w:rsidP="005D7607">
            <w:pPr>
              <w:autoSpaceDE w:val="0"/>
              <w:autoSpaceDN w:val="0"/>
              <w:adjustRightInd w:val="0"/>
              <w:rPr>
                <w:rFonts w:ascii="Times New Roman" w:hAnsi="Times New Roman" w:cs="Times New Roman"/>
                <w:sz w:val="28"/>
                <w:szCs w:val="28"/>
              </w:rPr>
            </w:pPr>
          </w:p>
        </w:tc>
        <w:tc>
          <w:tcPr>
            <w:tcW w:w="3437" w:type="dxa"/>
          </w:tcPr>
          <w:p w:rsidR="005D7607" w:rsidRPr="00905313" w:rsidRDefault="005D7607" w:rsidP="005D7607">
            <w:pPr>
              <w:autoSpaceDE w:val="0"/>
              <w:autoSpaceDN w:val="0"/>
              <w:adjustRightInd w:val="0"/>
              <w:rPr>
                <w:rFonts w:ascii="Times New Roman" w:hAnsi="Times New Roman" w:cs="Times New Roman"/>
                <w:sz w:val="28"/>
                <w:szCs w:val="28"/>
              </w:rPr>
            </w:pPr>
            <w:proofErr w:type="gramStart"/>
            <w:r w:rsidRPr="00905313">
              <w:rPr>
                <w:rFonts w:ascii="Times New Roman" w:hAnsi="Times New Roman" w:cs="Times New Roman"/>
                <w:sz w:val="28"/>
                <w:szCs w:val="28"/>
              </w:rPr>
              <w:t xml:space="preserve">Ручной труд (мотивация </w:t>
            </w:r>
            <w:r>
              <w:rPr>
                <w:rFonts w:ascii="Times New Roman" w:hAnsi="Times New Roman" w:cs="Times New Roman"/>
                <w:sz w:val="28"/>
                <w:szCs w:val="28"/>
              </w:rPr>
              <w:t>-</w:t>
            </w:r>
            <w:proofErr w:type="gramEnd"/>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xml:space="preserve">сделать </w:t>
            </w:r>
            <w:proofErr w:type="gramStart"/>
            <w:r w:rsidRPr="00905313">
              <w:rPr>
                <w:rFonts w:ascii="Times New Roman" w:hAnsi="Times New Roman" w:cs="Times New Roman"/>
                <w:sz w:val="28"/>
                <w:szCs w:val="28"/>
              </w:rPr>
              <w:t>приятное</w:t>
            </w:r>
            <w:proofErr w:type="gramEnd"/>
            <w:r w:rsidRPr="00905313">
              <w:rPr>
                <w:rFonts w:ascii="Times New Roman" w:hAnsi="Times New Roman" w:cs="Times New Roman"/>
                <w:sz w:val="28"/>
                <w:szCs w:val="28"/>
              </w:rPr>
              <w:t xml:space="preserve"> взрослому,</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другу – ровеснику, младшему</w:t>
            </w:r>
          </w:p>
          <w:p w:rsidR="005D7607" w:rsidRPr="00905313" w:rsidRDefault="005D7607" w:rsidP="005D7607">
            <w:pPr>
              <w:jc w:val="both"/>
              <w:rPr>
                <w:rFonts w:ascii="Times New Roman" w:hAnsi="Times New Roman" w:cs="Times New Roman"/>
                <w:b/>
                <w:bCs/>
                <w:sz w:val="28"/>
                <w:szCs w:val="28"/>
              </w:rPr>
            </w:pPr>
            <w:r w:rsidRPr="00905313">
              <w:rPr>
                <w:rFonts w:ascii="Times New Roman" w:hAnsi="Times New Roman" w:cs="Times New Roman"/>
                <w:sz w:val="28"/>
                <w:szCs w:val="28"/>
              </w:rPr>
              <w:t>ребенку)</w:t>
            </w:r>
          </w:p>
        </w:tc>
        <w:tc>
          <w:tcPr>
            <w:tcW w:w="3191" w:type="dxa"/>
          </w:tcPr>
          <w:p w:rsidR="005D7607" w:rsidRPr="00905313" w:rsidRDefault="005D7607" w:rsidP="005D7607">
            <w:pPr>
              <w:jc w:val="both"/>
              <w:rPr>
                <w:rFonts w:ascii="Times New Roman" w:hAnsi="Times New Roman" w:cs="Times New Roman"/>
                <w:b/>
                <w:bCs/>
                <w:sz w:val="28"/>
                <w:szCs w:val="28"/>
              </w:rPr>
            </w:pPr>
            <w:r w:rsidRPr="00905313">
              <w:rPr>
                <w:rFonts w:ascii="Times New Roman" w:hAnsi="Times New Roman" w:cs="Times New Roman"/>
                <w:sz w:val="28"/>
                <w:szCs w:val="28"/>
              </w:rPr>
              <w:t>Труд в природе</w:t>
            </w:r>
          </w:p>
        </w:tc>
      </w:tr>
      <w:tr w:rsidR="005D7607" w:rsidTr="005D7607">
        <w:tc>
          <w:tcPr>
            <w:tcW w:w="9889" w:type="dxa"/>
            <w:gridSpan w:val="3"/>
          </w:tcPr>
          <w:p w:rsidR="005D7607" w:rsidRPr="00905313" w:rsidRDefault="005D7607" w:rsidP="005D7607">
            <w:pPr>
              <w:jc w:val="center"/>
              <w:rPr>
                <w:rFonts w:ascii="Times New Roman" w:hAnsi="Times New Roman" w:cs="Times New Roman"/>
                <w:b/>
                <w:bCs/>
                <w:sz w:val="28"/>
                <w:szCs w:val="28"/>
              </w:rPr>
            </w:pPr>
            <w:r w:rsidRPr="00905313">
              <w:rPr>
                <w:rFonts w:ascii="Times New Roman" w:hAnsi="Times New Roman" w:cs="Times New Roman"/>
                <w:b/>
                <w:bCs/>
                <w:sz w:val="28"/>
                <w:szCs w:val="28"/>
              </w:rPr>
              <w:t>Формы организации трудовой деятельности</w:t>
            </w:r>
          </w:p>
        </w:tc>
      </w:tr>
      <w:tr w:rsidR="005D7607" w:rsidTr="005D7607">
        <w:tc>
          <w:tcPr>
            <w:tcW w:w="3261" w:type="dxa"/>
          </w:tcPr>
          <w:p w:rsidR="005D7607" w:rsidRPr="00905313" w:rsidRDefault="005D7607" w:rsidP="005D7607">
            <w:pPr>
              <w:autoSpaceDE w:val="0"/>
              <w:autoSpaceDN w:val="0"/>
              <w:adjustRightInd w:val="0"/>
              <w:rPr>
                <w:rFonts w:ascii="Times New Roman" w:hAnsi="Times New Roman" w:cs="Times New Roman"/>
                <w:i/>
                <w:sz w:val="28"/>
                <w:szCs w:val="28"/>
              </w:rPr>
            </w:pPr>
            <w:r w:rsidRPr="00905313">
              <w:rPr>
                <w:rFonts w:ascii="Times New Roman" w:hAnsi="Times New Roman" w:cs="Times New Roman"/>
                <w:i/>
                <w:sz w:val="28"/>
                <w:szCs w:val="28"/>
              </w:rPr>
              <w:t>Поручения:</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Простые и сложные;</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Эпизодические и</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длительные;</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Коллективные и</w:t>
            </w:r>
          </w:p>
          <w:p w:rsidR="005D7607" w:rsidRPr="00905313" w:rsidRDefault="005D7607" w:rsidP="005D7607">
            <w:pPr>
              <w:jc w:val="both"/>
              <w:rPr>
                <w:rFonts w:ascii="Times New Roman" w:hAnsi="Times New Roman" w:cs="Times New Roman"/>
                <w:b/>
                <w:bCs/>
                <w:sz w:val="28"/>
                <w:szCs w:val="28"/>
              </w:rPr>
            </w:pPr>
            <w:r w:rsidRPr="00905313">
              <w:rPr>
                <w:rFonts w:ascii="Times New Roman" w:hAnsi="Times New Roman" w:cs="Times New Roman"/>
                <w:sz w:val="28"/>
                <w:szCs w:val="28"/>
              </w:rPr>
              <w:t>индивидуальные</w:t>
            </w:r>
          </w:p>
        </w:tc>
        <w:tc>
          <w:tcPr>
            <w:tcW w:w="3437"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i/>
                <w:sz w:val="28"/>
                <w:szCs w:val="28"/>
              </w:rPr>
              <w:t>Коллективный труд</w:t>
            </w:r>
            <w:r>
              <w:rPr>
                <w:rFonts w:ascii="Times New Roman" w:hAnsi="Times New Roman" w:cs="Times New Roman"/>
                <w:sz w:val="28"/>
                <w:szCs w:val="28"/>
              </w:rPr>
              <w:t xml:space="preserve"> (не более </w:t>
            </w:r>
            <w:r w:rsidRPr="00905313">
              <w:rPr>
                <w:rFonts w:ascii="Times New Roman" w:hAnsi="Times New Roman" w:cs="Times New Roman"/>
                <w:sz w:val="28"/>
                <w:szCs w:val="28"/>
              </w:rPr>
              <w:t>35-40 мин)</w:t>
            </w:r>
          </w:p>
        </w:tc>
        <w:tc>
          <w:tcPr>
            <w:tcW w:w="3191" w:type="dxa"/>
          </w:tcPr>
          <w:p w:rsidR="005D7607" w:rsidRPr="00905313" w:rsidRDefault="005D7607" w:rsidP="005D7607">
            <w:pPr>
              <w:autoSpaceDE w:val="0"/>
              <w:autoSpaceDN w:val="0"/>
              <w:adjustRightInd w:val="0"/>
              <w:rPr>
                <w:rFonts w:ascii="Times New Roman" w:hAnsi="Times New Roman" w:cs="Times New Roman"/>
                <w:sz w:val="28"/>
                <w:szCs w:val="28"/>
              </w:rPr>
            </w:pPr>
            <w:proofErr w:type="gramStart"/>
            <w:r w:rsidRPr="00905313">
              <w:rPr>
                <w:rFonts w:ascii="Times New Roman" w:hAnsi="Times New Roman" w:cs="Times New Roman"/>
                <w:b/>
                <w:sz w:val="28"/>
                <w:szCs w:val="28"/>
              </w:rPr>
              <w:t xml:space="preserve">Дежурство </w:t>
            </w:r>
            <w:r w:rsidRPr="00905313">
              <w:rPr>
                <w:rFonts w:ascii="Times New Roman" w:hAnsi="Times New Roman" w:cs="Times New Roman"/>
                <w:sz w:val="28"/>
                <w:szCs w:val="28"/>
              </w:rPr>
              <w:t>(не более 20</w:t>
            </w:r>
            <w:proofErr w:type="gramEnd"/>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мин):</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Формирование</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общественно-</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значимого мотива;</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Нравственный,</w:t>
            </w:r>
          </w:p>
          <w:p w:rsidR="005D7607" w:rsidRPr="00905313" w:rsidRDefault="005D7607" w:rsidP="005D7607">
            <w:pPr>
              <w:jc w:val="both"/>
              <w:rPr>
                <w:rFonts w:ascii="Times New Roman" w:hAnsi="Times New Roman" w:cs="Times New Roman"/>
                <w:b/>
                <w:bCs/>
                <w:sz w:val="28"/>
                <w:szCs w:val="28"/>
              </w:rPr>
            </w:pPr>
            <w:r w:rsidRPr="00905313">
              <w:rPr>
                <w:rFonts w:ascii="Times New Roman" w:hAnsi="Times New Roman" w:cs="Times New Roman"/>
                <w:sz w:val="28"/>
                <w:szCs w:val="28"/>
              </w:rPr>
              <w:t>этический аспект</w:t>
            </w:r>
          </w:p>
        </w:tc>
      </w:tr>
    </w:tbl>
    <w:p w:rsidR="005D7607" w:rsidRPr="00905313" w:rsidRDefault="005D7607" w:rsidP="005D7607">
      <w:pPr>
        <w:spacing w:before="100" w:beforeAutospacing="1" w:after="100" w:afterAutospacing="1" w:line="240" w:lineRule="auto"/>
        <w:jc w:val="center"/>
        <w:rPr>
          <w:rFonts w:ascii="Times New Roman" w:hAnsi="Times New Roman" w:cs="Times New Roman"/>
          <w:b/>
          <w:bCs/>
          <w:sz w:val="28"/>
          <w:szCs w:val="28"/>
        </w:rPr>
      </w:pPr>
      <w:r w:rsidRPr="00905313">
        <w:rPr>
          <w:rFonts w:ascii="Times New Roman" w:hAnsi="Times New Roman" w:cs="Times New Roman"/>
          <w:b/>
          <w:bCs/>
          <w:sz w:val="28"/>
          <w:szCs w:val="28"/>
        </w:rPr>
        <w:t>Методы и приемы трудового воспитания детей</w:t>
      </w:r>
    </w:p>
    <w:tbl>
      <w:tblPr>
        <w:tblStyle w:val="a4"/>
        <w:tblW w:w="0" w:type="auto"/>
        <w:tblLook w:val="04A0" w:firstRow="1" w:lastRow="0" w:firstColumn="1" w:lastColumn="0" w:noHBand="0" w:noVBand="1"/>
      </w:tblPr>
      <w:tblGrid>
        <w:gridCol w:w="4785"/>
        <w:gridCol w:w="4786"/>
      </w:tblGrid>
      <w:tr w:rsidR="005D7607" w:rsidTr="005D7607">
        <w:tc>
          <w:tcPr>
            <w:tcW w:w="4785" w:type="dxa"/>
          </w:tcPr>
          <w:p w:rsidR="005D7607" w:rsidRPr="00905313" w:rsidRDefault="005D7607" w:rsidP="005D7607">
            <w:pPr>
              <w:autoSpaceDE w:val="0"/>
              <w:autoSpaceDN w:val="0"/>
              <w:adjustRightInd w:val="0"/>
              <w:jc w:val="center"/>
              <w:rPr>
                <w:rFonts w:ascii="Times New Roman" w:hAnsi="Times New Roman" w:cs="Times New Roman"/>
                <w:b/>
                <w:bCs/>
                <w:sz w:val="28"/>
                <w:szCs w:val="28"/>
              </w:rPr>
            </w:pPr>
            <w:r w:rsidRPr="00905313">
              <w:rPr>
                <w:rFonts w:ascii="Times New Roman" w:hAnsi="Times New Roman" w:cs="Times New Roman"/>
                <w:b/>
                <w:bCs/>
                <w:sz w:val="28"/>
                <w:szCs w:val="28"/>
              </w:rPr>
              <w:t xml:space="preserve">Формирование </w:t>
            </w:r>
            <w:proofErr w:type="gramStart"/>
            <w:r w:rsidRPr="00905313">
              <w:rPr>
                <w:rFonts w:ascii="Times New Roman" w:hAnsi="Times New Roman" w:cs="Times New Roman"/>
                <w:b/>
                <w:bCs/>
                <w:sz w:val="28"/>
                <w:szCs w:val="28"/>
              </w:rPr>
              <w:t>нравственных</w:t>
            </w:r>
            <w:proofErr w:type="gramEnd"/>
          </w:p>
          <w:p w:rsidR="005D7607" w:rsidRPr="00905313" w:rsidRDefault="005D7607" w:rsidP="005D7607">
            <w:pPr>
              <w:autoSpaceDE w:val="0"/>
              <w:autoSpaceDN w:val="0"/>
              <w:adjustRightInd w:val="0"/>
              <w:jc w:val="center"/>
              <w:rPr>
                <w:rFonts w:ascii="Times New Roman" w:hAnsi="Times New Roman" w:cs="Times New Roman"/>
                <w:b/>
                <w:bCs/>
                <w:sz w:val="28"/>
                <w:szCs w:val="28"/>
              </w:rPr>
            </w:pPr>
            <w:r w:rsidRPr="00905313">
              <w:rPr>
                <w:rFonts w:ascii="Times New Roman" w:hAnsi="Times New Roman" w:cs="Times New Roman"/>
                <w:b/>
                <w:bCs/>
                <w:sz w:val="28"/>
                <w:szCs w:val="28"/>
              </w:rPr>
              <w:t>представлений, суждений, оценок</w:t>
            </w:r>
          </w:p>
        </w:tc>
        <w:tc>
          <w:tcPr>
            <w:tcW w:w="4786" w:type="dxa"/>
          </w:tcPr>
          <w:p w:rsidR="005D7607" w:rsidRPr="00905313" w:rsidRDefault="005D7607" w:rsidP="005D7607">
            <w:pPr>
              <w:autoSpaceDE w:val="0"/>
              <w:autoSpaceDN w:val="0"/>
              <w:adjustRightInd w:val="0"/>
              <w:jc w:val="center"/>
              <w:rPr>
                <w:rFonts w:ascii="Times New Roman" w:hAnsi="Times New Roman" w:cs="Times New Roman"/>
                <w:b/>
                <w:bCs/>
                <w:sz w:val="28"/>
                <w:szCs w:val="28"/>
              </w:rPr>
            </w:pPr>
            <w:r w:rsidRPr="00905313">
              <w:rPr>
                <w:rFonts w:ascii="Times New Roman" w:hAnsi="Times New Roman" w:cs="Times New Roman"/>
                <w:b/>
                <w:bCs/>
                <w:sz w:val="28"/>
                <w:szCs w:val="28"/>
              </w:rPr>
              <w:t xml:space="preserve">Создание у детей </w:t>
            </w:r>
            <w:proofErr w:type="gramStart"/>
            <w:r w:rsidRPr="00905313">
              <w:rPr>
                <w:rFonts w:ascii="Times New Roman" w:hAnsi="Times New Roman" w:cs="Times New Roman"/>
                <w:b/>
                <w:bCs/>
                <w:sz w:val="28"/>
                <w:szCs w:val="28"/>
              </w:rPr>
              <w:t>практического</w:t>
            </w:r>
            <w:proofErr w:type="gramEnd"/>
          </w:p>
          <w:p w:rsidR="005D7607" w:rsidRPr="00905313" w:rsidRDefault="005D7607" w:rsidP="005D7607">
            <w:pPr>
              <w:jc w:val="center"/>
              <w:rPr>
                <w:rFonts w:ascii="Times New Roman" w:hAnsi="Times New Roman" w:cs="Times New Roman"/>
                <w:b/>
                <w:bCs/>
                <w:sz w:val="28"/>
                <w:szCs w:val="28"/>
              </w:rPr>
            </w:pPr>
            <w:r w:rsidRPr="00905313">
              <w:rPr>
                <w:rFonts w:ascii="Times New Roman" w:hAnsi="Times New Roman" w:cs="Times New Roman"/>
                <w:b/>
                <w:bCs/>
                <w:sz w:val="28"/>
                <w:szCs w:val="28"/>
              </w:rPr>
              <w:t>опыта трудовой деятельности</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b/>
                <w:bCs/>
                <w:sz w:val="28"/>
                <w:szCs w:val="28"/>
              </w:rPr>
            </w:pPr>
            <w:r w:rsidRPr="00905313">
              <w:rPr>
                <w:rFonts w:ascii="Times New Roman" w:hAnsi="Times New Roman" w:cs="Times New Roman"/>
                <w:sz w:val="28"/>
                <w:szCs w:val="28"/>
              </w:rPr>
              <w:t xml:space="preserve">Решение маленьких логических задач, загадок </w:t>
            </w:r>
          </w:p>
        </w:tc>
        <w:tc>
          <w:tcPr>
            <w:tcW w:w="4786"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Приучение к положительным формам</w:t>
            </w:r>
          </w:p>
          <w:p w:rsidR="005D7607" w:rsidRPr="00905313" w:rsidRDefault="005D7607" w:rsidP="005D7607">
            <w:pPr>
              <w:rPr>
                <w:rFonts w:ascii="Times New Roman" w:hAnsi="Times New Roman" w:cs="Times New Roman"/>
                <w:b/>
                <w:bCs/>
                <w:sz w:val="28"/>
                <w:szCs w:val="28"/>
              </w:rPr>
            </w:pPr>
            <w:r w:rsidRPr="00905313">
              <w:rPr>
                <w:rFonts w:ascii="Times New Roman" w:hAnsi="Times New Roman" w:cs="Times New Roman"/>
                <w:sz w:val="28"/>
                <w:szCs w:val="28"/>
              </w:rPr>
              <w:t>общественного поведения</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Приучение к размышлению, эвристические беседы</w:t>
            </w:r>
          </w:p>
        </w:tc>
        <w:tc>
          <w:tcPr>
            <w:tcW w:w="4786"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r w:rsidRPr="00905313">
              <w:rPr>
                <w:rFonts w:ascii="Times New Roman" w:hAnsi="Times New Roman" w:cs="Times New Roman"/>
                <w:sz w:val="28"/>
                <w:szCs w:val="28"/>
              </w:rPr>
              <w:t>Показ действий</w:t>
            </w:r>
          </w:p>
        </w:tc>
      </w:tr>
      <w:tr w:rsidR="005D7607" w:rsidTr="005D7607">
        <w:tc>
          <w:tcPr>
            <w:tcW w:w="4785"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r w:rsidRPr="00905313">
              <w:rPr>
                <w:rFonts w:ascii="Times New Roman" w:hAnsi="Times New Roman" w:cs="Times New Roman"/>
                <w:sz w:val="28"/>
                <w:szCs w:val="28"/>
              </w:rPr>
              <w:lastRenderedPageBreak/>
              <w:t xml:space="preserve">Беседы на этические темы </w:t>
            </w:r>
          </w:p>
        </w:tc>
        <w:tc>
          <w:tcPr>
            <w:tcW w:w="4786"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r w:rsidRPr="00905313">
              <w:rPr>
                <w:rFonts w:ascii="Times New Roman" w:hAnsi="Times New Roman" w:cs="Times New Roman"/>
                <w:sz w:val="28"/>
                <w:szCs w:val="28"/>
              </w:rPr>
              <w:t>Пример взрослого и детей</w:t>
            </w:r>
          </w:p>
        </w:tc>
      </w:tr>
      <w:tr w:rsidR="005D7607" w:rsidTr="005D7607">
        <w:tc>
          <w:tcPr>
            <w:tcW w:w="4785"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r w:rsidRPr="00905313">
              <w:rPr>
                <w:rFonts w:ascii="Times New Roman" w:hAnsi="Times New Roman" w:cs="Times New Roman"/>
                <w:sz w:val="28"/>
                <w:szCs w:val="28"/>
              </w:rPr>
              <w:t xml:space="preserve">Чтение художественной литературы </w:t>
            </w:r>
          </w:p>
        </w:tc>
        <w:tc>
          <w:tcPr>
            <w:tcW w:w="4786"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r w:rsidRPr="00905313">
              <w:rPr>
                <w:rFonts w:ascii="Times New Roman" w:hAnsi="Times New Roman" w:cs="Times New Roman"/>
                <w:sz w:val="28"/>
                <w:szCs w:val="28"/>
              </w:rPr>
              <w:t>Целенаправленное наблюдение</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b/>
                <w:bCs/>
                <w:sz w:val="28"/>
                <w:szCs w:val="28"/>
              </w:rPr>
            </w:pPr>
            <w:r w:rsidRPr="00905313">
              <w:rPr>
                <w:rFonts w:ascii="Times New Roman" w:hAnsi="Times New Roman" w:cs="Times New Roman"/>
                <w:sz w:val="28"/>
                <w:szCs w:val="28"/>
              </w:rPr>
              <w:t xml:space="preserve">Рассматривание иллюстраций </w:t>
            </w:r>
          </w:p>
        </w:tc>
        <w:tc>
          <w:tcPr>
            <w:tcW w:w="4786"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Организация интересной деятельности</w:t>
            </w:r>
          </w:p>
          <w:p w:rsidR="005D7607" w:rsidRPr="00905313" w:rsidRDefault="005D7607" w:rsidP="005D7607">
            <w:pPr>
              <w:rPr>
                <w:rFonts w:ascii="Times New Roman" w:hAnsi="Times New Roman" w:cs="Times New Roman"/>
                <w:b/>
                <w:bCs/>
                <w:sz w:val="28"/>
                <w:szCs w:val="28"/>
              </w:rPr>
            </w:pPr>
            <w:r w:rsidRPr="00905313">
              <w:rPr>
                <w:rFonts w:ascii="Times New Roman" w:hAnsi="Times New Roman" w:cs="Times New Roman"/>
                <w:sz w:val="28"/>
                <w:szCs w:val="28"/>
              </w:rPr>
              <w:t>(общественно полезный характер)</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Рассказывание и обсуждение картин,</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иллюстраций</w:t>
            </w:r>
          </w:p>
        </w:tc>
        <w:tc>
          <w:tcPr>
            <w:tcW w:w="4786"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xml:space="preserve">Разыгрывание </w:t>
            </w:r>
            <w:proofErr w:type="gramStart"/>
            <w:r w:rsidRPr="00905313">
              <w:rPr>
                <w:rFonts w:ascii="Times New Roman" w:hAnsi="Times New Roman" w:cs="Times New Roman"/>
                <w:sz w:val="28"/>
                <w:szCs w:val="28"/>
              </w:rPr>
              <w:t>коммуникативных</w:t>
            </w:r>
            <w:proofErr w:type="gramEnd"/>
          </w:p>
          <w:p w:rsidR="005D7607" w:rsidRPr="00905313" w:rsidRDefault="005D7607" w:rsidP="005D7607">
            <w:pPr>
              <w:rPr>
                <w:rFonts w:ascii="Times New Roman" w:hAnsi="Times New Roman" w:cs="Times New Roman"/>
                <w:b/>
                <w:bCs/>
                <w:sz w:val="28"/>
                <w:szCs w:val="28"/>
              </w:rPr>
            </w:pPr>
            <w:r w:rsidRPr="00905313">
              <w:rPr>
                <w:rFonts w:ascii="Times New Roman" w:hAnsi="Times New Roman" w:cs="Times New Roman"/>
                <w:sz w:val="28"/>
                <w:szCs w:val="28"/>
              </w:rPr>
              <w:t>ситуаций</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Просмотр телепередач, диафильмов,</w:t>
            </w:r>
          </w:p>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видеофильмов</w:t>
            </w:r>
          </w:p>
        </w:tc>
        <w:tc>
          <w:tcPr>
            <w:tcW w:w="4786"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 xml:space="preserve">Создание </w:t>
            </w:r>
            <w:proofErr w:type="gramStart"/>
            <w:r w:rsidRPr="00905313">
              <w:rPr>
                <w:rFonts w:ascii="Times New Roman" w:hAnsi="Times New Roman" w:cs="Times New Roman"/>
                <w:sz w:val="28"/>
                <w:szCs w:val="28"/>
              </w:rPr>
              <w:t>контрольных</w:t>
            </w:r>
            <w:proofErr w:type="gramEnd"/>
            <w:r w:rsidRPr="00905313">
              <w:rPr>
                <w:rFonts w:ascii="Times New Roman" w:hAnsi="Times New Roman" w:cs="Times New Roman"/>
                <w:sz w:val="28"/>
                <w:szCs w:val="28"/>
              </w:rPr>
              <w:t xml:space="preserve"> педагогических</w:t>
            </w:r>
          </w:p>
          <w:p w:rsidR="005D7607" w:rsidRPr="00905313" w:rsidRDefault="005D7607" w:rsidP="005D7607">
            <w:pPr>
              <w:rPr>
                <w:rFonts w:ascii="Times New Roman" w:hAnsi="Times New Roman" w:cs="Times New Roman"/>
                <w:b/>
                <w:bCs/>
                <w:sz w:val="28"/>
                <w:szCs w:val="28"/>
              </w:rPr>
            </w:pPr>
            <w:r w:rsidRPr="00905313">
              <w:rPr>
                <w:rFonts w:ascii="Times New Roman" w:hAnsi="Times New Roman" w:cs="Times New Roman"/>
                <w:sz w:val="28"/>
                <w:szCs w:val="28"/>
              </w:rPr>
              <w:t>ситуаций</w:t>
            </w:r>
          </w:p>
        </w:tc>
      </w:tr>
      <w:tr w:rsidR="005D7607" w:rsidTr="005D7607">
        <w:tc>
          <w:tcPr>
            <w:tcW w:w="4785" w:type="dxa"/>
          </w:tcPr>
          <w:p w:rsidR="005D7607" w:rsidRPr="00905313" w:rsidRDefault="005D7607" w:rsidP="005D7607">
            <w:pPr>
              <w:autoSpaceDE w:val="0"/>
              <w:autoSpaceDN w:val="0"/>
              <w:adjustRightInd w:val="0"/>
              <w:rPr>
                <w:rFonts w:ascii="Times New Roman" w:hAnsi="Times New Roman" w:cs="Times New Roman"/>
                <w:sz w:val="28"/>
                <w:szCs w:val="28"/>
              </w:rPr>
            </w:pPr>
            <w:r w:rsidRPr="00905313">
              <w:rPr>
                <w:rFonts w:ascii="Times New Roman" w:hAnsi="Times New Roman" w:cs="Times New Roman"/>
                <w:sz w:val="28"/>
                <w:szCs w:val="28"/>
              </w:rPr>
              <w:t>Задачи на решение коммуникативных ситуаций</w:t>
            </w:r>
          </w:p>
        </w:tc>
        <w:tc>
          <w:tcPr>
            <w:tcW w:w="4786"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p>
        </w:tc>
      </w:tr>
      <w:tr w:rsidR="005D7607" w:rsidTr="005D7607">
        <w:tc>
          <w:tcPr>
            <w:tcW w:w="4785" w:type="dxa"/>
          </w:tcPr>
          <w:p w:rsidR="005D7607" w:rsidRPr="00E9646B" w:rsidRDefault="005D7607" w:rsidP="005D7607">
            <w:pPr>
              <w:spacing w:after="240"/>
              <w:rPr>
                <w:rFonts w:ascii="Times New Roman" w:hAnsi="Times New Roman" w:cs="Times New Roman"/>
                <w:sz w:val="28"/>
                <w:szCs w:val="28"/>
              </w:rPr>
            </w:pPr>
            <w:r w:rsidRPr="00905313">
              <w:rPr>
                <w:rFonts w:ascii="Times New Roman" w:hAnsi="Times New Roman" w:cs="Times New Roman"/>
                <w:sz w:val="28"/>
                <w:szCs w:val="28"/>
              </w:rPr>
              <w:t>Придумывание сказок</w:t>
            </w:r>
          </w:p>
        </w:tc>
        <w:tc>
          <w:tcPr>
            <w:tcW w:w="4786" w:type="dxa"/>
          </w:tcPr>
          <w:p w:rsidR="005D7607" w:rsidRPr="00905313" w:rsidRDefault="005D7607" w:rsidP="005D7607">
            <w:pPr>
              <w:spacing w:before="100" w:beforeAutospacing="1" w:after="100" w:afterAutospacing="1"/>
              <w:rPr>
                <w:rFonts w:ascii="Times New Roman" w:hAnsi="Times New Roman" w:cs="Times New Roman"/>
                <w:b/>
                <w:bCs/>
                <w:sz w:val="28"/>
                <w:szCs w:val="28"/>
              </w:rPr>
            </w:pPr>
          </w:p>
        </w:tc>
      </w:tr>
    </w:tbl>
    <w:p w:rsidR="005D7607" w:rsidRDefault="005D7607" w:rsidP="005D7607">
      <w:pPr>
        <w:spacing w:after="360" w:line="240" w:lineRule="auto"/>
        <w:rPr>
          <w:rFonts w:ascii="Times New Roman" w:hAnsi="Times New Roman" w:cs="Times New Roman"/>
          <w:b/>
          <w:bCs/>
          <w:sz w:val="28"/>
          <w:szCs w:val="28"/>
        </w:rPr>
      </w:pPr>
    </w:p>
    <w:p w:rsidR="005D7607" w:rsidRPr="00920295" w:rsidRDefault="005D7607" w:rsidP="005D7607">
      <w:pPr>
        <w:spacing w:after="120" w:line="240" w:lineRule="auto"/>
        <w:ind w:firstLine="360"/>
        <w:rPr>
          <w:rFonts w:ascii="Times New Roman" w:hAnsi="Times New Roman" w:cs="Times New Roman"/>
          <w:b/>
          <w:bCs/>
          <w:sz w:val="28"/>
          <w:szCs w:val="28"/>
        </w:rPr>
      </w:pPr>
      <w:r w:rsidRPr="00247AA3">
        <w:rPr>
          <w:rFonts w:ascii="Times New Roman" w:hAnsi="Times New Roman" w:cs="Times New Roman"/>
          <w:sz w:val="28"/>
          <w:szCs w:val="28"/>
        </w:rPr>
        <w:t xml:space="preserve">Содержание раздела </w:t>
      </w:r>
      <w:r>
        <w:rPr>
          <w:rFonts w:ascii="Times New Roman" w:hAnsi="Times New Roman" w:cs="Times New Roman"/>
          <w:sz w:val="28"/>
          <w:szCs w:val="28"/>
        </w:rPr>
        <w:t>«</w:t>
      </w:r>
      <w:r w:rsidRPr="00356583">
        <w:rPr>
          <w:rFonts w:ascii="Times New Roman" w:hAnsi="Times New Roman" w:cs="Times New Roman"/>
          <w:b/>
          <w:bCs/>
          <w:sz w:val="28"/>
          <w:szCs w:val="28"/>
        </w:rPr>
        <w:t>Патриотическое воспитание</w:t>
      </w:r>
      <w:r>
        <w:rPr>
          <w:rFonts w:ascii="Times New Roman" w:hAnsi="Times New Roman" w:cs="Times New Roman"/>
          <w:b/>
          <w:bCs/>
          <w:sz w:val="28"/>
          <w:szCs w:val="28"/>
        </w:rPr>
        <w:t>»</w:t>
      </w:r>
      <w:r w:rsidRPr="00356583">
        <w:rPr>
          <w:rFonts w:ascii="Times New Roman" w:hAnsi="Times New Roman" w:cs="Times New Roman"/>
          <w:b/>
          <w:bCs/>
          <w:sz w:val="28"/>
          <w:szCs w:val="28"/>
        </w:rPr>
        <w:t xml:space="preserve"> </w:t>
      </w:r>
      <w:r>
        <w:rPr>
          <w:rFonts w:ascii="Times New Roman" w:hAnsi="Times New Roman" w:cs="Times New Roman"/>
          <w:bCs/>
          <w:sz w:val="28"/>
          <w:szCs w:val="28"/>
        </w:rPr>
        <w:t xml:space="preserve">реализуется </w:t>
      </w:r>
      <w:r w:rsidRPr="00920295">
        <w:rPr>
          <w:rFonts w:ascii="Times New Roman" w:hAnsi="Times New Roman" w:cs="Times New Roman"/>
          <w:bCs/>
          <w:sz w:val="28"/>
          <w:szCs w:val="28"/>
        </w:rPr>
        <w:t xml:space="preserve"> через</w:t>
      </w:r>
      <w:r>
        <w:rPr>
          <w:rFonts w:ascii="Times New Roman" w:hAnsi="Times New Roman" w:cs="Times New Roman"/>
          <w:bCs/>
          <w:sz w:val="28"/>
          <w:szCs w:val="28"/>
        </w:rPr>
        <w:t xml:space="preserve"> следующие </w:t>
      </w:r>
      <w:r w:rsidRPr="00920295">
        <w:rPr>
          <w:rFonts w:ascii="Times New Roman" w:hAnsi="Times New Roman" w:cs="Times New Roman"/>
          <w:b/>
          <w:color w:val="000000"/>
          <w:sz w:val="28"/>
          <w:szCs w:val="28"/>
        </w:rPr>
        <w:t>задачи:</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Воспитывать у ребенка любовь и привязанность к своей семье, дому, детскому саду, улице, городу;</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 xml:space="preserve">Формировать бережное отношение к природе и всему живому; </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Воспитывать уважение к труду;</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Развивать интерес к русским, дагестанским традициям и промыслам;</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Формировать элементарные знания о правах человека;</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Расширять представления о городах России;</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Знакомить детей с символами государства  (герб, флаг, гимн);</w:t>
      </w:r>
    </w:p>
    <w:p w:rsidR="005D7607" w:rsidRPr="007D3B99"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 xml:space="preserve">Развивать чувство ответственности и гордости за достижения страны;   </w:t>
      </w:r>
    </w:p>
    <w:p w:rsidR="005D7607" w:rsidRPr="005D7607" w:rsidRDefault="005D7607" w:rsidP="00DE3CC0">
      <w:pPr>
        <w:pStyle w:val="rtejustify"/>
        <w:numPr>
          <w:ilvl w:val="0"/>
          <w:numId w:val="17"/>
        </w:numPr>
        <w:shd w:val="clear" w:color="auto" w:fill="FFFFFF"/>
        <w:spacing w:line="240" w:lineRule="atLeast"/>
        <w:jc w:val="both"/>
        <w:rPr>
          <w:color w:val="000000"/>
          <w:sz w:val="28"/>
          <w:szCs w:val="28"/>
        </w:rPr>
      </w:pPr>
      <w:r w:rsidRPr="007D3B99">
        <w:rPr>
          <w:bCs/>
          <w:color w:val="000000"/>
          <w:sz w:val="28"/>
          <w:szCs w:val="28"/>
        </w:rPr>
        <w:t>Формировать толерантность, чувство уважения к другим народам, их традициям.</w:t>
      </w:r>
    </w:p>
    <w:p w:rsidR="005D7607" w:rsidRDefault="005D7607" w:rsidP="005D7607">
      <w:pPr>
        <w:pStyle w:val="rtejustify"/>
        <w:shd w:val="clear" w:color="auto" w:fill="FFFFFF"/>
        <w:spacing w:line="240" w:lineRule="atLeast"/>
        <w:jc w:val="both"/>
        <w:rPr>
          <w:bCs/>
          <w:color w:val="000000"/>
          <w:sz w:val="28"/>
          <w:szCs w:val="28"/>
        </w:rPr>
      </w:pPr>
    </w:p>
    <w:p w:rsidR="005D7607" w:rsidRDefault="005D7607" w:rsidP="005D7607">
      <w:pPr>
        <w:pStyle w:val="rtejustify"/>
        <w:shd w:val="clear" w:color="auto" w:fill="FFFFFF"/>
        <w:spacing w:line="240" w:lineRule="atLeast"/>
        <w:jc w:val="both"/>
        <w:rPr>
          <w:bCs/>
          <w:color w:val="000000"/>
          <w:sz w:val="28"/>
          <w:szCs w:val="28"/>
        </w:rPr>
      </w:pPr>
    </w:p>
    <w:p w:rsidR="005D7607" w:rsidRDefault="005D7607" w:rsidP="005D7607">
      <w:pPr>
        <w:pStyle w:val="rtejustify"/>
        <w:shd w:val="clear" w:color="auto" w:fill="FFFFFF"/>
        <w:spacing w:line="240" w:lineRule="atLeast"/>
        <w:jc w:val="both"/>
        <w:rPr>
          <w:color w:val="000000"/>
          <w:sz w:val="28"/>
          <w:szCs w:val="28"/>
        </w:rPr>
      </w:pPr>
    </w:p>
    <w:p w:rsidR="00C92307" w:rsidRPr="009A6ECB" w:rsidRDefault="00C92307" w:rsidP="005D7607">
      <w:pPr>
        <w:pStyle w:val="rtejustify"/>
        <w:shd w:val="clear" w:color="auto" w:fill="FFFFFF"/>
        <w:spacing w:line="240" w:lineRule="atLeast"/>
        <w:jc w:val="both"/>
        <w:rPr>
          <w:color w:val="000000"/>
          <w:sz w:val="28"/>
          <w:szCs w:val="28"/>
        </w:rPr>
      </w:pPr>
      <w:bookmarkStart w:id="0" w:name="_GoBack"/>
      <w:bookmarkEnd w:id="0"/>
    </w:p>
    <w:p w:rsidR="005D7607" w:rsidRPr="00356583" w:rsidRDefault="005D7607" w:rsidP="005D7607">
      <w:pPr>
        <w:spacing w:after="360"/>
        <w:jc w:val="center"/>
        <w:rPr>
          <w:rFonts w:ascii="Times New Roman" w:hAnsi="Times New Roman" w:cs="Times New Roman"/>
          <w:b/>
          <w:sz w:val="28"/>
          <w:szCs w:val="28"/>
        </w:rPr>
      </w:pPr>
      <w:r w:rsidRPr="00356583">
        <w:rPr>
          <w:rFonts w:ascii="Times New Roman" w:hAnsi="Times New Roman" w:cs="Times New Roman"/>
          <w:b/>
          <w:sz w:val="28"/>
          <w:szCs w:val="28"/>
        </w:rPr>
        <w:lastRenderedPageBreak/>
        <w:t>Компоненты патриотического воспитания</w:t>
      </w:r>
    </w:p>
    <w:tbl>
      <w:tblPr>
        <w:tblStyle w:val="a4"/>
        <w:tblW w:w="0" w:type="auto"/>
        <w:tblLook w:val="04A0" w:firstRow="1" w:lastRow="0" w:firstColumn="1" w:lastColumn="0" w:noHBand="0" w:noVBand="1"/>
      </w:tblPr>
      <w:tblGrid>
        <w:gridCol w:w="3120"/>
        <w:gridCol w:w="3120"/>
        <w:gridCol w:w="3330"/>
      </w:tblGrid>
      <w:tr w:rsidR="005D7607" w:rsidTr="005D7607">
        <w:tc>
          <w:tcPr>
            <w:tcW w:w="3120" w:type="dxa"/>
          </w:tcPr>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Опыт познавательный</w:t>
            </w:r>
          </w:p>
          <w:p w:rsidR="005D7607" w:rsidRPr="00D81592" w:rsidRDefault="005D7607" w:rsidP="005D7607">
            <w:pPr>
              <w:jc w:val="center"/>
              <w:rPr>
                <w:rFonts w:ascii="Times New Roman" w:hAnsi="Times New Roman" w:cs="Times New Roman"/>
                <w:b/>
                <w:i/>
                <w:sz w:val="28"/>
                <w:szCs w:val="28"/>
              </w:rPr>
            </w:pPr>
            <w:proofErr w:type="gramStart"/>
            <w:r w:rsidRPr="00D81592">
              <w:rPr>
                <w:rFonts w:ascii="Times New Roman" w:hAnsi="Times New Roman" w:cs="Times New Roman"/>
                <w:b/>
                <w:bCs/>
                <w:i/>
                <w:sz w:val="28"/>
                <w:szCs w:val="28"/>
              </w:rPr>
              <w:t xml:space="preserve">(представления ребенка </w:t>
            </w:r>
            <w:proofErr w:type="gramEnd"/>
          </w:p>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об окружающем мире)</w:t>
            </w:r>
          </w:p>
        </w:tc>
        <w:tc>
          <w:tcPr>
            <w:tcW w:w="3120" w:type="dxa"/>
          </w:tcPr>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Опыт эмоционально-ценностный</w:t>
            </w:r>
          </w:p>
          <w:p w:rsidR="005D7607" w:rsidRPr="00D81592" w:rsidRDefault="005D7607" w:rsidP="005D7607">
            <w:pPr>
              <w:jc w:val="center"/>
              <w:rPr>
                <w:rFonts w:ascii="Times New Roman" w:hAnsi="Times New Roman" w:cs="Times New Roman"/>
                <w:b/>
                <w:i/>
                <w:sz w:val="28"/>
                <w:szCs w:val="28"/>
              </w:rPr>
            </w:pPr>
            <w:proofErr w:type="gramStart"/>
            <w:r w:rsidRPr="00D81592">
              <w:rPr>
                <w:rFonts w:ascii="Times New Roman" w:hAnsi="Times New Roman" w:cs="Times New Roman"/>
                <w:b/>
                <w:bCs/>
                <w:i/>
                <w:sz w:val="28"/>
                <w:szCs w:val="28"/>
              </w:rPr>
              <w:t xml:space="preserve">(эмоционально-положительные </w:t>
            </w:r>
            <w:proofErr w:type="gramEnd"/>
          </w:p>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чувства ребенка к окружающему миру)</w:t>
            </w:r>
          </w:p>
        </w:tc>
        <w:tc>
          <w:tcPr>
            <w:tcW w:w="3330" w:type="dxa"/>
          </w:tcPr>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 xml:space="preserve">Опыт практический </w:t>
            </w:r>
          </w:p>
          <w:p w:rsidR="005D7607" w:rsidRPr="00D81592" w:rsidRDefault="005D7607" w:rsidP="005D7607">
            <w:pPr>
              <w:jc w:val="center"/>
              <w:rPr>
                <w:rFonts w:ascii="Times New Roman" w:hAnsi="Times New Roman" w:cs="Times New Roman"/>
                <w:b/>
                <w:i/>
                <w:sz w:val="28"/>
                <w:szCs w:val="28"/>
              </w:rPr>
            </w:pPr>
            <w:proofErr w:type="gramStart"/>
            <w:r w:rsidRPr="00D81592">
              <w:rPr>
                <w:rFonts w:ascii="Times New Roman" w:hAnsi="Times New Roman" w:cs="Times New Roman"/>
                <w:b/>
                <w:bCs/>
                <w:i/>
                <w:sz w:val="28"/>
                <w:szCs w:val="28"/>
              </w:rPr>
              <w:t xml:space="preserve">(отражение отношения к миру </w:t>
            </w:r>
            <w:proofErr w:type="gramEnd"/>
          </w:p>
          <w:p w:rsidR="005D7607" w:rsidRPr="00D81592" w:rsidRDefault="005D7607" w:rsidP="005D7607">
            <w:pPr>
              <w:jc w:val="center"/>
              <w:rPr>
                <w:rFonts w:ascii="Times New Roman" w:hAnsi="Times New Roman" w:cs="Times New Roman"/>
                <w:b/>
                <w:i/>
                <w:sz w:val="28"/>
                <w:szCs w:val="28"/>
              </w:rPr>
            </w:pPr>
            <w:r w:rsidRPr="00D81592">
              <w:rPr>
                <w:rFonts w:ascii="Times New Roman" w:hAnsi="Times New Roman" w:cs="Times New Roman"/>
                <w:b/>
                <w:bCs/>
                <w:i/>
                <w:sz w:val="28"/>
                <w:szCs w:val="28"/>
              </w:rPr>
              <w:t>в деятельности</w:t>
            </w:r>
            <w:r w:rsidRPr="00D81592">
              <w:rPr>
                <w:rFonts w:ascii="Times New Roman" w:hAnsi="Times New Roman" w:cs="Times New Roman"/>
                <w:b/>
                <w:i/>
                <w:sz w:val="28"/>
                <w:szCs w:val="28"/>
              </w:rPr>
              <w:t xml:space="preserve"> </w:t>
            </w:r>
          </w:p>
          <w:p w:rsidR="005D7607" w:rsidRPr="00D81592" w:rsidRDefault="005D7607" w:rsidP="005D7607">
            <w:pPr>
              <w:jc w:val="center"/>
              <w:rPr>
                <w:rFonts w:ascii="Times New Roman" w:hAnsi="Times New Roman" w:cs="Times New Roman"/>
                <w:b/>
                <w:i/>
                <w:sz w:val="28"/>
                <w:szCs w:val="28"/>
              </w:rPr>
            </w:pPr>
          </w:p>
        </w:tc>
      </w:tr>
      <w:tr w:rsidR="005D7607" w:rsidTr="005D7607">
        <w:tc>
          <w:tcPr>
            <w:tcW w:w="3120" w:type="dxa"/>
          </w:tcPr>
          <w:p w:rsidR="005D7607" w:rsidRPr="00D81592" w:rsidRDefault="005D7607" w:rsidP="00DE3CC0">
            <w:pPr>
              <w:numPr>
                <w:ilvl w:val="1"/>
                <w:numId w:val="14"/>
              </w:numPr>
              <w:tabs>
                <w:tab w:val="clear" w:pos="1440"/>
                <w:tab w:val="num" w:pos="284"/>
              </w:tabs>
              <w:spacing w:after="0" w:line="240" w:lineRule="auto"/>
              <w:ind w:left="284" w:hanging="284"/>
              <w:rPr>
                <w:rFonts w:ascii="Times New Roman" w:hAnsi="Times New Roman" w:cs="Times New Roman"/>
                <w:sz w:val="28"/>
                <w:szCs w:val="28"/>
              </w:rPr>
            </w:pPr>
            <w:r w:rsidRPr="00D81592">
              <w:rPr>
                <w:rFonts w:ascii="Times New Roman" w:hAnsi="Times New Roman" w:cs="Times New Roman"/>
                <w:bCs/>
                <w:sz w:val="28"/>
                <w:szCs w:val="28"/>
              </w:rPr>
              <w:t>О культуре народа, его традициях, творчестве</w:t>
            </w:r>
          </w:p>
          <w:p w:rsidR="005D7607" w:rsidRPr="00D81592" w:rsidRDefault="005D7607" w:rsidP="00DE3CC0">
            <w:pPr>
              <w:numPr>
                <w:ilvl w:val="1"/>
                <w:numId w:val="14"/>
              </w:numPr>
              <w:tabs>
                <w:tab w:val="clear" w:pos="1440"/>
                <w:tab w:val="num" w:pos="284"/>
              </w:tabs>
              <w:spacing w:after="0" w:line="240" w:lineRule="auto"/>
              <w:ind w:left="284" w:hanging="284"/>
              <w:rPr>
                <w:rFonts w:ascii="Times New Roman" w:hAnsi="Times New Roman" w:cs="Times New Roman"/>
                <w:sz w:val="28"/>
                <w:szCs w:val="28"/>
              </w:rPr>
            </w:pPr>
            <w:r w:rsidRPr="00D81592">
              <w:rPr>
                <w:rFonts w:ascii="Times New Roman" w:hAnsi="Times New Roman" w:cs="Times New Roman"/>
                <w:bCs/>
                <w:sz w:val="28"/>
                <w:szCs w:val="28"/>
              </w:rPr>
              <w:t xml:space="preserve">О природе родного </w:t>
            </w:r>
            <w:r w:rsidRPr="00D81592">
              <w:rPr>
                <w:rFonts w:ascii="Times New Roman" w:hAnsi="Times New Roman" w:cs="Times New Roman"/>
                <w:bCs/>
                <w:sz w:val="28"/>
                <w:szCs w:val="28"/>
              </w:rPr>
              <w:br/>
              <w:t xml:space="preserve">  края и страны</w:t>
            </w:r>
            <w:r w:rsidRPr="00D81592">
              <w:rPr>
                <w:rFonts w:ascii="Times New Roman" w:hAnsi="Times New Roman" w:cs="Times New Roman"/>
                <w:bCs/>
                <w:sz w:val="28"/>
                <w:szCs w:val="28"/>
              </w:rPr>
              <w:br/>
              <w:t xml:space="preserve">  и деятельности </w:t>
            </w:r>
            <w:r w:rsidRPr="00D81592">
              <w:rPr>
                <w:rFonts w:ascii="Times New Roman" w:hAnsi="Times New Roman" w:cs="Times New Roman"/>
                <w:bCs/>
                <w:sz w:val="28"/>
                <w:szCs w:val="28"/>
              </w:rPr>
              <w:br/>
              <w:t xml:space="preserve">  человека в природе</w:t>
            </w:r>
          </w:p>
          <w:p w:rsidR="005D7607" w:rsidRPr="00D81592" w:rsidRDefault="005D7607" w:rsidP="00DE3CC0">
            <w:pPr>
              <w:numPr>
                <w:ilvl w:val="0"/>
                <w:numId w:val="14"/>
              </w:numPr>
              <w:tabs>
                <w:tab w:val="num" w:pos="284"/>
              </w:tabs>
              <w:spacing w:after="0" w:line="240" w:lineRule="auto"/>
              <w:ind w:left="284" w:hanging="284"/>
              <w:rPr>
                <w:rFonts w:ascii="Times New Roman" w:hAnsi="Times New Roman" w:cs="Times New Roman"/>
                <w:sz w:val="28"/>
                <w:szCs w:val="28"/>
              </w:rPr>
            </w:pPr>
            <w:r w:rsidRPr="00D81592">
              <w:rPr>
                <w:rFonts w:ascii="Times New Roman" w:hAnsi="Times New Roman" w:cs="Times New Roman"/>
                <w:bCs/>
                <w:sz w:val="28"/>
                <w:szCs w:val="28"/>
              </w:rPr>
              <w:t>Об истории страны,</w:t>
            </w:r>
            <w:r w:rsidRPr="00D81592">
              <w:rPr>
                <w:rFonts w:ascii="Times New Roman" w:hAnsi="Times New Roman" w:cs="Times New Roman"/>
                <w:bCs/>
                <w:sz w:val="28"/>
                <w:szCs w:val="28"/>
              </w:rPr>
              <w:br/>
              <w:t xml:space="preserve">  отраженной в </w:t>
            </w:r>
            <w:r w:rsidRPr="00D81592">
              <w:rPr>
                <w:rFonts w:ascii="Times New Roman" w:hAnsi="Times New Roman" w:cs="Times New Roman"/>
                <w:bCs/>
                <w:sz w:val="28"/>
                <w:szCs w:val="28"/>
              </w:rPr>
              <w:br/>
              <w:t xml:space="preserve">  названиях улиц, </w:t>
            </w:r>
            <w:r w:rsidRPr="00D81592">
              <w:rPr>
                <w:rFonts w:ascii="Times New Roman" w:hAnsi="Times New Roman" w:cs="Times New Roman"/>
                <w:bCs/>
                <w:sz w:val="28"/>
                <w:szCs w:val="28"/>
              </w:rPr>
              <w:br/>
              <w:t xml:space="preserve">  памятниках</w:t>
            </w:r>
          </w:p>
          <w:p w:rsidR="005D7607" w:rsidRPr="00D81592" w:rsidRDefault="005D7607" w:rsidP="00DE3CC0">
            <w:pPr>
              <w:numPr>
                <w:ilvl w:val="0"/>
                <w:numId w:val="14"/>
              </w:numPr>
              <w:tabs>
                <w:tab w:val="num" w:pos="284"/>
              </w:tabs>
              <w:spacing w:after="0" w:line="240" w:lineRule="auto"/>
              <w:ind w:left="284" w:hanging="284"/>
              <w:rPr>
                <w:rFonts w:ascii="Times New Roman" w:hAnsi="Times New Roman" w:cs="Times New Roman"/>
                <w:sz w:val="28"/>
                <w:szCs w:val="28"/>
              </w:rPr>
            </w:pPr>
            <w:r w:rsidRPr="00D81592">
              <w:rPr>
                <w:rFonts w:ascii="Times New Roman" w:hAnsi="Times New Roman" w:cs="Times New Roman"/>
                <w:bCs/>
                <w:sz w:val="28"/>
                <w:szCs w:val="28"/>
              </w:rPr>
              <w:t>О символике родного города, республики и страны (герб, гимн, флаг)</w:t>
            </w:r>
            <w:r w:rsidRPr="00D81592">
              <w:rPr>
                <w:rFonts w:ascii="Times New Roman" w:hAnsi="Times New Roman" w:cs="Times New Roman"/>
                <w:sz w:val="28"/>
                <w:szCs w:val="28"/>
              </w:rPr>
              <w:t xml:space="preserve"> </w:t>
            </w:r>
          </w:p>
        </w:tc>
        <w:tc>
          <w:tcPr>
            <w:tcW w:w="3120" w:type="dxa"/>
          </w:tcPr>
          <w:p w:rsidR="005D7607" w:rsidRPr="00D81592" w:rsidRDefault="005D7607" w:rsidP="00DE3CC0">
            <w:pPr>
              <w:numPr>
                <w:ilvl w:val="1"/>
                <w:numId w:val="15"/>
              </w:numPr>
              <w:tabs>
                <w:tab w:val="clear" w:pos="1440"/>
                <w:tab w:val="num" w:pos="282"/>
              </w:tabs>
              <w:spacing w:after="0" w:line="240" w:lineRule="auto"/>
              <w:ind w:left="282" w:hanging="282"/>
              <w:rPr>
                <w:rFonts w:ascii="Times New Roman" w:hAnsi="Times New Roman" w:cs="Times New Roman"/>
                <w:sz w:val="28"/>
                <w:szCs w:val="28"/>
              </w:rPr>
            </w:pPr>
            <w:r w:rsidRPr="00D81592">
              <w:rPr>
                <w:rFonts w:ascii="Times New Roman" w:hAnsi="Times New Roman" w:cs="Times New Roman"/>
                <w:bCs/>
                <w:sz w:val="28"/>
                <w:szCs w:val="28"/>
              </w:rPr>
              <w:t>О культуре народа, его традициях, творчестве</w:t>
            </w:r>
          </w:p>
          <w:p w:rsidR="005D7607" w:rsidRPr="00D81592" w:rsidRDefault="005D7607" w:rsidP="00DE3CC0">
            <w:pPr>
              <w:numPr>
                <w:ilvl w:val="1"/>
                <w:numId w:val="15"/>
              </w:numPr>
              <w:tabs>
                <w:tab w:val="clear" w:pos="1440"/>
                <w:tab w:val="num" w:pos="282"/>
              </w:tabs>
              <w:spacing w:after="0" w:line="240" w:lineRule="auto"/>
              <w:ind w:left="282" w:hanging="282"/>
              <w:rPr>
                <w:rFonts w:ascii="Times New Roman" w:hAnsi="Times New Roman" w:cs="Times New Roman"/>
                <w:sz w:val="28"/>
                <w:szCs w:val="28"/>
              </w:rPr>
            </w:pPr>
            <w:r w:rsidRPr="00D81592">
              <w:rPr>
                <w:rFonts w:ascii="Times New Roman" w:hAnsi="Times New Roman" w:cs="Times New Roman"/>
                <w:bCs/>
                <w:sz w:val="28"/>
                <w:szCs w:val="28"/>
              </w:rPr>
              <w:t xml:space="preserve"> О природе родного </w:t>
            </w:r>
            <w:r w:rsidRPr="00D81592">
              <w:rPr>
                <w:rFonts w:ascii="Times New Roman" w:hAnsi="Times New Roman" w:cs="Times New Roman"/>
                <w:bCs/>
                <w:sz w:val="28"/>
                <w:szCs w:val="28"/>
              </w:rPr>
              <w:br/>
              <w:t xml:space="preserve"> края и страны</w:t>
            </w:r>
            <w:r w:rsidRPr="00D81592">
              <w:rPr>
                <w:rFonts w:ascii="Times New Roman" w:hAnsi="Times New Roman" w:cs="Times New Roman"/>
                <w:bCs/>
                <w:sz w:val="28"/>
                <w:szCs w:val="28"/>
              </w:rPr>
              <w:br/>
              <w:t xml:space="preserve"> и деятельности </w:t>
            </w:r>
            <w:r w:rsidRPr="00D81592">
              <w:rPr>
                <w:rFonts w:ascii="Times New Roman" w:hAnsi="Times New Roman" w:cs="Times New Roman"/>
                <w:bCs/>
                <w:sz w:val="28"/>
                <w:szCs w:val="28"/>
              </w:rPr>
              <w:br/>
              <w:t xml:space="preserve"> человека в природе</w:t>
            </w:r>
          </w:p>
          <w:p w:rsidR="005D7607" w:rsidRPr="00D81592" w:rsidRDefault="005D7607" w:rsidP="00DE3CC0">
            <w:pPr>
              <w:numPr>
                <w:ilvl w:val="0"/>
                <w:numId w:val="15"/>
              </w:numPr>
              <w:tabs>
                <w:tab w:val="num" w:pos="282"/>
              </w:tabs>
              <w:spacing w:after="0" w:line="240" w:lineRule="auto"/>
              <w:ind w:left="282" w:hanging="282"/>
              <w:rPr>
                <w:rFonts w:ascii="Times New Roman" w:hAnsi="Times New Roman" w:cs="Times New Roman"/>
                <w:sz w:val="28"/>
                <w:szCs w:val="28"/>
              </w:rPr>
            </w:pPr>
            <w:r w:rsidRPr="00D81592">
              <w:rPr>
                <w:rFonts w:ascii="Times New Roman" w:hAnsi="Times New Roman" w:cs="Times New Roman"/>
                <w:bCs/>
                <w:sz w:val="28"/>
                <w:szCs w:val="28"/>
              </w:rPr>
              <w:t xml:space="preserve"> Об истории страны,</w:t>
            </w:r>
            <w:r w:rsidRPr="00D81592">
              <w:rPr>
                <w:rFonts w:ascii="Times New Roman" w:hAnsi="Times New Roman" w:cs="Times New Roman"/>
                <w:bCs/>
                <w:sz w:val="28"/>
                <w:szCs w:val="28"/>
              </w:rPr>
              <w:br/>
              <w:t xml:space="preserve"> отраженной в </w:t>
            </w:r>
            <w:r w:rsidRPr="00D81592">
              <w:rPr>
                <w:rFonts w:ascii="Times New Roman" w:hAnsi="Times New Roman" w:cs="Times New Roman"/>
                <w:bCs/>
                <w:sz w:val="28"/>
                <w:szCs w:val="28"/>
              </w:rPr>
              <w:br/>
              <w:t xml:space="preserve"> названиях улиц, </w:t>
            </w:r>
            <w:r w:rsidRPr="00D81592">
              <w:rPr>
                <w:rFonts w:ascii="Times New Roman" w:hAnsi="Times New Roman" w:cs="Times New Roman"/>
                <w:bCs/>
                <w:sz w:val="28"/>
                <w:szCs w:val="28"/>
              </w:rPr>
              <w:br/>
              <w:t xml:space="preserve"> памятниках</w:t>
            </w:r>
          </w:p>
          <w:p w:rsidR="005D7607" w:rsidRPr="00D81592" w:rsidRDefault="005D7607" w:rsidP="00DE3CC0">
            <w:pPr>
              <w:numPr>
                <w:ilvl w:val="0"/>
                <w:numId w:val="15"/>
              </w:numPr>
              <w:tabs>
                <w:tab w:val="num" w:pos="282"/>
              </w:tabs>
              <w:spacing w:after="0" w:line="240" w:lineRule="auto"/>
              <w:ind w:left="282" w:hanging="282"/>
              <w:rPr>
                <w:rFonts w:ascii="Times New Roman" w:hAnsi="Times New Roman" w:cs="Times New Roman"/>
                <w:sz w:val="28"/>
                <w:szCs w:val="28"/>
              </w:rPr>
            </w:pPr>
            <w:r w:rsidRPr="00D81592">
              <w:rPr>
                <w:rFonts w:ascii="Times New Roman" w:hAnsi="Times New Roman" w:cs="Times New Roman"/>
                <w:bCs/>
                <w:sz w:val="28"/>
                <w:szCs w:val="28"/>
              </w:rPr>
              <w:t>О символике родного</w:t>
            </w:r>
            <w:r w:rsidRPr="00D81592">
              <w:rPr>
                <w:rFonts w:ascii="Times New Roman" w:hAnsi="Times New Roman" w:cs="Times New Roman"/>
                <w:bCs/>
                <w:sz w:val="28"/>
                <w:szCs w:val="28"/>
              </w:rPr>
              <w:br/>
              <w:t xml:space="preserve"> города, республики и страны</w:t>
            </w:r>
            <w:r w:rsidRPr="00D81592">
              <w:rPr>
                <w:rFonts w:ascii="Times New Roman" w:hAnsi="Times New Roman" w:cs="Times New Roman"/>
                <w:bCs/>
                <w:sz w:val="28"/>
                <w:szCs w:val="28"/>
              </w:rPr>
              <w:br/>
              <w:t>(герб, гимн, флаг</w:t>
            </w:r>
            <w:r w:rsidRPr="00D81592">
              <w:rPr>
                <w:rFonts w:ascii="Times New Roman" w:hAnsi="Times New Roman" w:cs="Times New Roman"/>
                <w:b/>
                <w:bCs/>
                <w:sz w:val="28"/>
                <w:szCs w:val="28"/>
              </w:rPr>
              <w:t>)</w:t>
            </w:r>
            <w:r w:rsidRPr="00D81592">
              <w:rPr>
                <w:rFonts w:ascii="Times New Roman" w:hAnsi="Times New Roman" w:cs="Times New Roman"/>
                <w:sz w:val="28"/>
                <w:szCs w:val="28"/>
              </w:rPr>
              <w:t xml:space="preserve"> </w:t>
            </w:r>
          </w:p>
        </w:tc>
        <w:tc>
          <w:tcPr>
            <w:tcW w:w="3330" w:type="dxa"/>
          </w:tcPr>
          <w:p w:rsidR="005D7607" w:rsidRPr="00D81592" w:rsidRDefault="005D7607" w:rsidP="00DE3CC0">
            <w:pPr>
              <w:numPr>
                <w:ilvl w:val="1"/>
                <w:numId w:val="16"/>
              </w:numPr>
              <w:tabs>
                <w:tab w:val="clear" w:pos="1440"/>
                <w:tab w:val="num" w:pos="281"/>
              </w:tabs>
              <w:spacing w:after="0" w:line="240" w:lineRule="auto"/>
              <w:ind w:left="281" w:hanging="281"/>
              <w:rPr>
                <w:rFonts w:ascii="Times New Roman" w:hAnsi="Times New Roman" w:cs="Times New Roman"/>
                <w:sz w:val="28"/>
                <w:szCs w:val="28"/>
              </w:rPr>
            </w:pPr>
            <w:r w:rsidRPr="00D81592">
              <w:rPr>
                <w:rFonts w:ascii="Times New Roman" w:hAnsi="Times New Roman" w:cs="Times New Roman"/>
                <w:bCs/>
                <w:sz w:val="28"/>
                <w:szCs w:val="28"/>
              </w:rPr>
              <w:t>Труд</w:t>
            </w:r>
          </w:p>
          <w:p w:rsidR="005D7607" w:rsidRPr="00D81592" w:rsidRDefault="005D7607" w:rsidP="00DE3CC0">
            <w:pPr>
              <w:numPr>
                <w:ilvl w:val="1"/>
                <w:numId w:val="16"/>
              </w:numPr>
              <w:tabs>
                <w:tab w:val="clear" w:pos="1440"/>
                <w:tab w:val="num" w:pos="281"/>
              </w:tabs>
              <w:spacing w:after="0" w:line="240" w:lineRule="auto"/>
              <w:ind w:left="281" w:hanging="281"/>
              <w:rPr>
                <w:rFonts w:ascii="Times New Roman" w:hAnsi="Times New Roman" w:cs="Times New Roman"/>
                <w:sz w:val="28"/>
                <w:szCs w:val="28"/>
              </w:rPr>
            </w:pPr>
            <w:r w:rsidRPr="00D81592">
              <w:rPr>
                <w:rFonts w:ascii="Times New Roman" w:hAnsi="Times New Roman" w:cs="Times New Roman"/>
                <w:bCs/>
                <w:sz w:val="28"/>
                <w:szCs w:val="28"/>
              </w:rPr>
              <w:t xml:space="preserve"> Игра</w:t>
            </w:r>
          </w:p>
          <w:p w:rsidR="005D7607" w:rsidRPr="00D81592" w:rsidRDefault="005D7607" w:rsidP="00DE3CC0">
            <w:pPr>
              <w:numPr>
                <w:ilvl w:val="0"/>
                <w:numId w:val="16"/>
              </w:numPr>
              <w:tabs>
                <w:tab w:val="num" w:pos="281"/>
              </w:tabs>
              <w:spacing w:after="0" w:line="240" w:lineRule="auto"/>
              <w:ind w:left="281" w:hanging="281"/>
              <w:rPr>
                <w:rFonts w:ascii="Times New Roman" w:hAnsi="Times New Roman" w:cs="Times New Roman"/>
                <w:sz w:val="28"/>
                <w:szCs w:val="28"/>
              </w:rPr>
            </w:pPr>
            <w:r w:rsidRPr="00D81592">
              <w:rPr>
                <w:rFonts w:ascii="Times New Roman" w:hAnsi="Times New Roman" w:cs="Times New Roman"/>
                <w:bCs/>
                <w:sz w:val="28"/>
                <w:szCs w:val="28"/>
              </w:rPr>
              <w:t xml:space="preserve"> Продуктивная</w:t>
            </w:r>
            <w:r w:rsidRPr="00D81592">
              <w:rPr>
                <w:rFonts w:ascii="Times New Roman" w:hAnsi="Times New Roman" w:cs="Times New Roman"/>
                <w:bCs/>
                <w:sz w:val="28"/>
                <w:szCs w:val="28"/>
              </w:rPr>
              <w:br/>
              <w:t xml:space="preserve"> деятельность</w:t>
            </w:r>
          </w:p>
          <w:p w:rsidR="005D7607" w:rsidRPr="00D81592" w:rsidRDefault="005D7607" w:rsidP="00DE3CC0">
            <w:pPr>
              <w:numPr>
                <w:ilvl w:val="0"/>
                <w:numId w:val="16"/>
              </w:numPr>
              <w:tabs>
                <w:tab w:val="num" w:pos="281"/>
              </w:tabs>
              <w:spacing w:after="0" w:line="240" w:lineRule="auto"/>
              <w:ind w:left="281" w:hanging="281"/>
              <w:rPr>
                <w:rFonts w:ascii="Times New Roman" w:hAnsi="Times New Roman" w:cs="Times New Roman"/>
                <w:sz w:val="28"/>
                <w:szCs w:val="28"/>
              </w:rPr>
            </w:pPr>
            <w:r w:rsidRPr="00D81592">
              <w:rPr>
                <w:rFonts w:ascii="Times New Roman" w:hAnsi="Times New Roman" w:cs="Times New Roman"/>
                <w:bCs/>
                <w:sz w:val="28"/>
                <w:szCs w:val="28"/>
              </w:rPr>
              <w:t xml:space="preserve"> Музыкальная</w:t>
            </w:r>
            <w:r w:rsidRPr="00D81592">
              <w:rPr>
                <w:rFonts w:ascii="Times New Roman" w:hAnsi="Times New Roman" w:cs="Times New Roman"/>
                <w:bCs/>
                <w:sz w:val="28"/>
                <w:szCs w:val="28"/>
              </w:rPr>
              <w:br/>
              <w:t xml:space="preserve"> деятельность</w:t>
            </w:r>
          </w:p>
          <w:p w:rsidR="005D7607" w:rsidRPr="00D81592" w:rsidRDefault="005D7607" w:rsidP="00DE3CC0">
            <w:pPr>
              <w:numPr>
                <w:ilvl w:val="0"/>
                <w:numId w:val="16"/>
              </w:numPr>
              <w:tabs>
                <w:tab w:val="num" w:pos="281"/>
              </w:tabs>
              <w:spacing w:after="0" w:line="240" w:lineRule="auto"/>
              <w:ind w:left="281" w:hanging="281"/>
              <w:rPr>
                <w:rFonts w:ascii="Times New Roman" w:hAnsi="Times New Roman" w:cs="Times New Roman"/>
                <w:sz w:val="28"/>
                <w:szCs w:val="28"/>
              </w:rPr>
            </w:pPr>
            <w:r w:rsidRPr="00D81592">
              <w:rPr>
                <w:rFonts w:ascii="Times New Roman" w:hAnsi="Times New Roman" w:cs="Times New Roman"/>
                <w:bCs/>
                <w:sz w:val="28"/>
                <w:szCs w:val="28"/>
              </w:rPr>
              <w:t xml:space="preserve"> Познавательная</w:t>
            </w:r>
            <w:r w:rsidRPr="00D81592">
              <w:rPr>
                <w:rFonts w:ascii="Times New Roman" w:hAnsi="Times New Roman" w:cs="Times New Roman"/>
                <w:bCs/>
                <w:sz w:val="28"/>
                <w:szCs w:val="28"/>
              </w:rPr>
              <w:br/>
              <w:t>деятельность</w:t>
            </w:r>
            <w:r w:rsidRPr="00D81592">
              <w:rPr>
                <w:rFonts w:ascii="Times New Roman" w:hAnsi="Times New Roman" w:cs="Times New Roman"/>
                <w:sz w:val="28"/>
                <w:szCs w:val="28"/>
              </w:rPr>
              <w:t xml:space="preserve"> </w:t>
            </w:r>
          </w:p>
          <w:p w:rsidR="005D7607" w:rsidRPr="00D81592" w:rsidRDefault="005D7607" w:rsidP="005D7607">
            <w:pPr>
              <w:jc w:val="center"/>
              <w:rPr>
                <w:rFonts w:ascii="Times New Roman" w:hAnsi="Times New Roman" w:cs="Times New Roman"/>
                <w:b/>
                <w:sz w:val="28"/>
                <w:szCs w:val="28"/>
              </w:rPr>
            </w:pPr>
          </w:p>
        </w:tc>
      </w:tr>
    </w:tbl>
    <w:p w:rsidR="005D7607" w:rsidRDefault="005D7607" w:rsidP="005D7607">
      <w:pPr>
        <w:autoSpaceDE w:val="0"/>
        <w:autoSpaceDN w:val="0"/>
        <w:adjustRightInd w:val="0"/>
        <w:spacing w:after="0" w:line="240" w:lineRule="auto"/>
        <w:rPr>
          <w:rFonts w:ascii="TimesNewRomanPS-BoldMT" w:hAnsi="TimesNewRomanPS-BoldMT" w:cs="TimesNewRomanPS-BoldMT"/>
          <w:b/>
          <w:bCs/>
          <w:sz w:val="24"/>
          <w:szCs w:val="24"/>
        </w:rPr>
      </w:pPr>
    </w:p>
    <w:p w:rsidR="005D7607" w:rsidRDefault="005D7607" w:rsidP="005D7607">
      <w:pPr>
        <w:autoSpaceDE w:val="0"/>
        <w:spacing w:before="120" w:after="480"/>
        <w:ind w:firstLine="360"/>
        <w:jc w:val="both"/>
        <w:rPr>
          <w:rFonts w:ascii="Times New Roman" w:hAnsi="Times New Roman" w:cs="Times New Roman"/>
          <w:color w:val="000000" w:themeColor="text1"/>
          <w:sz w:val="28"/>
          <w:szCs w:val="28"/>
        </w:rPr>
      </w:pPr>
      <w:r w:rsidRPr="009F10A4">
        <w:rPr>
          <w:rFonts w:ascii="Times New Roman" w:hAnsi="Times New Roman" w:cs="Times New Roman"/>
          <w:color w:val="000000" w:themeColor="text1"/>
          <w:sz w:val="28"/>
          <w:szCs w:val="28"/>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9F10A4">
        <w:rPr>
          <w:rFonts w:ascii="Times New Roman" w:hAnsi="Times New Roman" w:cs="Times New Roman"/>
          <w:color w:val="000000" w:themeColor="text1"/>
          <w:sz w:val="28"/>
          <w:szCs w:val="28"/>
        </w:rPr>
        <w:t xml:space="preserve">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w:t>
      </w:r>
      <w:r>
        <w:rPr>
          <w:rFonts w:ascii="Times New Roman" w:hAnsi="Times New Roman" w:cs="Times New Roman"/>
          <w:color w:val="000000" w:themeColor="text1"/>
          <w:sz w:val="28"/>
          <w:szCs w:val="28"/>
        </w:rPr>
        <w:t xml:space="preserve">к своей республике, </w:t>
      </w:r>
      <w:r w:rsidRPr="009F10A4">
        <w:rPr>
          <w:rFonts w:ascii="Times New Roman" w:hAnsi="Times New Roman" w:cs="Times New Roman"/>
          <w:color w:val="000000" w:themeColor="text1"/>
          <w:sz w:val="28"/>
          <w:szCs w:val="28"/>
        </w:rPr>
        <w:t>к своей стране.</w:t>
      </w:r>
      <w:proofErr w:type="gramEnd"/>
    </w:p>
    <w:p w:rsidR="005D7607" w:rsidRDefault="005D7607" w:rsidP="005D7607">
      <w:pPr>
        <w:autoSpaceDE w:val="0"/>
        <w:spacing w:before="120" w:after="480"/>
        <w:ind w:firstLine="360"/>
        <w:jc w:val="both"/>
        <w:rPr>
          <w:rFonts w:ascii="Times New Roman" w:hAnsi="Times New Roman" w:cs="Times New Roman"/>
          <w:color w:val="000000" w:themeColor="text1"/>
          <w:sz w:val="28"/>
          <w:szCs w:val="28"/>
        </w:rPr>
      </w:pPr>
    </w:p>
    <w:p w:rsidR="005D7607" w:rsidRPr="00921FA4" w:rsidRDefault="005D7607" w:rsidP="005D7607">
      <w:pPr>
        <w:pStyle w:val="a7"/>
        <w:spacing w:after="0" w:line="240" w:lineRule="auto"/>
        <w:ind w:left="1430"/>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2.1.2.</w:t>
      </w:r>
      <w:r w:rsidRPr="00D81592">
        <w:rPr>
          <w:rFonts w:ascii="Times New Roman" w:hAnsi="Times New Roman" w:cs="Times New Roman"/>
          <w:b/>
          <w:i/>
          <w:color w:val="000000" w:themeColor="text1"/>
          <w:sz w:val="32"/>
          <w:szCs w:val="32"/>
        </w:rPr>
        <w:t>Образовательная область «Познавательное развитие»</w:t>
      </w:r>
    </w:p>
    <w:p w:rsidR="005D7607" w:rsidRPr="00633E1C" w:rsidRDefault="005D7607" w:rsidP="005D7607">
      <w:pPr>
        <w:autoSpaceDE w:val="0"/>
        <w:autoSpaceDN w:val="0"/>
        <w:adjustRightInd w:val="0"/>
        <w:spacing w:after="120" w:line="240" w:lineRule="auto"/>
        <w:ind w:firstLine="708"/>
        <w:jc w:val="both"/>
        <w:rPr>
          <w:rFonts w:ascii="Times New Roman" w:hAnsi="Times New Roman" w:cs="Times New Roman"/>
          <w:sz w:val="28"/>
          <w:szCs w:val="28"/>
        </w:rPr>
      </w:pPr>
      <w:r w:rsidRPr="00633E1C">
        <w:rPr>
          <w:rFonts w:ascii="Times New Roman" w:hAnsi="Times New Roman" w:cs="Times New Roman"/>
          <w:b/>
          <w:bCs/>
          <w:sz w:val="28"/>
          <w:szCs w:val="28"/>
        </w:rPr>
        <w:t>Познавательное развитие</w:t>
      </w:r>
      <w:r w:rsidRPr="00633E1C">
        <w:rPr>
          <w:rFonts w:ascii="Times New Roman" w:hAnsi="Times New Roman" w:cs="Times New Roman"/>
          <w:bCs/>
          <w:sz w:val="28"/>
          <w:szCs w:val="28"/>
        </w:rPr>
        <w:t xml:space="preserve"> </w:t>
      </w:r>
      <w:r w:rsidRPr="00633E1C">
        <w:rPr>
          <w:rFonts w:ascii="Times New Roman" w:hAnsi="Times New Roman" w:cs="Times New Roman"/>
          <w:sz w:val="28"/>
          <w:szCs w:val="28"/>
        </w:rPr>
        <w:t>предполагает решение задач развития интересов</w:t>
      </w:r>
      <w:r>
        <w:rPr>
          <w:rFonts w:ascii="Times New Roman" w:hAnsi="Times New Roman" w:cs="Times New Roman"/>
          <w:sz w:val="28"/>
          <w:szCs w:val="28"/>
        </w:rPr>
        <w:t xml:space="preserve"> </w:t>
      </w:r>
      <w:r w:rsidRPr="00633E1C">
        <w:rPr>
          <w:rFonts w:ascii="Times New Roman" w:hAnsi="Times New Roman" w:cs="Times New Roman"/>
          <w:sz w:val="28"/>
          <w:szCs w:val="28"/>
        </w:rPr>
        <w:t>детей, любознательности и познавательной мотивации; формирование познавательных</w:t>
      </w:r>
      <w:r>
        <w:rPr>
          <w:rFonts w:ascii="Times New Roman" w:hAnsi="Times New Roman" w:cs="Times New Roman"/>
          <w:sz w:val="28"/>
          <w:szCs w:val="28"/>
        </w:rPr>
        <w:t xml:space="preserve"> </w:t>
      </w:r>
      <w:r w:rsidRPr="00633E1C">
        <w:rPr>
          <w:rFonts w:ascii="Times New Roman" w:hAnsi="Times New Roman" w:cs="Times New Roman"/>
          <w:sz w:val="28"/>
          <w:szCs w:val="28"/>
        </w:rPr>
        <w:t>действий, становление сознания; развитие воображения и творческой активности;</w:t>
      </w:r>
      <w:r>
        <w:rPr>
          <w:rFonts w:ascii="Times New Roman" w:hAnsi="Times New Roman" w:cs="Times New Roman"/>
          <w:sz w:val="28"/>
          <w:szCs w:val="28"/>
        </w:rPr>
        <w:t xml:space="preserve"> </w:t>
      </w:r>
      <w:proofErr w:type="gramStart"/>
      <w:r w:rsidRPr="00633E1C">
        <w:rPr>
          <w:rFonts w:ascii="Times New Roman" w:hAnsi="Times New Roman" w:cs="Times New Roman"/>
          <w:sz w:val="28"/>
          <w:szCs w:val="28"/>
        </w:rPr>
        <w:t xml:space="preserve">формирование первичных </w:t>
      </w:r>
      <w:r w:rsidRPr="00633E1C">
        <w:rPr>
          <w:rFonts w:ascii="Times New Roman" w:hAnsi="Times New Roman" w:cs="Times New Roman"/>
          <w:sz w:val="28"/>
          <w:szCs w:val="28"/>
        </w:rPr>
        <w:lastRenderedPageBreak/>
        <w:t>представлений о себе, других людях, объектах окружающего</w:t>
      </w:r>
      <w:r>
        <w:rPr>
          <w:rFonts w:ascii="Times New Roman" w:hAnsi="Times New Roman" w:cs="Times New Roman"/>
          <w:sz w:val="28"/>
          <w:szCs w:val="28"/>
        </w:rPr>
        <w:t xml:space="preserve"> </w:t>
      </w:r>
      <w:r w:rsidRPr="00633E1C">
        <w:rPr>
          <w:rFonts w:ascii="Times New Roman" w:hAnsi="Times New Roman" w:cs="Times New Roman"/>
          <w:sz w:val="28"/>
          <w:szCs w:val="28"/>
        </w:rPr>
        <w:t>мира, о свойствах и отношениях объектов окружающего мира (форме, цвете, размере,</w:t>
      </w:r>
      <w:r>
        <w:rPr>
          <w:rFonts w:ascii="Times New Roman" w:hAnsi="Times New Roman" w:cs="Times New Roman"/>
          <w:sz w:val="28"/>
          <w:szCs w:val="28"/>
        </w:rPr>
        <w:t xml:space="preserve"> </w:t>
      </w:r>
      <w:r w:rsidRPr="00633E1C">
        <w:rPr>
          <w:rFonts w:ascii="Times New Roman" w:hAnsi="Times New Roman" w:cs="Times New Roman"/>
          <w:sz w:val="28"/>
          <w:szCs w:val="28"/>
        </w:rPr>
        <w:t>материале, звучании, ритме, темпе, количестве, числе, части и целом, пространстве и</w:t>
      </w:r>
      <w:r>
        <w:rPr>
          <w:rFonts w:ascii="Times New Roman" w:hAnsi="Times New Roman" w:cs="Times New Roman"/>
          <w:sz w:val="28"/>
          <w:szCs w:val="28"/>
        </w:rPr>
        <w:t xml:space="preserve"> </w:t>
      </w:r>
      <w:r w:rsidRPr="00633E1C">
        <w:rPr>
          <w:rFonts w:ascii="Times New Roman" w:hAnsi="Times New Roman" w:cs="Times New Roman"/>
          <w:sz w:val="28"/>
          <w:szCs w:val="28"/>
        </w:rPr>
        <w:t>времени, движении и покое, причинах и следствиях и др.), о малой родине и Отечестве,</w:t>
      </w:r>
      <w:r>
        <w:rPr>
          <w:rFonts w:ascii="Times New Roman" w:hAnsi="Times New Roman" w:cs="Times New Roman"/>
          <w:sz w:val="28"/>
          <w:szCs w:val="28"/>
        </w:rPr>
        <w:t xml:space="preserve"> </w:t>
      </w:r>
      <w:r w:rsidRPr="00633E1C">
        <w:rPr>
          <w:rFonts w:ascii="Times New Roman" w:hAnsi="Times New Roman" w:cs="Times New Roman"/>
          <w:sz w:val="28"/>
          <w:szCs w:val="28"/>
        </w:rPr>
        <w:t>представлений о социокультурных ценностях нашего народа, об отечественных</w:t>
      </w:r>
      <w:r>
        <w:rPr>
          <w:rFonts w:ascii="Times New Roman" w:hAnsi="Times New Roman" w:cs="Times New Roman"/>
          <w:sz w:val="28"/>
          <w:szCs w:val="28"/>
        </w:rPr>
        <w:t xml:space="preserve"> </w:t>
      </w:r>
      <w:r w:rsidRPr="00633E1C">
        <w:rPr>
          <w:rFonts w:ascii="Times New Roman" w:hAnsi="Times New Roman" w:cs="Times New Roman"/>
          <w:sz w:val="28"/>
          <w:szCs w:val="28"/>
        </w:rPr>
        <w:t>традициях и праздниках, о планете Земля как</w:t>
      </w:r>
      <w:proofErr w:type="gramEnd"/>
      <w:r w:rsidRPr="00633E1C">
        <w:rPr>
          <w:rFonts w:ascii="Times New Roman" w:hAnsi="Times New Roman" w:cs="Times New Roman"/>
          <w:sz w:val="28"/>
          <w:szCs w:val="28"/>
        </w:rPr>
        <w:t xml:space="preserve"> </w:t>
      </w:r>
      <w:proofErr w:type="gramStart"/>
      <w:r w:rsidRPr="00633E1C">
        <w:rPr>
          <w:rFonts w:ascii="Times New Roman" w:hAnsi="Times New Roman" w:cs="Times New Roman"/>
          <w:sz w:val="28"/>
          <w:szCs w:val="28"/>
        </w:rPr>
        <w:t>общем</w:t>
      </w:r>
      <w:proofErr w:type="gramEnd"/>
      <w:r w:rsidRPr="00633E1C">
        <w:rPr>
          <w:rFonts w:ascii="Times New Roman" w:hAnsi="Times New Roman" w:cs="Times New Roman"/>
          <w:sz w:val="28"/>
          <w:szCs w:val="28"/>
        </w:rPr>
        <w:t xml:space="preserve"> доме людей, об особенностях ее</w:t>
      </w:r>
      <w:r>
        <w:rPr>
          <w:rFonts w:ascii="Times New Roman" w:hAnsi="Times New Roman" w:cs="Times New Roman"/>
          <w:sz w:val="28"/>
          <w:szCs w:val="28"/>
        </w:rPr>
        <w:t xml:space="preserve"> </w:t>
      </w:r>
      <w:r w:rsidRPr="00633E1C">
        <w:rPr>
          <w:rFonts w:ascii="Times New Roman" w:hAnsi="Times New Roman" w:cs="Times New Roman"/>
          <w:sz w:val="28"/>
          <w:szCs w:val="28"/>
        </w:rPr>
        <w:t>природы, многообразии стран и народов мира.</w:t>
      </w:r>
    </w:p>
    <w:p w:rsidR="005D7607" w:rsidRPr="00633E1C" w:rsidRDefault="005D7607" w:rsidP="005D7607">
      <w:pPr>
        <w:autoSpaceDE w:val="0"/>
        <w:autoSpaceDN w:val="0"/>
        <w:adjustRightInd w:val="0"/>
        <w:spacing w:after="0" w:line="240" w:lineRule="auto"/>
        <w:ind w:firstLine="708"/>
        <w:jc w:val="both"/>
        <w:rPr>
          <w:rFonts w:ascii="Times New Roman" w:hAnsi="Times New Roman" w:cs="Times New Roman"/>
          <w:sz w:val="28"/>
          <w:szCs w:val="28"/>
        </w:rPr>
      </w:pPr>
      <w:r w:rsidRPr="00633E1C">
        <w:rPr>
          <w:rFonts w:ascii="Times New Roman" w:hAnsi="Times New Roman" w:cs="Times New Roman"/>
          <w:sz w:val="28"/>
          <w:szCs w:val="28"/>
        </w:rPr>
        <w:t>Механизм развития познавательных способностей детей реализуется в рамках</w:t>
      </w:r>
      <w:r>
        <w:rPr>
          <w:rFonts w:ascii="Times New Roman" w:hAnsi="Times New Roman" w:cs="Times New Roman"/>
          <w:sz w:val="28"/>
          <w:szCs w:val="28"/>
        </w:rPr>
        <w:t xml:space="preserve"> </w:t>
      </w:r>
      <w:r w:rsidRPr="00633E1C">
        <w:rPr>
          <w:rFonts w:ascii="Times New Roman" w:hAnsi="Times New Roman" w:cs="Times New Roman"/>
          <w:sz w:val="28"/>
          <w:szCs w:val="28"/>
        </w:rPr>
        <w:t xml:space="preserve">модели организации </w:t>
      </w:r>
      <w:proofErr w:type="spellStart"/>
      <w:r w:rsidRPr="00633E1C">
        <w:rPr>
          <w:rFonts w:ascii="Times New Roman" w:hAnsi="Times New Roman" w:cs="Times New Roman"/>
          <w:sz w:val="28"/>
          <w:szCs w:val="28"/>
        </w:rPr>
        <w:t>воспитательно</w:t>
      </w:r>
      <w:proofErr w:type="spellEnd"/>
      <w:r w:rsidRPr="00633E1C">
        <w:rPr>
          <w:rFonts w:ascii="Times New Roman" w:hAnsi="Times New Roman" w:cs="Times New Roman"/>
          <w:sz w:val="28"/>
          <w:szCs w:val="28"/>
        </w:rPr>
        <w:t>-образовательного процесса, компоненты которой</w:t>
      </w:r>
      <w:r>
        <w:rPr>
          <w:rFonts w:ascii="Times New Roman" w:hAnsi="Times New Roman" w:cs="Times New Roman"/>
          <w:sz w:val="28"/>
          <w:szCs w:val="28"/>
        </w:rPr>
        <w:t xml:space="preserve"> </w:t>
      </w:r>
      <w:r w:rsidRPr="00633E1C">
        <w:rPr>
          <w:rFonts w:ascii="Times New Roman" w:hAnsi="Times New Roman" w:cs="Times New Roman"/>
          <w:sz w:val="28"/>
          <w:szCs w:val="28"/>
        </w:rPr>
        <w:t xml:space="preserve">выстроены в логике ФГОС </w:t>
      </w:r>
      <w:proofErr w:type="gramStart"/>
      <w:r w:rsidRPr="00633E1C">
        <w:rPr>
          <w:rFonts w:ascii="Times New Roman" w:hAnsi="Times New Roman" w:cs="Times New Roman"/>
          <w:sz w:val="28"/>
          <w:szCs w:val="28"/>
        </w:rPr>
        <w:t>ДО</w:t>
      </w:r>
      <w:proofErr w:type="gramEnd"/>
      <w:r w:rsidRPr="00633E1C">
        <w:rPr>
          <w:rFonts w:ascii="Times New Roman" w:hAnsi="Times New Roman" w:cs="Times New Roman"/>
          <w:sz w:val="28"/>
          <w:szCs w:val="28"/>
        </w:rPr>
        <w:t xml:space="preserve">: </w:t>
      </w:r>
      <w:proofErr w:type="gramStart"/>
      <w:r w:rsidRPr="00633E1C">
        <w:rPr>
          <w:rFonts w:ascii="Times New Roman" w:hAnsi="Times New Roman" w:cs="Times New Roman"/>
          <w:sz w:val="28"/>
          <w:szCs w:val="28"/>
        </w:rPr>
        <w:t>непосредственно-образовательная</w:t>
      </w:r>
      <w:proofErr w:type="gramEnd"/>
      <w:r w:rsidRPr="00633E1C">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w:t>
      </w:r>
      <w:r w:rsidRPr="00633E1C">
        <w:rPr>
          <w:rFonts w:ascii="Times New Roman" w:hAnsi="Times New Roman" w:cs="Times New Roman"/>
          <w:sz w:val="28"/>
          <w:szCs w:val="28"/>
        </w:rPr>
        <w:t>совместная деятельность педагога и детей, режимные моменты, самостоятельная</w:t>
      </w:r>
      <w:r>
        <w:rPr>
          <w:rFonts w:ascii="Times New Roman" w:hAnsi="Times New Roman" w:cs="Times New Roman"/>
          <w:sz w:val="28"/>
          <w:szCs w:val="28"/>
        </w:rPr>
        <w:t xml:space="preserve"> </w:t>
      </w:r>
      <w:r w:rsidRPr="00633E1C">
        <w:rPr>
          <w:rFonts w:ascii="Times New Roman" w:hAnsi="Times New Roman" w:cs="Times New Roman"/>
          <w:sz w:val="28"/>
          <w:szCs w:val="28"/>
        </w:rPr>
        <w:t>детская деятельность.</w:t>
      </w:r>
    </w:p>
    <w:p w:rsidR="005D7607" w:rsidRDefault="005D7607" w:rsidP="005D7607">
      <w:pPr>
        <w:autoSpaceDE w:val="0"/>
        <w:autoSpaceDN w:val="0"/>
        <w:adjustRightInd w:val="0"/>
        <w:spacing w:after="0" w:line="240" w:lineRule="auto"/>
        <w:ind w:left="-142" w:firstLine="850"/>
        <w:jc w:val="both"/>
        <w:rPr>
          <w:rFonts w:ascii="Times New Roman" w:hAnsi="Times New Roman" w:cs="Times New Roman"/>
          <w:b/>
          <w:bCs/>
          <w:sz w:val="28"/>
          <w:szCs w:val="28"/>
        </w:rPr>
      </w:pPr>
      <w:r w:rsidRPr="00633E1C">
        <w:rPr>
          <w:rFonts w:ascii="Times New Roman" w:hAnsi="Times New Roman" w:cs="Times New Roman"/>
          <w:sz w:val="28"/>
          <w:szCs w:val="28"/>
        </w:rPr>
        <w:t xml:space="preserve">В рамках познавательного развития педагогами используются </w:t>
      </w:r>
      <w:r w:rsidRPr="00633E1C">
        <w:rPr>
          <w:rFonts w:ascii="Times New Roman" w:hAnsi="Times New Roman" w:cs="Times New Roman"/>
          <w:b/>
          <w:sz w:val="28"/>
          <w:szCs w:val="28"/>
        </w:rPr>
        <w:t xml:space="preserve">различные </w:t>
      </w:r>
      <w:r w:rsidRPr="00633E1C">
        <w:rPr>
          <w:rFonts w:ascii="Times New Roman" w:hAnsi="Times New Roman" w:cs="Times New Roman"/>
          <w:b/>
          <w:bCs/>
          <w:sz w:val="28"/>
          <w:szCs w:val="28"/>
        </w:rPr>
        <w:t>методы</w:t>
      </w:r>
      <w:r>
        <w:rPr>
          <w:rFonts w:ascii="Times New Roman" w:hAnsi="Times New Roman" w:cs="Times New Roman"/>
          <w:b/>
          <w:bCs/>
          <w:sz w:val="28"/>
          <w:szCs w:val="28"/>
        </w:rPr>
        <w:t>:</w:t>
      </w:r>
    </w:p>
    <w:p w:rsidR="005D7607" w:rsidRDefault="005D7607" w:rsidP="005D7607">
      <w:pPr>
        <w:autoSpaceDE w:val="0"/>
        <w:autoSpaceDN w:val="0"/>
        <w:adjustRightInd w:val="0"/>
        <w:spacing w:after="0" w:line="240" w:lineRule="auto"/>
        <w:ind w:left="-142" w:firstLine="850"/>
        <w:jc w:val="both"/>
        <w:rPr>
          <w:rFonts w:ascii="Times New Roman" w:hAnsi="Times New Roman" w:cs="Times New Roman"/>
          <w:b/>
          <w:bCs/>
          <w:sz w:val="28"/>
          <w:szCs w:val="28"/>
        </w:rPr>
      </w:pPr>
    </w:p>
    <w:p w:rsidR="005D7607" w:rsidRPr="00921FA4" w:rsidRDefault="005D7607" w:rsidP="005D7607">
      <w:pPr>
        <w:autoSpaceDE w:val="0"/>
        <w:autoSpaceDN w:val="0"/>
        <w:adjustRightInd w:val="0"/>
        <w:spacing w:after="0" w:line="240" w:lineRule="auto"/>
        <w:ind w:left="-142" w:firstLine="142"/>
        <w:jc w:val="both"/>
        <w:rPr>
          <w:rFonts w:ascii="Times New Roman" w:hAnsi="Times New Roman" w:cs="Times New Roman"/>
          <w:b/>
          <w:bCs/>
          <w:sz w:val="28"/>
          <w:szCs w:val="28"/>
        </w:rPr>
      </w:pPr>
      <w:r w:rsidRPr="005902F7">
        <w:rPr>
          <w:rFonts w:ascii="Times New Roman" w:hAnsi="Times New Roman" w:cs="Times New Roman"/>
          <w:noProof/>
          <w:color w:val="000000" w:themeColor="text1"/>
          <w:sz w:val="28"/>
          <w:szCs w:val="28"/>
          <w:lang w:eastAsia="ru-RU"/>
        </w:rPr>
        <mc:AlternateContent>
          <mc:Choice Requires="wpg">
            <w:drawing>
              <wp:inline distT="0" distB="0" distL="0" distR="0" wp14:anchorId="63C00057" wp14:editId="57D9E32E">
                <wp:extent cx="5940425" cy="4591050"/>
                <wp:effectExtent l="0" t="76200" r="22225" b="19050"/>
                <wp:docPr id="91138" name="Group 2"/>
                <wp:cNvGraphicFramePr/>
                <a:graphic xmlns:a="http://schemas.openxmlformats.org/drawingml/2006/main">
                  <a:graphicData uri="http://schemas.microsoft.com/office/word/2010/wordprocessingGroup">
                    <wpg:wgp>
                      <wpg:cNvGrpSpPr/>
                      <wpg:grpSpPr bwMode="auto">
                        <a:xfrm>
                          <a:off x="0" y="0"/>
                          <a:ext cx="5940425" cy="4591050"/>
                          <a:chOff x="395288" y="692150"/>
                          <a:chExt cx="15953" cy="11169"/>
                        </a:xfrm>
                      </wpg:grpSpPr>
                      <wpg:grpSp>
                        <wpg:cNvPr id="28" name="Group 3"/>
                        <wpg:cNvGrpSpPr>
                          <a:grpSpLocks/>
                        </wpg:cNvGrpSpPr>
                        <wpg:grpSpPr bwMode="auto">
                          <a:xfrm>
                            <a:off x="395288" y="694086"/>
                            <a:ext cx="15953" cy="2532"/>
                            <a:chOff x="395288" y="694086"/>
                            <a:chExt cx="15953" cy="2532"/>
                          </a:xfrm>
                        </wpg:grpSpPr>
                        <wps:wsp>
                          <wps:cNvPr id="35" name="AutoShape 4"/>
                          <wps:cNvSpPr>
                            <a:spLocks noChangeArrowheads="1"/>
                          </wps:cNvSpPr>
                          <wps:spPr bwMode="auto">
                            <a:xfrm>
                              <a:off x="395288" y="694089"/>
                              <a:ext cx="3798" cy="2529"/>
                            </a:xfrm>
                            <a:prstGeom prst="wedgeRoundRectCallout">
                              <a:avLst>
                                <a:gd name="adj1" fmla="val 49606"/>
                                <a:gd name="adj2" fmla="val -73046"/>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повышающие</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познавательную</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активность</w:t>
                                </w:r>
                              </w:p>
                            </w:txbxContent>
                          </wps:txbx>
                          <wps:bodyPr/>
                        </wps:wsp>
                        <wps:wsp>
                          <wps:cNvPr id="36" name="AutoShape 5"/>
                          <wps:cNvSpPr>
                            <a:spLocks noChangeArrowheads="1"/>
                          </wps:cNvSpPr>
                          <wps:spPr bwMode="auto">
                            <a:xfrm>
                              <a:off x="399320" y="694089"/>
                              <a:ext cx="3798" cy="2529"/>
                            </a:xfrm>
                            <a:prstGeom prst="wedgeRoundRectCallout">
                              <a:avLst>
                                <a:gd name="adj1" fmla="val -8759"/>
                                <a:gd name="adj2" fmla="val -72060"/>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вызывающие</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эмоциональную</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активность</w:t>
                                </w:r>
                              </w:p>
                            </w:txbxContent>
                          </wps:txbx>
                          <wps:bodyPr/>
                        </wps:wsp>
                        <wps:wsp>
                          <wps:cNvPr id="37" name="AutoShape 6"/>
                          <wps:cNvSpPr>
                            <a:spLocks noChangeArrowheads="1"/>
                          </wps:cNvSpPr>
                          <wps:spPr bwMode="auto">
                            <a:xfrm>
                              <a:off x="403361" y="694086"/>
                              <a:ext cx="3798" cy="2529"/>
                            </a:xfrm>
                            <a:prstGeom prst="wedgeRoundRectCallout">
                              <a:avLst>
                                <a:gd name="adj1" fmla="val -33250"/>
                                <a:gd name="adj2" fmla="val -71856"/>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способствующие взаимосвязи</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различных видов деятельности</w:t>
                                </w:r>
                              </w:p>
                            </w:txbxContent>
                          </wps:txbx>
                          <wps:bodyPr/>
                        </wps:wsp>
                        <wps:wsp>
                          <wps:cNvPr id="38" name="AutoShape 7"/>
                          <wps:cNvSpPr>
                            <a:spLocks noChangeArrowheads="1"/>
                          </wps:cNvSpPr>
                          <wps:spPr bwMode="auto">
                            <a:xfrm>
                              <a:off x="407443" y="694086"/>
                              <a:ext cx="3798" cy="2529"/>
                            </a:xfrm>
                            <a:prstGeom prst="wedgeRoundRectCallout">
                              <a:avLst>
                                <a:gd name="adj1" fmla="val -40866"/>
                                <a:gd name="adj2" fmla="val -72741"/>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Коррекции</w:t>
                                </w:r>
                                <w:r>
                                  <w:rPr>
                                    <w:rFonts w:ascii="Calibri" w:hAnsi="Calibri" w:cs="Arial"/>
                                    <w:b/>
                                    <w:bCs/>
                                    <w:color w:val="000000" w:themeColor="text1"/>
                                    <w:kern w:val="24"/>
                                    <w:sz w:val="32"/>
                                    <w:szCs w:val="32"/>
                                  </w:rPr>
                                  <w:br/>
                                  <w:t>и  уточнения</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детских</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представлений</w:t>
                                </w:r>
                              </w:p>
                            </w:txbxContent>
                          </wps:txbx>
                          <wps:bodyPr/>
                        </wps:wsp>
                      </wpg:grpSp>
                      <wpg:grpSp>
                        <wpg:cNvPr id="29" name="Group 8"/>
                        <wpg:cNvGrpSpPr>
                          <a:grpSpLocks/>
                        </wpg:cNvGrpSpPr>
                        <wpg:grpSpPr bwMode="auto">
                          <a:xfrm>
                            <a:off x="395288" y="696767"/>
                            <a:ext cx="15953" cy="6552"/>
                            <a:chOff x="395288" y="696767"/>
                            <a:chExt cx="15953" cy="6552"/>
                          </a:xfrm>
                        </wpg:grpSpPr>
                        <wps:wsp>
                          <wps:cNvPr id="31" name="Text Box 9"/>
                          <wps:cNvSpPr txBox="1">
                            <a:spLocks noChangeArrowheads="1"/>
                          </wps:cNvSpPr>
                          <wps:spPr bwMode="auto">
                            <a:xfrm>
                              <a:off x="395288" y="696767"/>
                              <a:ext cx="3745"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szCs w:val="24"/>
                                  </w:rPr>
                                </w:pPr>
                                <w:r>
                                  <w:rPr>
                                    <w:rFonts w:cs="Arial"/>
                                    <w:color w:val="000000"/>
                                    <w:kern w:val="24"/>
                                    <w:sz w:val="30"/>
                                    <w:szCs w:val="30"/>
                                  </w:rPr>
                                  <w:t xml:space="preserve">Элементарный </w:t>
                                </w:r>
                                <w:r>
                                  <w:rPr>
                                    <w:rFonts w:cs="Arial"/>
                                    <w:color w:val="000000"/>
                                    <w:kern w:val="24"/>
                                    <w:sz w:val="30"/>
                                    <w:szCs w:val="30"/>
                                  </w:rPr>
                                  <w:br/>
                                  <w:t xml:space="preserve">    анализ </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Сравнение</w:t>
                                </w:r>
                                <w:r>
                                  <w:rPr>
                                    <w:rFonts w:cs="Arial"/>
                                    <w:color w:val="000000" w:themeColor="text1"/>
                                    <w:kern w:val="24"/>
                                    <w:sz w:val="30"/>
                                    <w:szCs w:val="30"/>
                                  </w:rPr>
                                  <w:br/>
                                  <w:t xml:space="preserve">     по контрасту и</w:t>
                                </w:r>
                                <w:r>
                                  <w:rPr>
                                    <w:rFonts w:cs="Arial"/>
                                    <w:color w:val="000000" w:themeColor="text1"/>
                                    <w:kern w:val="24"/>
                                    <w:sz w:val="30"/>
                                    <w:szCs w:val="30"/>
                                  </w:rPr>
                                  <w:br/>
                                  <w:t xml:space="preserve">     подобию, сходству</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 xml:space="preserve">Группировка </w:t>
                                </w:r>
                                <w:r>
                                  <w:rPr>
                                    <w:rFonts w:cs="Arial"/>
                                    <w:color w:val="000000" w:themeColor="text1"/>
                                    <w:kern w:val="24"/>
                                    <w:sz w:val="30"/>
                                    <w:szCs w:val="30"/>
                                  </w:rPr>
                                  <w:br/>
                                  <w:t xml:space="preserve">    и классификация</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Моделирование</w:t>
                                </w:r>
                                <w:r>
                                  <w:rPr>
                                    <w:rFonts w:cs="Arial"/>
                                    <w:color w:val="000000" w:themeColor="text1"/>
                                    <w:kern w:val="24"/>
                                    <w:sz w:val="30"/>
                                    <w:szCs w:val="30"/>
                                  </w:rPr>
                                  <w:br/>
                                  <w:t xml:space="preserve">    и конструирование</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Ответы на вопросы</w:t>
                                </w:r>
                                <w:r>
                                  <w:rPr>
                                    <w:rFonts w:cs="Arial"/>
                                    <w:color w:val="000000" w:themeColor="text1"/>
                                    <w:kern w:val="24"/>
                                    <w:sz w:val="30"/>
                                    <w:szCs w:val="30"/>
                                  </w:rPr>
                                  <w:br/>
                                  <w:t xml:space="preserve">     детей</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 xml:space="preserve">Приучение к </w:t>
                                </w:r>
                                <w:r>
                                  <w:rPr>
                                    <w:rFonts w:cs="Arial"/>
                                    <w:color w:val="000000" w:themeColor="text1"/>
                                    <w:kern w:val="24"/>
                                    <w:sz w:val="30"/>
                                    <w:szCs w:val="30"/>
                                  </w:rPr>
                                  <w:br/>
                                  <w:t xml:space="preserve">    самостоятельному </w:t>
                                </w:r>
                                <w:r>
                                  <w:rPr>
                                    <w:rFonts w:cs="Arial"/>
                                    <w:color w:val="000000" w:themeColor="text1"/>
                                    <w:kern w:val="24"/>
                                    <w:sz w:val="30"/>
                                    <w:szCs w:val="30"/>
                                  </w:rPr>
                                  <w:br/>
                                  <w:t xml:space="preserve">    поиску ответов </w:t>
                                </w:r>
                                <w:r>
                                  <w:rPr>
                                    <w:rFonts w:cs="Arial"/>
                                    <w:color w:val="000000" w:themeColor="text1"/>
                                    <w:kern w:val="24"/>
                                    <w:sz w:val="30"/>
                                    <w:szCs w:val="30"/>
                                  </w:rPr>
                                  <w:br/>
                                  <w:t xml:space="preserve">   на вопросы</w:t>
                                </w:r>
                              </w:p>
                            </w:txbxContent>
                          </wps:txbx>
                          <wps:bodyPr/>
                        </wps:wsp>
                        <wps:wsp>
                          <wps:cNvPr id="32" name="Text Box 10"/>
                          <wps:cNvSpPr txBox="1">
                            <a:spLocks noChangeArrowheads="1"/>
                          </wps:cNvSpPr>
                          <wps:spPr bwMode="auto">
                            <a:xfrm>
                              <a:off x="399320" y="696767"/>
                              <a:ext cx="3875"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 xml:space="preserve">Воображаемая </w:t>
                                </w:r>
                                <w:r>
                                  <w:rPr>
                                    <w:rFonts w:cs="Arial"/>
                                    <w:color w:val="000000" w:themeColor="text1"/>
                                    <w:kern w:val="24"/>
                                    <w:sz w:val="32"/>
                                    <w:szCs w:val="32"/>
                                  </w:rPr>
                                  <w:br/>
                                  <w:t xml:space="preserve">    ситуация</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Придумывание </w:t>
                                </w:r>
                                <w:r>
                                  <w:rPr>
                                    <w:rFonts w:cs="Arial"/>
                                    <w:color w:val="000000" w:themeColor="text1"/>
                                    <w:kern w:val="24"/>
                                    <w:sz w:val="32"/>
                                    <w:szCs w:val="32"/>
                                  </w:rPr>
                                  <w:br/>
                                  <w:t xml:space="preserve">    сказок</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Игр</w:t>
                                </w:r>
                                <w:proofErr w:type="gramStart"/>
                                <w:r>
                                  <w:rPr>
                                    <w:rFonts w:cs="Arial"/>
                                    <w:color w:val="000000" w:themeColor="text1"/>
                                    <w:kern w:val="24"/>
                                    <w:sz w:val="32"/>
                                    <w:szCs w:val="32"/>
                                  </w:rPr>
                                  <w:t>ы-</w:t>
                                </w:r>
                                <w:proofErr w:type="gramEnd"/>
                                <w:r>
                                  <w:rPr>
                                    <w:rFonts w:cs="Arial"/>
                                    <w:color w:val="000000" w:themeColor="text1"/>
                                    <w:kern w:val="24"/>
                                    <w:sz w:val="32"/>
                                    <w:szCs w:val="32"/>
                                  </w:rPr>
                                  <w:br/>
                                  <w:t xml:space="preserve">    драматизации</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Сюрпризные </w:t>
                                </w:r>
                                <w:r>
                                  <w:rPr>
                                    <w:rFonts w:cs="Arial"/>
                                    <w:color w:val="000000" w:themeColor="text1"/>
                                    <w:kern w:val="24"/>
                                    <w:sz w:val="32"/>
                                    <w:szCs w:val="32"/>
                                  </w:rPr>
                                  <w:br/>
                                  <w:t xml:space="preserve">    моменты и</w:t>
                                </w:r>
                                <w:r>
                                  <w:rPr>
                                    <w:rFonts w:cs="Arial"/>
                                    <w:color w:val="000000" w:themeColor="text1"/>
                                    <w:kern w:val="24"/>
                                    <w:sz w:val="32"/>
                                    <w:szCs w:val="32"/>
                                  </w:rPr>
                                  <w:br/>
                                  <w:t xml:space="preserve">   элементы новизны</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Юмор и шутка</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Сочетание</w:t>
                                </w:r>
                                <w:r>
                                  <w:rPr>
                                    <w:rFonts w:cs="Arial"/>
                                    <w:color w:val="000000" w:themeColor="text1"/>
                                    <w:kern w:val="24"/>
                                    <w:sz w:val="32"/>
                                    <w:szCs w:val="32"/>
                                  </w:rPr>
                                  <w:br/>
                                  <w:t xml:space="preserve">    разнообразных </w:t>
                                </w:r>
                                <w:r>
                                  <w:rPr>
                                    <w:rFonts w:cs="Arial"/>
                                    <w:color w:val="000000" w:themeColor="text1"/>
                                    <w:kern w:val="24"/>
                                    <w:sz w:val="32"/>
                                    <w:szCs w:val="32"/>
                                  </w:rPr>
                                  <w:br/>
                                  <w:t xml:space="preserve">   средств на одном</w:t>
                                </w:r>
                                <w:r>
                                  <w:rPr>
                                    <w:rFonts w:cs="Arial"/>
                                    <w:color w:val="000000" w:themeColor="text1"/>
                                    <w:kern w:val="24"/>
                                    <w:sz w:val="32"/>
                                    <w:szCs w:val="32"/>
                                  </w:rPr>
                                  <w:br/>
                                  <w:t xml:space="preserve">   занятии</w:t>
                                </w:r>
                              </w:p>
                            </w:txbxContent>
                          </wps:txbx>
                          <wps:bodyPr/>
                        </wps:wsp>
                        <wps:wsp>
                          <wps:cNvPr id="33" name="Text Box 11"/>
                          <wps:cNvSpPr txBox="1">
                            <a:spLocks noChangeArrowheads="1"/>
                          </wps:cNvSpPr>
                          <wps:spPr bwMode="auto">
                            <a:xfrm>
                              <a:off x="403473" y="696767"/>
                              <a:ext cx="3884"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 xml:space="preserve">Прием </w:t>
                                </w:r>
                                <w:r>
                                  <w:rPr>
                                    <w:rFonts w:cs="Arial"/>
                                    <w:color w:val="000000" w:themeColor="text1"/>
                                    <w:kern w:val="24"/>
                                    <w:sz w:val="32"/>
                                    <w:szCs w:val="32"/>
                                  </w:rPr>
                                  <w:br/>
                                  <w:t xml:space="preserve">    предложения и </w:t>
                                </w:r>
                                <w:r>
                                  <w:rPr>
                                    <w:rFonts w:cs="Arial"/>
                                    <w:color w:val="000000" w:themeColor="text1"/>
                                    <w:kern w:val="24"/>
                                    <w:sz w:val="32"/>
                                    <w:szCs w:val="32"/>
                                  </w:rPr>
                                  <w:br/>
                                  <w:t xml:space="preserve">    обучения способу</w:t>
                                </w:r>
                                <w:r>
                                  <w:rPr>
                                    <w:rFonts w:cs="Arial"/>
                                    <w:color w:val="000000" w:themeColor="text1"/>
                                    <w:kern w:val="24"/>
                                    <w:sz w:val="32"/>
                                    <w:szCs w:val="32"/>
                                  </w:rPr>
                                  <w:br/>
                                  <w:t xml:space="preserve">     связи разных</w:t>
                                </w:r>
                                <w:r>
                                  <w:rPr>
                                    <w:rFonts w:cs="Arial"/>
                                    <w:color w:val="000000" w:themeColor="text1"/>
                                    <w:kern w:val="24"/>
                                    <w:sz w:val="32"/>
                                    <w:szCs w:val="32"/>
                                  </w:rPr>
                                  <w:br/>
                                  <w:t xml:space="preserve"> видов деятельности</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Перспективное</w:t>
                                </w:r>
                                <w:r>
                                  <w:rPr>
                                    <w:rFonts w:cs="Arial"/>
                                    <w:color w:val="000000" w:themeColor="text1"/>
                                    <w:kern w:val="24"/>
                                    <w:sz w:val="32"/>
                                    <w:szCs w:val="32"/>
                                  </w:rPr>
                                  <w:br/>
                                  <w:t xml:space="preserve">    планирование</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Перспектива,</w:t>
                                </w:r>
                                <w:r>
                                  <w:rPr>
                                    <w:rFonts w:cs="Arial"/>
                                    <w:color w:val="000000" w:themeColor="text1"/>
                                    <w:kern w:val="24"/>
                                    <w:sz w:val="32"/>
                                    <w:szCs w:val="32"/>
                                  </w:rPr>
                                  <w:br/>
                                  <w:t xml:space="preserve">     направленная</w:t>
                                </w:r>
                                <w:r>
                                  <w:rPr>
                                    <w:rFonts w:cs="Arial"/>
                                    <w:color w:val="000000" w:themeColor="text1"/>
                                    <w:kern w:val="24"/>
                                    <w:sz w:val="32"/>
                                    <w:szCs w:val="32"/>
                                  </w:rPr>
                                  <w:br/>
                                  <w:t xml:space="preserve">     на последующую</w:t>
                                </w:r>
                                <w:r>
                                  <w:rPr>
                                    <w:rFonts w:cs="Arial"/>
                                    <w:color w:val="000000" w:themeColor="text1"/>
                                    <w:kern w:val="24"/>
                                    <w:sz w:val="32"/>
                                    <w:szCs w:val="32"/>
                                  </w:rPr>
                                  <w:br/>
                                  <w:t xml:space="preserve">     деятельность</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Беседа</w:t>
                                </w:r>
                              </w:p>
                            </w:txbxContent>
                          </wps:txbx>
                          <wps:bodyPr/>
                        </wps:wsp>
                        <wps:wsp>
                          <wps:cNvPr id="34" name="Text Box 12"/>
                          <wps:cNvSpPr txBox="1">
                            <a:spLocks noChangeArrowheads="1"/>
                          </wps:cNvSpPr>
                          <wps:spPr bwMode="auto">
                            <a:xfrm>
                              <a:off x="407672" y="696767"/>
                              <a:ext cx="3569"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Повторение</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Наблюдение </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proofErr w:type="spellStart"/>
                                <w:proofErr w:type="gramStart"/>
                                <w:r>
                                  <w:rPr>
                                    <w:rFonts w:cs="Arial"/>
                                    <w:color w:val="000000" w:themeColor="text1"/>
                                    <w:kern w:val="24"/>
                                    <w:sz w:val="32"/>
                                    <w:szCs w:val="32"/>
                                  </w:rPr>
                                  <w:t>Экспериментиро</w:t>
                                </w:r>
                                <w:proofErr w:type="spellEnd"/>
                                <w:r>
                                  <w:rPr>
                                    <w:rFonts w:cs="Arial"/>
                                    <w:color w:val="000000" w:themeColor="text1"/>
                                    <w:kern w:val="24"/>
                                    <w:sz w:val="32"/>
                                    <w:szCs w:val="32"/>
                                  </w:rPr>
                                  <w:br/>
                                  <w:t xml:space="preserve">    </w:t>
                                </w:r>
                                <w:proofErr w:type="spellStart"/>
                                <w:r>
                                  <w:rPr>
                                    <w:rFonts w:cs="Arial"/>
                                    <w:color w:val="000000" w:themeColor="text1"/>
                                    <w:kern w:val="24"/>
                                    <w:sz w:val="32"/>
                                    <w:szCs w:val="32"/>
                                  </w:rPr>
                                  <w:t>вание</w:t>
                                </w:r>
                                <w:proofErr w:type="spellEnd"/>
                                <w:proofErr w:type="gramEnd"/>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Создание </w:t>
                                </w:r>
                                <w:r>
                                  <w:rPr>
                                    <w:rFonts w:cs="Arial"/>
                                    <w:color w:val="000000" w:themeColor="text1"/>
                                    <w:kern w:val="24"/>
                                    <w:sz w:val="32"/>
                                    <w:szCs w:val="32"/>
                                  </w:rPr>
                                  <w:br/>
                                  <w:t xml:space="preserve">    проблемных </w:t>
                                </w:r>
                                <w:r>
                                  <w:rPr>
                                    <w:rFonts w:cs="Arial"/>
                                    <w:color w:val="000000" w:themeColor="text1"/>
                                    <w:kern w:val="24"/>
                                    <w:sz w:val="32"/>
                                    <w:szCs w:val="32"/>
                                  </w:rPr>
                                  <w:br/>
                                  <w:t xml:space="preserve">    ситуаций</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Беседа</w:t>
                                </w:r>
                              </w:p>
                            </w:txbxContent>
                          </wps:txbx>
                          <wps:bodyPr/>
                        </wps:wsp>
                      </wpg:grpSp>
                      <wps:wsp>
                        <wps:cNvPr id="30" name="Text Box 13" descr="Газетная бумага"/>
                        <wps:cNvSpPr txBox="1">
                          <a:spLocks noChangeArrowheads="1"/>
                        </wps:cNvSpPr>
                        <wps:spPr bwMode="auto">
                          <a:xfrm>
                            <a:off x="395863" y="692150"/>
                            <a:ext cx="14690" cy="1297"/>
                          </a:xfrm>
                          <a:prstGeom prst="rect">
                            <a:avLst/>
                          </a:prstGeom>
                          <a:blipFill dpi="0" rotWithShape="0">
                            <a:blip r:embed="rId8"/>
                            <a:srcRect/>
                            <a:tile tx="0" ty="0" sx="100000" sy="100000" flip="none" algn="tl"/>
                          </a:blipFill>
                          <a:ln w="9525">
                            <a:solidFill>
                              <a:srgbClr val="000000"/>
                            </a:solidFill>
                            <a:miter lim="800000"/>
                            <a:headEnd/>
                            <a:tailEnd/>
                          </a:ln>
                          <a:effectLst>
                            <a:outerShdw dist="107763" dir="18900000" algn="ctr" rotWithShape="0">
                              <a:srgbClr val="808080"/>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МЕТОДЫ</w:t>
                              </w:r>
                              <w:r>
                                <w:rPr>
                                  <w:rFonts w:ascii="Calibri" w:hAnsi="Calibri" w:cs="Arial"/>
                                  <w:b/>
                                  <w:bCs/>
                                  <w:color w:val="000000" w:themeColor="text1"/>
                                  <w:kern w:val="24"/>
                                  <w:sz w:val="32"/>
                                  <w:szCs w:val="32"/>
                                </w:rPr>
                                <w:t>, ПОЗВОЛЯЮЩИЕ ПЕДАГОГУ НАИБОЛЕЕ ЭФФЕКТИВНО</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 xml:space="preserve"> ПРОВОДИТЬ РАБОТУ ПО ОЗНАКОМЛЕНИЮ ДЕТЕЙ С СОЦИАЛЬНЫМ МИРОМ</w:t>
                              </w:r>
                            </w:p>
                          </w:txbxContent>
                        </wps:txbx>
                        <wps:bodyPr/>
                      </wps:wsp>
                    </wpg:wgp>
                  </a:graphicData>
                </a:graphic>
              </wp:inline>
            </w:drawing>
          </mc:Choice>
          <mc:Fallback xmlns:w15="http://schemas.microsoft.com/office/word/2012/wordml">
            <w:pict>
              <v:group w14:anchorId="63C00057" id="Group 2" o:spid="_x0000_s1026" style="width:467.75pt;height:361.5pt;mso-position-horizontal-relative:char;mso-position-vertical-relative:line" coordorigin="3952,6921" coordsize="159,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">
                <v:group id="Group 3" o:spid="_x0000_s1027" style="position:absolute;left:3952;top:6940;width:160;height:26" coordorigin="3952,6940" coordsize="15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3952;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jasIA&#10;AADbAAAADwAAAGRycy9kb3ducmV2LnhtbESPT4vCMBTE78J+h/AW9qapri5rNYoIZQVP/sHzs3k2&#10;xealNlG7394IgsdhZn7DTOetrcSNGl86VtDvJSCIc6dLLhTsd1n3F4QPyBorx6TgnzzMZx+dKaba&#10;3XlDt20oRISwT1GBCaFOpfS5IYu+52ri6J1cYzFE2RRSN3iPcFvJQZL8SIslxwWDNS0N5eft1SpY&#10;LLNqaIpDmY3/7N5dL8eD5LVSX5/tYgIiUBve4Vd7pRV8j+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CNqwgAAANsAAAAPAAAAAAAAAAAAAAAAAJgCAABkcnMvZG93&#10;bnJldi54bWxQSwUGAAAAAAQABAD1AAAAhwMAAAAA&#10;" adj="21515,-4978">
                    <v:fill color2="#969696"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повышающие</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познавательную</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активность</w:t>
                          </w:r>
                        </w:p>
                      </w:txbxContent>
                    </v:textbox>
                  </v:shape>
                  <v:shape id="AutoShape 5" o:spid="_x0000_s1029" type="#_x0000_t62" style="position:absolute;left:3993;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sl8UA&#10;AADbAAAADwAAAGRycy9kb3ducmV2LnhtbESPzWrDMBCE74G+g9hCL6GR64IJTpTgFkpLIIQkhVwX&#10;a2uZWitjqf55+yoQyHGYmW+Y9Xa0jeip87VjBS+LBARx6XTNlYLv88fzEoQPyBobx6RgIg/bzcNs&#10;jbl2Ax+pP4VKRAj7HBWYENpcSl8asugXriWO3o/rLIYou0rqDocIt41MkySTFmuOCwZbejdU/p7+&#10;rIJqsjUf9knxdpj3n8ud3V1Mmin19DgWKxCBxnAP39pfWsFrB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ayXxQAAANsAAAAPAAAAAAAAAAAAAAAAAJgCAABkcnMv&#10;ZG93bnJldi54bWxQSwUGAAAAAAQABAD1AAAAigMAAAAA&#10;" adj="8908,-4765">
                    <v:fill color2="#969696"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вызывающие</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эмоциональную</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активность</w:t>
                          </w:r>
                        </w:p>
                      </w:txbxContent>
                    </v:textbox>
                  </v:shape>
                  <v:shape id="AutoShape 6" o:spid="_x0000_s1030" type="#_x0000_t62" style="position:absolute;left:4033;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k3MUA&#10;AADbAAAADwAAAGRycy9kb3ducmV2LnhtbESPwWrDMBBE74H+g9hALyGR20JaHCvBblPwIQTq5gMW&#10;a2MbWytjKYny91Wh0OMwM2+YbBfMIK40uc6ygqdVAoK4trrjRsHp+3P5BsJ5ZI2DZVJwJwe77cMs&#10;w1TbG3/RtfKNiBB2KSpovR9TKV3dkkG3siNx9M52MuijnBqpJ7xFuBnkc5KspcGO40KLI723VPfV&#10;xSjYhzzsuTwefFkVxeVe9h+L4aTU4zzkGxCegv8P/7VLreDlF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6TcxQAAANsAAAAPAAAAAAAAAAAAAAAAAJgCAABkcnMv&#10;ZG93bnJldi54bWxQSwUGAAAAAAQABAD1AAAAigMAAAAA&#10;" adj="3618,-4721">
                    <v:fill color2="#969696"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способствующие взаимосвязи</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различных видов деятельности</w:t>
                          </w:r>
                        </w:p>
                      </w:txbxContent>
                    </v:textbox>
                  </v:shape>
                  <v:shape id="AutoShape 7" o:spid="_x0000_s1031" type="#_x0000_t62" style="position:absolute;left:4074;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7PL8A&#10;AADbAAAADwAAAGRycy9kb3ducmV2LnhtbERPTYvCMBC9C/6HMMLeNNUVK9Uosih4W1YF8TY2Y1Ns&#10;Jt0m1u6/N4cFj4/3vVx3thItNb50rGA8SkAQ506XXCg4HXfDOQgfkDVWjknBH3lYr/q9JWbaPfmH&#10;2kMoRAxhn6ECE0KdSelzQxb9yNXEkbu5xmKIsCmkbvAZw20lJ0kykxZLjg0Ga/oylN8PD6vg25y1&#10;dOlvOuVr0t1pe9tXl1apj0G3WYAI1IW3+N+91wo+49j4Jf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Ts8vwAAANsAAAAPAAAAAAAAAAAAAAAAAJgCAABkcnMvZG93bnJl&#10;di54bWxQSwUGAAAAAAQABAD1AAAAhAMAAAAA&#10;" adj="1973,-4912">
                    <v:fill color2="#969696"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Методы</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Коррекции</w:t>
                          </w:r>
                          <w:r>
                            <w:rPr>
                              <w:rFonts w:ascii="Calibri" w:hAnsi="Calibri" w:cs="Arial"/>
                              <w:b/>
                              <w:bCs/>
                              <w:color w:val="000000" w:themeColor="text1"/>
                              <w:kern w:val="24"/>
                              <w:sz w:val="32"/>
                              <w:szCs w:val="32"/>
                            </w:rPr>
                            <w:br/>
                          </w:r>
                          <w:proofErr w:type="gramStart"/>
                          <w:r>
                            <w:rPr>
                              <w:rFonts w:ascii="Calibri" w:hAnsi="Calibri" w:cs="Arial"/>
                              <w:b/>
                              <w:bCs/>
                              <w:color w:val="000000" w:themeColor="text1"/>
                              <w:kern w:val="24"/>
                              <w:sz w:val="32"/>
                              <w:szCs w:val="32"/>
                            </w:rPr>
                            <w:t>и  уточнения</w:t>
                          </w:r>
                          <w:proofErr w:type="gramEnd"/>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детских</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представлений</w:t>
                          </w:r>
                        </w:p>
                      </w:txbxContent>
                    </v:textbox>
                  </v:shape>
                </v:group>
                <v:group id="Group 8" o:spid="_x0000_s1032" style="position:absolute;left:3952;top:6967;width:160;height:66" coordorigin="3952,6967" coordsize="15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9" o:spid="_x0000_s1033" type="#_x0000_t202" style="position:absolute;left:3952;top:6967;width:3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bh8MA&#10;AADbAAAADwAAAGRycy9kb3ducmV2LnhtbESPQWvCQBSE7wX/w/IEL0U3iaVIdBURCyL00Gjvz+wz&#10;Wcy+DdmtJv/eLRR6HGbmG2a16W0j7tR541hBOktAEJdOG64UnE8f0wUIH5A1No5JwUAeNuvRywpz&#10;7R78RfciVCJC2OeooA6hzaX0ZU0W/cy1xNG7us5iiLKrpO7wEeG2kVmSvEuLhuNCjS3taipvxY9V&#10;8Pl98kNxNJf0NTPzN9wPfM52Sk3G/XYJIlAf/sN/7YNWME/h9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bh8MAAADbAAAADwAAAAAAAAAAAAAAAACYAgAAZHJzL2Rv&#10;d25yZXYueG1sUEsFBgAAAAAEAAQA9QAAAIgDAAAAAA==&#10;">
                    <v:fill color2="#969696" focus="100%" type="gradient"/>
                    <v:textbox>
                      <w:txbxContent>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szCs w:val="24"/>
                            </w:rPr>
                          </w:pPr>
                          <w:r>
                            <w:rPr>
                              <w:rFonts w:cs="Arial"/>
                              <w:color w:val="000000"/>
                              <w:kern w:val="24"/>
                              <w:sz w:val="30"/>
                              <w:szCs w:val="30"/>
                            </w:rPr>
                            <w:t xml:space="preserve">Элементарный </w:t>
                          </w:r>
                          <w:r>
                            <w:rPr>
                              <w:rFonts w:cs="Arial"/>
                              <w:color w:val="000000"/>
                              <w:kern w:val="24"/>
                              <w:sz w:val="30"/>
                              <w:szCs w:val="30"/>
                            </w:rPr>
                            <w:br/>
                            <w:t xml:space="preserve">    анализ </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Сравнение</w:t>
                          </w:r>
                          <w:r>
                            <w:rPr>
                              <w:rFonts w:cs="Arial"/>
                              <w:color w:val="000000" w:themeColor="text1"/>
                              <w:kern w:val="24"/>
                              <w:sz w:val="30"/>
                              <w:szCs w:val="30"/>
                            </w:rPr>
                            <w:br/>
                            <w:t xml:space="preserve">     по контрасту и</w:t>
                          </w:r>
                          <w:r>
                            <w:rPr>
                              <w:rFonts w:cs="Arial"/>
                              <w:color w:val="000000" w:themeColor="text1"/>
                              <w:kern w:val="24"/>
                              <w:sz w:val="30"/>
                              <w:szCs w:val="30"/>
                            </w:rPr>
                            <w:br/>
                            <w:t xml:space="preserve">     подобию, сходству</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 xml:space="preserve">Группировка </w:t>
                          </w:r>
                          <w:r>
                            <w:rPr>
                              <w:rFonts w:cs="Arial"/>
                              <w:color w:val="000000" w:themeColor="text1"/>
                              <w:kern w:val="24"/>
                              <w:sz w:val="30"/>
                              <w:szCs w:val="30"/>
                            </w:rPr>
                            <w:br/>
                            <w:t xml:space="preserve">    и классификация</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Моделирование</w:t>
                          </w:r>
                          <w:r>
                            <w:rPr>
                              <w:rFonts w:cs="Arial"/>
                              <w:color w:val="000000" w:themeColor="text1"/>
                              <w:kern w:val="24"/>
                              <w:sz w:val="30"/>
                              <w:szCs w:val="30"/>
                            </w:rPr>
                            <w:br/>
                            <w:t xml:space="preserve">    и конструирование</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Ответы на вопросы</w:t>
                          </w:r>
                          <w:r>
                            <w:rPr>
                              <w:rFonts w:cs="Arial"/>
                              <w:color w:val="000000" w:themeColor="text1"/>
                              <w:kern w:val="24"/>
                              <w:sz w:val="30"/>
                              <w:szCs w:val="30"/>
                            </w:rPr>
                            <w:br/>
                            <w:t xml:space="preserve">     детей</w:t>
                          </w:r>
                        </w:p>
                        <w:p w:rsidR="005D7607" w:rsidRDefault="005D7607" w:rsidP="00DE3CC0">
                          <w:pPr>
                            <w:pStyle w:val="a7"/>
                            <w:widowControl/>
                            <w:numPr>
                              <w:ilvl w:val="1"/>
                              <w:numId w:val="35"/>
                            </w:numPr>
                            <w:suppressAutoHyphens w:val="0"/>
                            <w:spacing w:after="0" w:line="216" w:lineRule="auto"/>
                            <w:contextualSpacing/>
                            <w:textAlignment w:val="baseline"/>
                            <w:rPr>
                              <w:rFonts w:eastAsia="Times New Roman"/>
                              <w:sz w:val="28"/>
                            </w:rPr>
                          </w:pPr>
                          <w:r>
                            <w:rPr>
                              <w:rFonts w:cs="Arial"/>
                              <w:color w:val="000000" w:themeColor="text1"/>
                              <w:kern w:val="24"/>
                              <w:sz w:val="30"/>
                              <w:szCs w:val="30"/>
                            </w:rPr>
                            <w:t xml:space="preserve">Приучение к </w:t>
                          </w:r>
                          <w:r>
                            <w:rPr>
                              <w:rFonts w:cs="Arial"/>
                              <w:color w:val="000000" w:themeColor="text1"/>
                              <w:kern w:val="24"/>
                              <w:sz w:val="30"/>
                              <w:szCs w:val="30"/>
                            </w:rPr>
                            <w:br/>
                            <w:t xml:space="preserve">    самостоятельному </w:t>
                          </w:r>
                          <w:r>
                            <w:rPr>
                              <w:rFonts w:cs="Arial"/>
                              <w:color w:val="000000" w:themeColor="text1"/>
                              <w:kern w:val="24"/>
                              <w:sz w:val="30"/>
                              <w:szCs w:val="30"/>
                            </w:rPr>
                            <w:br/>
                            <w:t xml:space="preserve">    поиску ответов </w:t>
                          </w:r>
                          <w:r>
                            <w:rPr>
                              <w:rFonts w:cs="Arial"/>
                              <w:color w:val="000000" w:themeColor="text1"/>
                              <w:kern w:val="24"/>
                              <w:sz w:val="30"/>
                              <w:szCs w:val="30"/>
                            </w:rPr>
                            <w:br/>
                            <w:t xml:space="preserve">   на вопросы</w:t>
                          </w:r>
                        </w:p>
                      </w:txbxContent>
                    </v:textbox>
                  </v:shape>
                  <v:shape id="Text Box 10" o:spid="_x0000_s1034" type="#_x0000_t202" style="position:absolute;left:3993;top:6967;width:38;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F8MQA&#10;AADbAAAADwAAAGRycy9kb3ducmV2LnhtbESPQWvCQBSE74L/YXlCL6IboxRJsxERC0XowWjvr9nX&#10;ZGn2bchuNfn3bqHQ4zAz3zD5brCtuFHvjWMFq2UCgrhy2nCt4Hp5XWxB+ICssXVMCkbysCumkxwz&#10;7e58plsZahEh7DNU0ITQZVL6qiGLfuk64uh9ud5iiLKvpe7xHuG2lWmSPEuLhuNCgx0dGqq+yx+r&#10;4P3j4sfyZD5X89SsN3gc+ZoelHqaDfsXEIGG8B/+a79pBesUfr/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BfDEAAAA2wAAAA8AAAAAAAAAAAAAAAAAmAIAAGRycy9k&#10;b3ducmV2LnhtbFBLBQYAAAAABAAEAPUAAACJAwAAAAA=&#10;">
                    <v:fill color2="#969696" focus="100%" type="gradient"/>
                    <v:textbox>
                      <w:txbxContent>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 xml:space="preserve">Воображаемая </w:t>
                          </w:r>
                          <w:r>
                            <w:rPr>
                              <w:rFonts w:cs="Arial"/>
                              <w:color w:val="000000" w:themeColor="text1"/>
                              <w:kern w:val="24"/>
                              <w:sz w:val="32"/>
                              <w:szCs w:val="32"/>
                            </w:rPr>
                            <w:br/>
                            <w:t xml:space="preserve">    ситуация</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Придумывание </w:t>
                          </w:r>
                          <w:r>
                            <w:rPr>
                              <w:rFonts w:cs="Arial"/>
                              <w:color w:val="000000" w:themeColor="text1"/>
                              <w:kern w:val="24"/>
                              <w:sz w:val="32"/>
                              <w:szCs w:val="32"/>
                            </w:rPr>
                            <w:br/>
                            <w:t xml:space="preserve">    сказок</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Игры-</w:t>
                          </w:r>
                          <w:r>
                            <w:rPr>
                              <w:rFonts w:cs="Arial"/>
                              <w:color w:val="000000" w:themeColor="text1"/>
                              <w:kern w:val="24"/>
                              <w:sz w:val="32"/>
                              <w:szCs w:val="32"/>
                            </w:rPr>
                            <w:br/>
                            <w:t xml:space="preserve">    драматизации</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Сюрпризные </w:t>
                          </w:r>
                          <w:r>
                            <w:rPr>
                              <w:rFonts w:cs="Arial"/>
                              <w:color w:val="000000" w:themeColor="text1"/>
                              <w:kern w:val="24"/>
                              <w:sz w:val="32"/>
                              <w:szCs w:val="32"/>
                            </w:rPr>
                            <w:br/>
                            <w:t xml:space="preserve">    моменты и</w:t>
                          </w:r>
                          <w:r>
                            <w:rPr>
                              <w:rFonts w:cs="Arial"/>
                              <w:color w:val="000000" w:themeColor="text1"/>
                              <w:kern w:val="24"/>
                              <w:sz w:val="32"/>
                              <w:szCs w:val="32"/>
                            </w:rPr>
                            <w:br/>
                            <w:t xml:space="preserve">   элементы новизны</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Юмор и шутка</w:t>
                          </w:r>
                        </w:p>
                        <w:p w:rsidR="005D7607" w:rsidRDefault="005D7607" w:rsidP="00DE3CC0">
                          <w:pPr>
                            <w:pStyle w:val="a7"/>
                            <w:widowControl/>
                            <w:numPr>
                              <w:ilvl w:val="1"/>
                              <w:numId w:val="36"/>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Сочетание</w:t>
                          </w:r>
                          <w:r>
                            <w:rPr>
                              <w:rFonts w:cs="Arial"/>
                              <w:color w:val="000000" w:themeColor="text1"/>
                              <w:kern w:val="24"/>
                              <w:sz w:val="32"/>
                              <w:szCs w:val="32"/>
                            </w:rPr>
                            <w:br/>
                            <w:t xml:space="preserve">    разнообразных </w:t>
                          </w:r>
                          <w:r>
                            <w:rPr>
                              <w:rFonts w:cs="Arial"/>
                              <w:color w:val="000000" w:themeColor="text1"/>
                              <w:kern w:val="24"/>
                              <w:sz w:val="32"/>
                              <w:szCs w:val="32"/>
                            </w:rPr>
                            <w:br/>
                            <w:t xml:space="preserve">   средств на одном</w:t>
                          </w:r>
                          <w:r>
                            <w:rPr>
                              <w:rFonts w:cs="Arial"/>
                              <w:color w:val="000000" w:themeColor="text1"/>
                              <w:kern w:val="24"/>
                              <w:sz w:val="32"/>
                              <w:szCs w:val="32"/>
                            </w:rPr>
                            <w:br/>
                            <w:t xml:space="preserve">   занятии</w:t>
                          </w:r>
                        </w:p>
                      </w:txbxContent>
                    </v:textbox>
                  </v:shape>
                  <v:shape id="Text Box 11" o:spid="_x0000_s1035" type="#_x0000_t202" style="position:absolute;left:4034;top:6967;width:39;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ga8MA&#10;AADbAAAADwAAAGRycy9kb3ducmV2LnhtbESPQWvCQBSE74L/YXlCL1I3JlJKdJUiLRTBg9Hen9nX&#10;ZGn2bchuNfn3riB4HGbmG2a16W0jLtR541jBfJaAIC6dNlwpOB2/Xt9B+ICssXFMCgbysFmPRyvM&#10;tbvygS5FqESEsM9RQR1Cm0vpy5os+plriaP36zqLIcqukrrDa4TbRqZJ8iYtGo4LNba0ran8K/6t&#10;gv3P0Q/Fzpzn09RkC/wc+JRulXqZ9B9LEIH68Aw/2t9aQZb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ga8MAAADbAAAADwAAAAAAAAAAAAAAAACYAgAAZHJzL2Rv&#10;d25yZXYueG1sUEsFBgAAAAAEAAQA9QAAAIgDAAAAAA==&#10;">
                    <v:fill color2="#969696" focus="100%" type="gradient"/>
                    <v:textbox>
                      <w:txbxContent>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 xml:space="preserve">Прием </w:t>
                          </w:r>
                          <w:r>
                            <w:rPr>
                              <w:rFonts w:cs="Arial"/>
                              <w:color w:val="000000" w:themeColor="text1"/>
                              <w:kern w:val="24"/>
                              <w:sz w:val="32"/>
                              <w:szCs w:val="32"/>
                            </w:rPr>
                            <w:br/>
                            <w:t xml:space="preserve">    предложения и </w:t>
                          </w:r>
                          <w:r>
                            <w:rPr>
                              <w:rFonts w:cs="Arial"/>
                              <w:color w:val="000000" w:themeColor="text1"/>
                              <w:kern w:val="24"/>
                              <w:sz w:val="32"/>
                              <w:szCs w:val="32"/>
                            </w:rPr>
                            <w:br/>
                            <w:t xml:space="preserve">    обучения способу</w:t>
                          </w:r>
                          <w:r>
                            <w:rPr>
                              <w:rFonts w:cs="Arial"/>
                              <w:color w:val="000000" w:themeColor="text1"/>
                              <w:kern w:val="24"/>
                              <w:sz w:val="32"/>
                              <w:szCs w:val="32"/>
                            </w:rPr>
                            <w:br/>
                            <w:t xml:space="preserve">     связи разных</w:t>
                          </w:r>
                          <w:r>
                            <w:rPr>
                              <w:rFonts w:cs="Arial"/>
                              <w:color w:val="000000" w:themeColor="text1"/>
                              <w:kern w:val="24"/>
                              <w:sz w:val="32"/>
                              <w:szCs w:val="32"/>
                            </w:rPr>
                            <w:br/>
                            <w:t xml:space="preserve"> видов деятельности</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Перспективное</w:t>
                          </w:r>
                          <w:r>
                            <w:rPr>
                              <w:rFonts w:cs="Arial"/>
                              <w:color w:val="000000" w:themeColor="text1"/>
                              <w:kern w:val="24"/>
                              <w:sz w:val="32"/>
                              <w:szCs w:val="32"/>
                            </w:rPr>
                            <w:br/>
                            <w:t xml:space="preserve">    планирование</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proofErr w:type="gramStart"/>
                          <w:r>
                            <w:rPr>
                              <w:rFonts w:cs="Arial"/>
                              <w:color w:val="000000" w:themeColor="text1"/>
                              <w:kern w:val="24"/>
                              <w:sz w:val="32"/>
                              <w:szCs w:val="32"/>
                            </w:rPr>
                            <w:t>Перспектива,</w:t>
                          </w:r>
                          <w:r>
                            <w:rPr>
                              <w:rFonts w:cs="Arial"/>
                              <w:color w:val="000000" w:themeColor="text1"/>
                              <w:kern w:val="24"/>
                              <w:sz w:val="32"/>
                              <w:szCs w:val="32"/>
                            </w:rPr>
                            <w:br/>
                            <w:t xml:space="preserve">   </w:t>
                          </w:r>
                          <w:proofErr w:type="gramEnd"/>
                          <w:r>
                            <w:rPr>
                              <w:rFonts w:cs="Arial"/>
                              <w:color w:val="000000" w:themeColor="text1"/>
                              <w:kern w:val="24"/>
                              <w:sz w:val="32"/>
                              <w:szCs w:val="32"/>
                            </w:rPr>
                            <w:t xml:space="preserve">  направленная</w:t>
                          </w:r>
                          <w:r>
                            <w:rPr>
                              <w:rFonts w:cs="Arial"/>
                              <w:color w:val="000000" w:themeColor="text1"/>
                              <w:kern w:val="24"/>
                              <w:sz w:val="32"/>
                              <w:szCs w:val="32"/>
                            </w:rPr>
                            <w:br/>
                            <w:t xml:space="preserve">     на последующую</w:t>
                          </w:r>
                          <w:r>
                            <w:rPr>
                              <w:rFonts w:cs="Arial"/>
                              <w:color w:val="000000" w:themeColor="text1"/>
                              <w:kern w:val="24"/>
                              <w:sz w:val="32"/>
                              <w:szCs w:val="32"/>
                            </w:rPr>
                            <w:br/>
                            <w:t xml:space="preserve">     деятельность</w:t>
                          </w:r>
                        </w:p>
                        <w:p w:rsidR="005D7607" w:rsidRDefault="005D7607" w:rsidP="00DE3CC0">
                          <w:pPr>
                            <w:pStyle w:val="a7"/>
                            <w:widowControl/>
                            <w:numPr>
                              <w:ilvl w:val="1"/>
                              <w:numId w:val="37"/>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Беседа</w:t>
                          </w:r>
                        </w:p>
                      </w:txbxContent>
                    </v:textbox>
                  </v:shape>
                  <v:shape id="Text Box 12" o:spid="_x0000_s1036" type="#_x0000_t202" style="position:absolute;left:4076;top:6967;width:3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4H8MA&#10;AADbAAAADwAAAGRycy9kb3ducmV2LnhtbESPQWvCQBSE7wX/w/IEL0U3RhGJriJSoRQ8NOr9mX0m&#10;i9m3IbvV5N93C0KPw8x8w6y3na3Fg1pvHCuYThIQxIXThksF59NhvAThA7LG2jEp6MnDdjN4W2Om&#10;3ZO/6ZGHUkQI+wwVVCE0mZS+qMiin7iGOHo311oMUbal1C0+I9zWMk2ShbRoOC5U2NC+ouKe/1gF&#10;x8vJ9/mXuU7fUzOb40fP53Sv1GjY7VYgAnXhP/xqf2oFsz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w4H8MAAADbAAAADwAAAAAAAAAAAAAAAACYAgAAZHJzL2Rv&#10;d25yZXYueG1sUEsFBgAAAAAEAAQA9QAAAIgDAAAAAA==&#10;">
                    <v:fill color2="#969696" focus="100%" type="gradient"/>
                    <v:textbox>
                      <w:txbxContent>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szCs w:val="24"/>
                            </w:rPr>
                          </w:pPr>
                          <w:r>
                            <w:rPr>
                              <w:rFonts w:cs="Arial"/>
                              <w:color w:val="000000" w:themeColor="text1"/>
                              <w:kern w:val="24"/>
                              <w:sz w:val="32"/>
                              <w:szCs w:val="32"/>
                            </w:rPr>
                            <w:t>Повторение</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Наблюдение </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proofErr w:type="spellStart"/>
                          <w:r>
                            <w:rPr>
                              <w:rFonts w:cs="Arial"/>
                              <w:color w:val="000000" w:themeColor="text1"/>
                              <w:kern w:val="24"/>
                              <w:sz w:val="32"/>
                              <w:szCs w:val="32"/>
                            </w:rPr>
                            <w:t>Экспериментиро</w:t>
                          </w:r>
                          <w:proofErr w:type="spellEnd"/>
                          <w:r>
                            <w:rPr>
                              <w:rFonts w:cs="Arial"/>
                              <w:color w:val="000000" w:themeColor="text1"/>
                              <w:kern w:val="24"/>
                              <w:sz w:val="32"/>
                              <w:szCs w:val="32"/>
                            </w:rPr>
                            <w:br/>
                            <w:t xml:space="preserve">    </w:t>
                          </w:r>
                          <w:proofErr w:type="spellStart"/>
                          <w:r>
                            <w:rPr>
                              <w:rFonts w:cs="Arial"/>
                              <w:color w:val="000000" w:themeColor="text1"/>
                              <w:kern w:val="24"/>
                              <w:sz w:val="32"/>
                              <w:szCs w:val="32"/>
                            </w:rPr>
                            <w:t>вание</w:t>
                          </w:r>
                          <w:proofErr w:type="spellEnd"/>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 xml:space="preserve">Создание </w:t>
                          </w:r>
                          <w:r>
                            <w:rPr>
                              <w:rFonts w:cs="Arial"/>
                              <w:color w:val="000000" w:themeColor="text1"/>
                              <w:kern w:val="24"/>
                              <w:sz w:val="32"/>
                              <w:szCs w:val="32"/>
                            </w:rPr>
                            <w:br/>
                            <w:t xml:space="preserve">    проблемных </w:t>
                          </w:r>
                          <w:r>
                            <w:rPr>
                              <w:rFonts w:cs="Arial"/>
                              <w:color w:val="000000" w:themeColor="text1"/>
                              <w:kern w:val="24"/>
                              <w:sz w:val="32"/>
                              <w:szCs w:val="32"/>
                            </w:rPr>
                            <w:br/>
                            <w:t xml:space="preserve">    ситуаций</w:t>
                          </w:r>
                        </w:p>
                        <w:p w:rsidR="005D7607" w:rsidRDefault="005D7607" w:rsidP="00DE3CC0">
                          <w:pPr>
                            <w:pStyle w:val="a7"/>
                            <w:widowControl/>
                            <w:numPr>
                              <w:ilvl w:val="1"/>
                              <w:numId w:val="38"/>
                            </w:numPr>
                            <w:suppressAutoHyphens w:val="0"/>
                            <w:spacing w:after="0" w:line="216" w:lineRule="auto"/>
                            <w:contextualSpacing/>
                            <w:textAlignment w:val="baseline"/>
                            <w:rPr>
                              <w:rFonts w:eastAsia="Times New Roman"/>
                              <w:sz w:val="28"/>
                            </w:rPr>
                          </w:pPr>
                          <w:r>
                            <w:rPr>
                              <w:rFonts w:cs="Arial"/>
                              <w:color w:val="000000" w:themeColor="text1"/>
                              <w:kern w:val="24"/>
                              <w:sz w:val="32"/>
                              <w:szCs w:val="32"/>
                            </w:rPr>
                            <w:t>Беседа</w:t>
                          </w:r>
                        </w:p>
                      </w:txbxContent>
                    </v:textbox>
                  </v:shape>
                </v:group>
                <v:shape id="Text Box 13" o:spid="_x0000_s1037" type="#_x0000_t202" alt="Газетная бумага" style="position:absolute;left:3958;top:6921;width:1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JCcEA&#10;AADbAAAADwAAAGRycy9kb3ducmV2LnhtbERPy2oCMRTdF/yHcAV3NaOClNEorVJwYZGqG3eXye1k&#10;6ORmSNJ5+PXNQnB5OO/1tre1aMmHyrGC2TQDQVw4XXGp4Hr5fH0DESKyxtoxKRgowHYzelljrl3H&#10;39SeYylSCIccFZgYm1zKUBiyGKauIU7cj/MWY4K+lNpjl8JtLedZtpQWK04NBhvaGSp+z39WwXEY&#10;lq6Y3++3q9m3/us0fHSnnVKTcf++AhGpj0/xw33QChZpffq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SQnBAAAA2wAAAA8AAAAAAAAAAAAAAAAAmAIAAGRycy9kb3du&#10;cmV2LnhtbFBLBQYAAAAABAAEAPUAAACGAwAAAAA=&#10;">
                  <v:fill r:id="rId9" o:title="Газетная бумага" recolor="t" type="tile"/>
                  <v:shadow on="t" offset="6pt,-6p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МЕТОДЫ</w:t>
                        </w:r>
                        <w:r>
                          <w:rPr>
                            <w:rFonts w:ascii="Calibri" w:hAnsi="Calibri" w:cs="Arial"/>
                            <w:b/>
                            <w:bCs/>
                            <w:color w:val="000000" w:themeColor="text1"/>
                            <w:kern w:val="24"/>
                            <w:sz w:val="32"/>
                            <w:szCs w:val="32"/>
                          </w:rPr>
                          <w:t>, ПОЗВОЛЯЮЩИЕ ПЕДАГОГУ НАИБОЛЕЕ ЭФФЕКТИВНО</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 xml:space="preserve"> ПРОВОДИТЬ РАБОТУ ПО ОЗНАКОМЛЕНИЮ ДЕТЕЙ С СОЦИАЛЬНЫМ МИРОМ</w:t>
                        </w:r>
                      </w:p>
                    </w:txbxContent>
                  </v:textbox>
                </v:shape>
                <w10:anchorlock/>
              </v:group>
            </w:pict>
          </mc:Fallback>
        </mc:AlternateContent>
      </w:r>
    </w:p>
    <w:p w:rsidR="005D7607" w:rsidRDefault="005D7607" w:rsidP="005D7607">
      <w:pPr>
        <w:autoSpaceDE w:val="0"/>
        <w:spacing w:before="120" w:after="360"/>
        <w:ind w:firstLine="360"/>
        <w:jc w:val="both"/>
        <w:rPr>
          <w:rFonts w:ascii="Times New Roman" w:hAnsi="Times New Roman" w:cs="Times New Roman"/>
          <w:color w:val="000000" w:themeColor="text1"/>
          <w:sz w:val="28"/>
          <w:szCs w:val="28"/>
        </w:rPr>
      </w:pPr>
      <w:r w:rsidRPr="005902F7">
        <w:rPr>
          <w:rFonts w:ascii="Times New Roman" w:hAnsi="Times New Roman" w:cs="Times New Roman"/>
          <w:noProof/>
          <w:color w:val="000000" w:themeColor="text1"/>
          <w:sz w:val="28"/>
          <w:szCs w:val="28"/>
          <w:lang w:eastAsia="ru-RU"/>
        </w:rPr>
        <w:lastRenderedPageBreak/>
        <mc:AlternateContent>
          <mc:Choice Requires="wpg">
            <w:drawing>
              <wp:inline distT="0" distB="0" distL="0" distR="0" wp14:anchorId="5CED4E80" wp14:editId="16E968D5">
                <wp:extent cx="5939790" cy="3583246"/>
                <wp:effectExtent l="38100" t="209550" r="213360" b="17780"/>
                <wp:docPr id="88067" name="Group 2"/>
                <wp:cNvGraphicFramePr/>
                <a:graphic xmlns:a="http://schemas.openxmlformats.org/drawingml/2006/main">
                  <a:graphicData uri="http://schemas.microsoft.com/office/word/2010/wordprocessingGroup">
                    <wpg:wgp>
                      <wpg:cNvGrpSpPr/>
                      <wpg:grpSpPr bwMode="auto">
                        <a:xfrm>
                          <a:off x="0" y="0"/>
                          <a:ext cx="5939790" cy="3583246"/>
                          <a:chOff x="395288" y="1196975"/>
                          <a:chExt cx="15810" cy="8978"/>
                        </a:xfrm>
                      </wpg:grpSpPr>
                      <wps:wsp>
                        <wps:cNvPr id="40" name="Line 23"/>
                        <wps:cNvCnPr/>
                        <wps:spPr bwMode="auto">
                          <a:xfrm>
                            <a:off x="403442" y="1200748"/>
                            <a:ext cx="1521" cy="521"/>
                          </a:xfrm>
                          <a:prstGeom prst="line">
                            <a:avLst/>
                          </a:prstGeom>
                          <a:noFill/>
                          <a:ln w="19050">
                            <a:solidFill>
                              <a:srgbClr val="000000"/>
                            </a:solidFill>
                            <a:round/>
                            <a:headEnd/>
                            <a:tailEnd type="stealth" w="med" len="lg"/>
                          </a:ln>
                        </wps:spPr>
                        <wps:bodyPr/>
                      </wps:wsp>
                      <wps:wsp>
                        <wps:cNvPr id="41" name="Line 21"/>
                        <wps:cNvCnPr/>
                        <wps:spPr bwMode="auto">
                          <a:xfrm>
                            <a:off x="396393" y="1200551"/>
                            <a:ext cx="0" cy="1108"/>
                          </a:xfrm>
                          <a:prstGeom prst="line">
                            <a:avLst/>
                          </a:prstGeom>
                          <a:noFill/>
                          <a:ln w="19050">
                            <a:solidFill>
                              <a:srgbClr val="000000"/>
                            </a:solidFill>
                            <a:round/>
                            <a:headEnd/>
                            <a:tailEnd type="stealth" w="med" len="lg"/>
                          </a:ln>
                        </wps:spPr>
                        <wps:bodyPr/>
                      </wps:wsp>
                      <wps:wsp>
                        <wps:cNvPr id="42" name="Line 22"/>
                        <wps:cNvCnPr/>
                        <wps:spPr bwMode="auto">
                          <a:xfrm>
                            <a:off x="402770" y="1201151"/>
                            <a:ext cx="0" cy="864"/>
                          </a:xfrm>
                          <a:prstGeom prst="line">
                            <a:avLst/>
                          </a:prstGeom>
                          <a:noFill/>
                          <a:ln w="19050">
                            <a:solidFill>
                              <a:srgbClr val="000000"/>
                            </a:solidFill>
                            <a:round/>
                            <a:headEnd/>
                            <a:tailEnd type="stealth" w="med" len="lg"/>
                          </a:ln>
                        </wps:spPr>
                        <wps:bodyPr/>
                      </wps:wsp>
                      <wps:wsp>
                        <wps:cNvPr id="43" name="Line 23"/>
                        <wps:cNvCnPr/>
                        <wps:spPr bwMode="auto">
                          <a:xfrm>
                            <a:off x="401507" y="1200748"/>
                            <a:ext cx="0" cy="260"/>
                          </a:xfrm>
                          <a:prstGeom prst="line">
                            <a:avLst/>
                          </a:prstGeom>
                          <a:noFill/>
                          <a:ln w="19050">
                            <a:solidFill>
                              <a:srgbClr val="000000"/>
                            </a:solidFill>
                            <a:round/>
                            <a:headEnd/>
                            <a:tailEnd type="stealth" w="med" len="lg"/>
                          </a:ln>
                        </wps:spPr>
                        <wps:bodyPr/>
                      </wps:wsp>
                      <wps:wsp>
                        <wps:cNvPr id="44" name="Line 18"/>
                        <wps:cNvCnPr/>
                        <wps:spPr bwMode="auto">
                          <a:xfrm flipH="1">
                            <a:off x="396946" y="1198927"/>
                            <a:ext cx="23" cy="520"/>
                          </a:xfrm>
                          <a:prstGeom prst="line">
                            <a:avLst/>
                          </a:prstGeom>
                          <a:noFill/>
                          <a:ln w="19050">
                            <a:solidFill>
                              <a:srgbClr val="000000"/>
                            </a:solidFill>
                            <a:round/>
                            <a:headEnd/>
                            <a:tailEnd type="stealth" w="med" len="lg"/>
                          </a:ln>
                        </wps:spPr>
                        <wps:bodyPr/>
                      </wps:wsp>
                      <wps:wsp>
                        <wps:cNvPr id="45" name="Line 19"/>
                        <wps:cNvCnPr/>
                        <wps:spPr bwMode="auto">
                          <a:xfrm>
                            <a:off x="398605" y="1198927"/>
                            <a:ext cx="0" cy="520"/>
                          </a:xfrm>
                          <a:prstGeom prst="line">
                            <a:avLst/>
                          </a:prstGeom>
                          <a:noFill/>
                          <a:ln w="19050">
                            <a:solidFill>
                              <a:srgbClr val="000000"/>
                            </a:solidFill>
                            <a:round/>
                            <a:headEnd/>
                            <a:tailEnd type="stealth" w="med" len="lg"/>
                          </a:ln>
                        </wps:spPr>
                        <wps:bodyPr/>
                      </wps:wsp>
                      <wps:wsp>
                        <wps:cNvPr id="46" name="Line 24"/>
                        <wps:cNvCnPr/>
                        <wps:spPr bwMode="auto">
                          <a:xfrm flipH="1">
                            <a:off x="401093" y="1198927"/>
                            <a:ext cx="582" cy="520"/>
                          </a:xfrm>
                          <a:prstGeom prst="line">
                            <a:avLst/>
                          </a:prstGeom>
                          <a:noFill/>
                          <a:ln w="19050">
                            <a:solidFill>
                              <a:srgbClr val="000000"/>
                            </a:solidFill>
                            <a:round/>
                            <a:headEnd/>
                            <a:tailEnd type="stealth" w="med" len="lg"/>
                          </a:ln>
                        </wps:spPr>
                        <wps:bodyPr/>
                      </wps:wsp>
                      <wps:wsp>
                        <wps:cNvPr id="47" name="Line 25"/>
                        <wps:cNvCnPr/>
                        <wps:spPr bwMode="auto">
                          <a:xfrm>
                            <a:off x="403304" y="1198927"/>
                            <a:ext cx="0" cy="520"/>
                          </a:xfrm>
                          <a:prstGeom prst="line">
                            <a:avLst/>
                          </a:prstGeom>
                          <a:noFill/>
                          <a:ln w="19050">
                            <a:solidFill>
                              <a:srgbClr val="000000"/>
                            </a:solidFill>
                            <a:round/>
                            <a:headEnd/>
                            <a:tailEnd type="stealth" w="med" len="lg"/>
                          </a:ln>
                        </wps:spPr>
                        <wps:bodyPr/>
                      </wps:wsp>
                      <wps:wsp>
                        <wps:cNvPr id="48" name="Line 26"/>
                        <wps:cNvCnPr/>
                        <wps:spPr bwMode="auto">
                          <a:xfrm>
                            <a:off x="404824" y="1198927"/>
                            <a:ext cx="691" cy="520"/>
                          </a:xfrm>
                          <a:prstGeom prst="line">
                            <a:avLst/>
                          </a:prstGeom>
                          <a:noFill/>
                          <a:ln w="19050">
                            <a:solidFill>
                              <a:srgbClr val="000000"/>
                            </a:solidFill>
                            <a:round/>
                            <a:headEnd/>
                            <a:tailEnd type="stealth" w="med" len="lg"/>
                          </a:ln>
                        </wps:spPr>
                        <wps:bodyPr/>
                      </wps:wsp>
                      <wps:wsp>
                        <wps:cNvPr id="49" name="Line 27"/>
                        <wps:cNvCnPr/>
                        <wps:spPr bwMode="auto">
                          <a:xfrm>
                            <a:off x="408418" y="1198927"/>
                            <a:ext cx="0" cy="432"/>
                          </a:xfrm>
                          <a:prstGeom prst="line">
                            <a:avLst/>
                          </a:prstGeom>
                          <a:noFill/>
                          <a:ln w="19050">
                            <a:solidFill>
                              <a:srgbClr val="000000"/>
                            </a:solidFill>
                            <a:round/>
                            <a:headEnd/>
                            <a:tailEnd type="stealth" w="med" len="lg"/>
                          </a:ln>
                        </wps:spPr>
                        <wps:bodyPr/>
                      </wps:wsp>
                      <wps:wsp>
                        <wps:cNvPr id="50" name="Text Box 4"/>
                        <wps:cNvSpPr txBox="1">
                          <a:spLocks noChangeArrowheads="1"/>
                        </wps:cNvSpPr>
                        <wps:spPr bwMode="auto">
                          <a:xfrm>
                            <a:off x="395288" y="1196975"/>
                            <a:ext cx="15810" cy="720"/>
                          </a:xfrm>
                          <a:prstGeom prst="rect">
                            <a:avLst/>
                          </a:prstGeom>
                          <a:solidFill>
                            <a:schemeClr val="accent3">
                              <a:lumMod val="75000"/>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5D7607" w:rsidRDefault="005D7607" w:rsidP="005D7607">
                              <w:pPr>
                                <w:pStyle w:val="a5"/>
                                <w:spacing w:before="0" w:after="200"/>
                                <w:jc w:val="center"/>
                                <w:textAlignment w:val="baseline"/>
                              </w:pPr>
                              <w:r>
                                <w:rPr>
                                  <w:rFonts w:asciiTheme="minorHAnsi" w:hAnsi="Calibri" w:cs="Arial"/>
                                  <w:b/>
                                  <w:bCs/>
                                  <w:color w:val="FFFFFF" w:themeColor="background1"/>
                                  <w:kern w:val="24"/>
                                  <w:sz w:val="48"/>
                                  <w:szCs w:val="48"/>
                                </w:rPr>
                                <w:t>Методы ознакомления дошкольников с природой</w:t>
                              </w:r>
                            </w:p>
                          </w:txbxContent>
                        </wps:txbx>
                        <wps:bodyPr anchor="ctr">
                          <a:flatTx/>
                        </wps:bodyPr>
                      </wps:wsp>
                      <wps:wsp>
                        <wps:cNvPr id="51" name="Text Box 5"/>
                        <wps:cNvSpPr txBox="1">
                          <a:spLocks noChangeArrowheads="1"/>
                        </wps:cNvSpPr>
                        <wps:spPr bwMode="auto">
                          <a:xfrm>
                            <a:off x="396254" y="1198277"/>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Наглядные</w:t>
                              </w:r>
                            </w:p>
                          </w:txbxContent>
                        </wps:txbx>
                        <wps:bodyPr anchor="ctr"/>
                      </wps:wsp>
                      <wps:wsp>
                        <wps:cNvPr id="52" name="Text Box 6"/>
                        <wps:cNvSpPr txBox="1">
                          <a:spLocks noChangeArrowheads="1"/>
                        </wps:cNvSpPr>
                        <wps:spPr bwMode="auto">
                          <a:xfrm>
                            <a:off x="401583" y="1198277"/>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Практические</w:t>
                              </w:r>
                            </w:p>
                          </w:txbxContent>
                        </wps:txbx>
                        <wps:bodyPr anchor="ctr"/>
                      </wps:wsp>
                      <wps:wsp>
                        <wps:cNvPr id="53" name="Text Box 7"/>
                        <wps:cNvSpPr txBox="1">
                          <a:spLocks noChangeArrowheads="1"/>
                        </wps:cNvSpPr>
                        <wps:spPr bwMode="auto">
                          <a:xfrm>
                            <a:off x="406735" y="1198294"/>
                            <a:ext cx="3266" cy="663"/>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 xml:space="preserve">Словесные </w:t>
                              </w:r>
                            </w:p>
                          </w:txbxContent>
                        </wps:txbx>
                        <wps:bodyPr anchor="ctr"/>
                      </wps:wsp>
                      <wps:wsp>
                        <wps:cNvPr id="54" name="Text Box 8"/>
                        <wps:cNvSpPr txBox="1">
                          <a:spLocks noChangeArrowheads="1"/>
                        </wps:cNvSpPr>
                        <wps:spPr bwMode="auto">
                          <a:xfrm>
                            <a:off x="395426" y="1199447"/>
                            <a:ext cx="1797" cy="1171"/>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Наблю</w:t>
                              </w:r>
                              <w:proofErr w:type="spellEnd"/>
                              <w:r>
                                <w:rPr>
                                  <w:rFonts w:ascii="Calibri" w:hAnsi="Calibri" w:cs="Arial"/>
                                  <w:b/>
                                  <w:bCs/>
                                  <w:color w:val="000000" w:themeColor="text1"/>
                                  <w:kern w:val="24"/>
                                  <w:sz w:val="32"/>
                                  <w:szCs w:val="32"/>
                                </w:rPr>
                                <w:t>-</w:t>
                              </w:r>
                              <w:proofErr w:type="spellStart"/>
                              <w:r>
                                <w:rPr>
                                  <w:rFonts w:ascii="Calibri" w:hAnsi="Calibri" w:cs="Arial"/>
                                  <w:b/>
                                  <w:bCs/>
                                  <w:color w:val="000000" w:themeColor="text1"/>
                                  <w:kern w:val="24"/>
                                  <w:sz w:val="32"/>
                                  <w:szCs w:val="32"/>
                                  <w:lang w:val="en-US"/>
                                </w:rPr>
                                <w:t>дения</w:t>
                              </w:r>
                              <w:proofErr w:type="spellEnd"/>
                            </w:p>
                          </w:txbxContent>
                        </wps:txbx>
                        <wps:bodyPr/>
                      </wps:wsp>
                      <wps:wsp>
                        <wps:cNvPr id="55" name="Text Box 9"/>
                        <wps:cNvSpPr txBox="1">
                          <a:spLocks noChangeArrowheads="1"/>
                        </wps:cNvSpPr>
                        <wps:spPr bwMode="auto">
                          <a:xfrm>
                            <a:off x="397361" y="1199447"/>
                            <a:ext cx="2935" cy="1822"/>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spellStart"/>
                              <w:proofErr w:type="gramStart"/>
                              <w:r>
                                <w:rPr>
                                  <w:rFonts w:ascii="Calibri" w:hAnsi="Calibri" w:cs="Arial"/>
                                  <w:b/>
                                  <w:bCs/>
                                  <w:color w:val="000000" w:themeColor="text1"/>
                                  <w:kern w:val="24"/>
                                  <w:sz w:val="32"/>
                                  <w:szCs w:val="32"/>
                                </w:rPr>
                                <w:t>Рассматри-вание</w:t>
                              </w:r>
                              <w:proofErr w:type="spellEnd"/>
                              <w:proofErr w:type="gramEnd"/>
                              <w:r>
                                <w:rPr>
                                  <w:rFonts w:ascii="Calibri" w:hAnsi="Calibri" w:cs="Arial"/>
                                  <w:b/>
                                  <w:bCs/>
                                  <w:color w:val="000000" w:themeColor="text1"/>
                                  <w:kern w:val="24"/>
                                  <w:sz w:val="32"/>
                                  <w:szCs w:val="32"/>
                                </w:rPr>
                                <w:t xml:space="preserve"> картин,</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демонстрация</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фильмов</w:t>
                              </w:r>
                            </w:p>
                          </w:txbxContent>
                        </wps:txbx>
                        <wps:bodyPr/>
                      </wps:wsp>
                      <wps:wsp>
                        <wps:cNvPr id="56" name="Text Box 10"/>
                        <wps:cNvSpPr txBox="1">
                          <a:spLocks noChangeArrowheads="1"/>
                        </wps:cNvSpPr>
                        <wps:spPr bwMode="auto">
                          <a:xfrm>
                            <a:off x="395426" y="1201584"/>
                            <a:ext cx="4837" cy="4369"/>
                          </a:xfrm>
                          <a:prstGeom prst="rect">
                            <a:avLst/>
                          </a:prstGeom>
                          <a:solidFill>
                            <a:srgbClr val="FFFFFF"/>
                          </a:solidFill>
                          <a:ln w="9525">
                            <a:solidFill>
                              <a:srgbClr val="000000"/>
                            </a:solidFill>
                            <a:miter lim="800000"/>
                            <a:headEnd/>
                            <a:tailEnd/>
                          </a:ln>
                        </wps:spPr>
                        <wps:txbx>
                          <w:txbxContent>
                            <w:p w:rsidR="005D7607" w:rsidRDefault="005D7607" w:rsidP="00DE3CC0">
                              <w:pPr>
                                <w:pStyle w:val="a7"/>
                                <w:widowControl/>
                                <w:numPr>
                                  <w:ilvl w:val="1"/>
                                  <w:numId w:val="39"/>
                                </w:numPr>
                                <w:suppressAutoHyphens w:val="0"/>
                                <w:spacing w:after="0" w:line="216" w:lineRule="auto"/>
                                <w:contextualSpacing/>
                                <w:textAlignment w:val="baseline"/>
                                <w:rPr>
                                  <w:rFonts w:eastAsia="Times New Roman"/>
                                  <w:sz w:val="32"/>
                                  <w:szCs w:val="24"/>
                                </w:rPr>
                              </w:pPr>
                              <w:r>
                                <w:rPr>
                                  <w:rFonts w:cs="Arial"/>
                                  <w:b/>
                                  <w:bCs/>
                                  <w:color w:val="000000" w:themeColor="text1"/>
                                  <w:kern w:val="24"/>
                                  <w:sz w:val="32"/>
                                  <w:szCs w:val="32"/>
                                </w:rPr>
                                <w:t>Кратковременные</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Длительные</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Определение состояния </w:t>
                              </w:r>
                              <w:r>
                                <w:rPr>
                                  <w:rFonts w:cs="Arial"/>
                                  <w:b/>
                                  <w:bCs/>
                                  <w:color w:val="000000" w:themeColor="text1"/>
                                  <w:kern w:val="24"/>
                                  <w:sz w:val="32"/>
                                  <w:szCs w:val="32"/>
                                </w:rPr>
                                <w:br/>
                                <w:t xml:space="preserve">  предмета по отдельным </w:t>
                              </w:r>
                              <w:r>
                                <w:rPr>
                                  <w:rFonts w:cs="Arial"/>
                                  <w:b/>
                                  <w:bCs/>
                                  <w:color w:val="000000" w:themeColor="text1"/>
                                  <w:kern w:val="24"/>
                                  <w:sz w:val="32"/>
                                  <w:szCs w:val="32"/>
                                </w:rPr>
                                <w:br/>
                                <w:t xml:space="preserve">  признакам</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Восстановление картины</w:t>
                              </w:r>
                              <w:r>
                                <w:rPr>
                                  <w:rFonts w:cs="Arial"/>
                                  <w:b/>
                                  <w:bCs/>
                                  <w:color w:val="000000" w:themeColor="text1"/>
                                  <w:kern w:val="24"/>
                                  <w:sz w:val="32"/>
                                  <w:szCs w:val="32"/>
                                </w:rPr>
                                <w:br/>
                                <w:t xml:space="preserve">  целого по отдельным </w:t>
                              </w:r>
                              <w:r>
                                <w:rPr>
                                  <w:rFonts w:cs="Arial"/>
                                  <w:b/>
                                  <w:bCs/>
                                  <w:color w:val="000000" w:themeColor="text1"/>
                                  <w:kern w:val="24"/>
                                  <w:sz w:val="32"/>
                                  <w:szCs w:val="32"/>
                                </w:rPr>
                                <w:br/>
                                <w:t xml:space="preserve">  признакам</w:t>
                              </w:r>
                            </w:p>
                          </w:txbxContent>
                        </wps:txbx>
                        <wps:bodyPr anchor="ctr"/>
                      </wps:wsp>
                      <wps:wsp>
                        <wps:cNvPr id="57" name="Text Box 11"/>
                        <wps:cNvSpPr txBox="1">
                          <a:spLocks noChangeArrowheads="1"/>
                        </wps:cNvSpPr>
                        <wps:spPr bwMode="auto">
                          <a:xfrm>
                            <a:off x="400678" y="1199447"/>
                            <a:ext cx="1659" cy="130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Игра</w:t>
                              </w:r>
                            </w:p>
                          </w:txbxContent>
                        </wps:txbx>
                        <wps:bodyPr/>
                      </wps:wsp>
                      <wps:wsp>
                        <wps:cNvPr id="58" name="Text Box 12"/>
                        <wps:cNvSpPr txBox="1">
                          <a:spLocks noChangeArrowheads="1"/>
                        </wps:cNvSpPr>
                        <wps:spPr bwMode="auto">
                          <a:xfrm>
                            <a:off x="402475" y="1199447"/>
                            <a:ext cx="1872" cy="130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 xml:space="preserve">Труд </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в</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природе</w:t>
                              </w:r>
                            </w:p>
                          </w:txbxContent>
                        </wps:txbx>
                        <wps:bodyPr/>
                      </wps:wsp>
                      <wps:wsp>
                        <wps:cNvPr id="59" name="Text Box 13"/>
                        <wps:cNvSpPr txBox="1">
                          <a:spLocks noChangeArrowheads="1"/>
                        </wps:cNvSpPr>
                        <wps:spPr bwMode="auto">
                          <a:xfrm>
                            <a:off x="400678" y="1201008"/>
                            <a:ext cx="3732" cy="494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Дидактические игры:</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предметные,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настольно-печатные,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словесные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игровые упражнения и игры-занятия</w:t>
                              </w:r>
                            </w:p>
                            <w:p w:rsidR="005D7607" w:rsidRDefault="005D7607" w:rsidP="005D7607">
                              <w:pPr>
                                <w:pStyle w:val="a5"/>
                                <w:spacing w:before="0" w:after="0" w:line="216" w:lineRule="auto"/>
                                <w:textAlignment w:val="baseline"/>
                                <w:rPr>
                                  <w:rFonts w:eastAsiaTheme="minorEastAsia"/>
                                </w:rPr>
                              </w:pPr>
                              <w:r>
                                <w:rPr>
                                  <w:rFonts w:ascii="Calibri" w:hAnsi="Calibri" w:cs="Arial"/>
                                  <w:b/>
                                  <w:bCs/>
                                  <w:color w:val="000000" w:themeColor="text1"/>
                                  <w:kern w:val="24"/>
                                  <w:sz w:val="32"/>
                                  <w:szCs w:val="32"/>
                                </w:rPr>
                                <w:t>Подвижные игры</w:t>
                              </w:r>
                            </w:p>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 xml:space="preserve">Творческие игры </w:t>
                              </w:r>
                              <w:r>
                                <w:rPr>
                                  <w:rFonts w:ascii="Calibri" w:hAnsi="Calibri" w:cs="Arial"/>
                                  <w:color w:val="000000" w:themeColor="text1"/>
                                  <w:kern w:val="24"/>
                                  <w:sz w:val="32"/>
                                  <w:szCs w:val="32"/>
                                </w:rPr>
                                <w:t xml:space="preserve">(в </w:t>
                              </w:r>
                              <w:proofErr w:type="spellStart"/>
                              <w:r>
                                <w:rPr>
                                  <w:rFonts w:ascii="Calibri" w:hAnsi="Calibri" w:cs="Arial"/>
                                  <w:color w:val="000000" w:themeColor="text1"/>
                                  <w:kern w:val="24"/>
                                  <w:sz w:val="32"/>
                                  <w:szCs w:val="32"/>
                                </w:rPr>
                                <w:t>т.ч</w:t>
                              </w:r>
                              <w:proofErr w:type="spellEnd"/>
                              <w:r>
                                <w:rPr>
                                  <w:rFonts w:ascii="Calibri" w:hAnsi="Calibri" w:cs="Arial"/>
                                  <w:color w:val="000000" w:themeColor="text1"/>
                                  <w:kern w:val="24"/>
                                  <w:sz w:val="32"/>
                                  <w:szCs w:val="32"/>
                                </w:rPr>
                                <w:t>. строительные)</w:t>
                              </w:r>
                            </w:p>
                          </w:txbxContent>
                        </wps:txbx>
                        <wps:bodyPr/>
                      </wps:wsp>
                      <wps:wsp>
                        <wps:cNvPr id="60" name="Text Box 14"/>
                        <wps:cNvSpPr txBox="1">
                          <a:spLocks noChangeArrowheads="1"/>
                        </wps:cNvSpPr>
                        <wps:spPr bwMode="auto">
                          <a:xfrm>
                            <a:off x="404825" y="1201269"/>
                            <a:ext cx="2902" cy="2472"/>
                          </a:xfrm>
                          <a:prstGeom prst="rect">
                            <a:avLst/>
                          </a:prstGeom>
                          <a:solidFill>
                            <a:srgbClr val="FFFFFF"/>
                          </a:solidFill>
                          <a:ln w="9525">
                            <a:solidFill>
                              <a:srgbClr val="000000"/>
                            </a:solidFill>
                            <a:miter lim="800000"/>
                            <a:headEnd/>
                            <a:tailEnd/>
                          </a:ln>
                        </wps:spPr>
                        <wps:txbx>
                          <w:txbxContent>
                            <w:p w:rsidR="005D7607" w:rsidRDefault="005D7607" w:rsidP="00DE3CC0">
                              <w:pPr>
                                <w:pStyle w:val="a7"/>
                                <w:widowControl/>
                                <w:numPr>
                                  <w:ilvl w:val="1"/>
                                  <w:numId w:val="41"/>
                                </w:numPr>
                                <w:suppressAutoHyphens w:val="0"/>
                                <w:spacing w:after="0" w:line="216" w:lineRule="auto"/>
                                <w:contextualSpacing/>
                                <w:textAlignment w:val="baseline"/>
                                <w:rPr>
                                  <w:rFonts w:eastAsia="Times New Roman"/>
                                  <w:sz w:val="32"/>
                                  <w:szCs w:val="24"/>
                                </w:rPr>
                              </w:pPr>
                              <w:proofErr w:type="spellStart"/>
                              <w:r>
                                <w:rPr>
                                  <w:rFonts w:cs="Arial"/>
                                  <w:b/>
                                  <w:bCs/>
                                  <w:color w:val="000000" w:themeColor="text1"/>
                                  <w:kern w:val="24"/>
                                  <w:sz w:val="32"/>
                                  <w:szCs w:val="32"/>
                                </w:rPr>
                                <w:t>Индивидуаль</w:t>
                              </w:r>
                              <w:proofErr w:type="spellEnd"/>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ные</w:t>
                              </w:r>
                              <w:proofErr w:type="spellEnd"/>
                              <w:r>
                                <w:rPr>
                                  <w:rFonts w:cs="Arial"/>
                                  <w:b/>
                                  <w:bCs/>
                                  <w:color w:val="000000" w:themeColor="text1"/>
                                  <w:kern w:val="24"/>
                                  <w:sz w:val="32"/>
                                  <w:szCs w:val="32"/>
                                </w:rPr>
                                <w:t xml:space="preserve"> </w:t>
                              </w:r>
                              <w:proofErr w:type="spellStart"/>
                              <w:r>
                                <w:rPr>
                                  <w:rFonts w:cs="Arial"/>
                                  <w:b/>
                                  <w:bCs/>
                                  <w:color w:val="000000" w:themeColor="text1"/>
                                  <w:kern w:val="24"/>
                                  <w:sz w:val="32"/>
                                  <w:szCs w:val="32"/>
                                </w:rPr>
                                <w:t>поруч</w:t>
                              </w:r>
                              <w:proofErr w:type="gramStart"/>
                              <w:r>
                                <w:rPr>
                                  <w:rFonts w:cs="Arial"/>
                                  <w:b/>
                                  <w:bCs/>
                                  <w:color w:val="000000" w:themeColor="text1"/>
                                  <w:kern w:val="24"/>
                                  <w:sz w:val="32"/>
                                  <w:szCs w:val="32"/>
                                </w:rPr>
                                <w:t>е</w:t>
                              </w:r>
                              <w:proofErr w:type="spellEnd"/>
                              <w:r>
                                <w:rPr>
                                  <w:rFonts w:cs="Arial"/>
                                  <w:b/>
                                  <w:bCs/>
                                  <w:color w:val="000000" w:themeColor="text1"/>
                                  <w:kern w:val="24"/>
                                  <w:sz w:val="32"/>
                                  <w:szCs w:val="32"/>
                                </w:rPr>
                                <w:t>-</w:t>
                              </w:r>
                              <w:proofErr w:type="gramEnd"/>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ния</w:t>
                              </w:r>
                              <w:proofErr w:type="spellEnd"/>
                            </w:p>
                            <w:p w:rsidR="005D7607" w:rsidRDefault="005D7607" w:rsidP="00DE3CC0">
                              <w:pPr>
                                <w:pStyle w:val="a7"/>
                                <w:widowControl/>
                                <w:numPr>
                                  <w:ilvl w:val="0"/>
                                  <w:numId w:val="41"/>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Коллекти</w:t>
                              </w:r>
                              <w:proofErr w:type="gramStart"/>
                              <w:r>
                                <w:rPr>
                                  <w:rFonts w:cs="Arial"/>
                                  <w:b/>
                                  <w:bCs/>
                                  <w:color w:val="000000" w:themeColor="text1"/>
                                  <w:kern w:val="24"/>
                                  <w:sz w:val="32"/>
                                  <w:szCs w:val="32"/>
                                </w:rPr>
                                <w:t>в-</w:t>
                              </w:r>
                              <w:proofErr w:type="gramEnd"/>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ный</w:t>
                              </w:r>
                              <w:proofErr w:type="spellEnd"/>
                              <w:r>
                                <w:rPr>
                                  <w:rFonts w:cs="Arial"/>
                                  <w:b/>
                                  <w:bCs/>
                                  <w:color w:val="000000" w:themeColor="text1"/>
                                  <w:kern w:val="24"/>
                                  <w:sz w:val="32"/>
                                  <w:szCs w:val="32"/>
                                </w:rPr>
                                <w:t xml:space="preserve"> труд</w:t>
                              </w:r>
                            </w:p>
                          </w:txbxContent>
                        </wps:txbx>
                        <wps:bodyPr/>
                      </wps:wsp>
                      <wps:wsp>
                        <wps:cNvPr id="61" name="Text Box 15"/>
                        <wps:cNvSpPr txBox="1">
                          <a:spLocks noChangeArrowheads="1"/>
                        </wps:cNvSpPr>
                        <wps:spPr bwMode="auto">
                          <a:xfrm>
                            <a:off x="406759" y="1199447"/>
                            <a:ext cx="3317" cy="1301"/>
                          </a:xfrm>
                          <a:prstGeom prst="rect">
                            <a:avLst/>
                          </a:prstGeom>
                          <a:solidFill>
                            <a:srgbClr val="FFFFFF"/>
                          </a:solidFill>
                          <a:ln w="9525">
                            <a:solidFill>
                              <a:srgbClr val="000000"/>
                            </a:solidFill>
                            <a:miter lim="800000"/>
                            <a:headEnd/>
                            <a:tailEnd/>
                          </a:ln>
                        </wps:spPr>
                        <wps:txbx>
                          <w:txbxContent>
                            <w:p w:rsidR="005D7607" w:rsidRDefault="005D7607" w:rsidP="00DE3CC0">
                              <w:pPr>
                                <w:pStyle w:val="a7"/>
                                <w:widowControl/>
                                <w:numPr>
                                  <w:ilvl w:val="1"/>
                                  <w:numId w:val="42"/>
                                </w:numPr>
                                <w:suppressAutoHyphens w:val="0"/>
                                <w:spacing w:after="0" w:line="216" w:lineRule="auto"/>
                                <w:contextualSpacing/>
                                <w:jc w:val="center"/>
                                <w:textAlignment w:val="baseline"/>
                                <w:rPr>
                                  <w:rFonts w:eastAsia="Times New Roman"/>
                                  <w:sz w:val="32"/>
                                  <w:szCs w:val="24"/>
                                </w:rPr>
                              </w:pPr>
                              <w:r>
                                <w:rPr>
                                  <w:rFonts w:cs="Arial"/>
                                  <w:b/>
                                  <w:bCs/>
                                  <w:color w:val="000000" w:themeColor="text1"/>
                                  <w:kern w:val="24"/>
                                  <w:sz w:val="32"/>
                                  <w:szCs w:val="32"/>
                                  <w:u w:val="single"/>
                                </w:rPr>
                                <w:t>Рассказ</w:t>
                              </w:r>
                            </w:p>
                            <w:p w:rsidR="005D7607" w:rsidRDefault="005D7607" w:rsidP="00DE3CC0">
                              <w:pPr>
                                <w:pStyle w:val="a7"/>
                                <w:widowControl/>
                                <w:numPr>
                                  <w:ilvl w:val="1"/>
                                  <w:numId w:val="42"/>
                                </w:numPr>
                                <w:suppressAutoHyphens w:val="0"/>
                                <w:spacing w:after="0" w:line="216" w:lineRule="auto"/>
                                <w:contextualSpacing/>
                                <w:jc w:val="center"/>
                                <w:textAlignment w:val="baseline"/>
                                <w:rPr>
                                  <w:rFonts w:eastAsia="Times New Roman"/>
                                  <w:sz w:val="32"/>
                                </w:rPr>
                              </w:pPr>
                              <w:r>
                                <w:rPr>
                                  <w:rFonts w:cs="Arial"/>
                                  <w:b/>
                                  <w:bCs/>
                                  <w:color w:val="000000" w:themeColor="text1"/>
                                  <w:kern w:val="24"/>
                                  <w:sz w:val="32"/>
                                  <w:szCs w:val="32"/>
                                </w:rPr>
                                <w:t>Беседа</w:t>
                              </w:r>
                            </w:p>
                            <w:p w:rsidR="005D7607" w:rsidRDefault="005D7607" w:rsidP="00DE3CC0">
                              <w:pPr>
                                <w:pStyle w:val="a7"/>
                                <w:widowControl/>
                                <w:numPr>
                                  <w:ilvl w:val="0"/>
                                  <w:numId w:val="42"/>
                                </w:numPr>
                                <w:suppressAutoHyphens w:val="0"/>
                                <w:spacing w:after="0" w:line="216" w:lineRule="auto"/>
                                <w:contextualSpacing/>
                                <w:jc w:val="center"/>
                                <w:textAlignment w:val="baseline"/>
                                <w:rPr>
                                  <w:rFonts w:eastAsia="Times New Roman"/>
                                  <w:sz w:val="32"/>
                                </w:rPr>
                              </w:pPr>
                              <w:r>
                                <w:rPr>
                                  <w:rFonts w:cs="Arial"/>
                                  <w:b/>
                                  <w:bCs/>
                                  <w:color w:val="000000" w:themeColor="text1"/>
                                  <w:kern w:val="24"/>
                                  <w:sz w:val="32"/>
                                  <w:szCs w:val="32"/>
                                </w:rPr>
                                <w:t>Чтение</w:t>
                              </w:r>
                            </w:p>
                          </w:txbxContent>
                        </wps:txbx>
                        <wps:bodyPr anchor="ctr"/>
                      </wps:wsp>
                      <wps:wsp>
                        <wps:cNvPr id="62" name="Line 16"/>
                        <wps:cNvCnPr/>
                        <wps:spPr bwMode="auto">
                          <a:xfrm>
                            <a:off x="397914" y="1197756"/>
                            <a:ext cx="0" cy="520"/>
                          </a:xfrm>
                          <a:prstGeom prst="line">
                            <a:avLst/>
                          </a:prstGeom>
                          <a:noFill/>
                          <a:ln w="19050">
                            <a:solidFill>
                              <a:srgbClr val="000000"/>
                            </a:solidFill>
                            <a:round/>
                            <a:headEnd/>
                            <a:tailEnd type="stealth" w="med" len="lg"/>
                          </a:ln>
                        </wps:spPr>
                        <wps:bodyPr/>
                      </wps:wsp>
                      <wps:wsp>
                        <wps:cNvPr id="63" name="Line 17"/>
                        <wps:cNvCnPr/>
                        <wps:spPr bwMode="auto">
                          <a:xfrm>
                            <a:off x="408386" y="1197695"/>
                            <a:ext cx="32" cy="581"/>
                          </a:xfrm>
                          <a:prstGeom prst="line">
                            <a:avLst/>
                          </a:prstGeom>
                          <a:noFill/>
                          <a:ln w="19050">
                            <a:solidFill>
                              <a:srgbClr val="000000"/>
                            </a:solidFill>
                            <a:round/>
                            <a:headEnd/>
                            <a:tailEnd type="stealth" w="med" len="lg"/>
                          </a:ln>
                        </wps:spPr>
                        <wps:bodyPr/>
                      </wps:wsp>
                      <wps:wsp>
                        <wps:cNvPr id="64" name="Text Box 20"/>
                        <wps:cNvSpPr txBox="1">
                          <a:spLocks noChangeArrowheads="1"/>
                        </wps:cNvSpPr>
                        <wps:spPr bwMode="auto">
                          <a:xfrm>
                            <a:off x="404474" y="1199447"/>
                            <a:ext cx="1871" cy="130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spellStart"/>
                              <w:proofErr w:type="gramStart"/>
                              <w:r>
                                <w:rPr>
                                  <w:rFonts w:ascii="Calibri" w:hAnsi="Calibri" w:cs="Arial"/>
                                  <w:b/>
                                  <w:bCs/>
                                  <w:color w:val="000000" w:themeColor="text1"/>
                                  <w:kern w:val="24"/>
                                  <w:sz w:val="32"/>
                                  <w:szCs w:val="32"/>
                                </w:rPr>
                                <w:t>Элемен</w:t>
                              </w:r>
                              <w:proofErr w:type="spellEnd"/>
                              <w:r>
                                <w:rPr>
                                  <w:rFonts w:ascii="Calibri" w:hAnsi="Calibri" w:cs="Arial"/>
                                  <w:b/>
                                  <w:bCs/>
                                  <w:color w:val="000000" w:themeColor="text1"/>
                                  <w:kern w:val="24"/>
                                  <w:sz w:val="32"/>
                                  <w:szCs w:val="32"/>
                                </w:rPr>
                                <w:t>-тарные</w:t>
                              </w:r>
                              <w:proofErr w:type="gramEnd"/>
                              <w:r>
                                <w:rPr>
                                  <w:rFonts w:ascii="Calibri" w:hAnsi="Calibri" w:cs="Arial"/>
                                  <w:b/>
                                  <w:bCs/>
                                  <w:color w:val="000000" w:themeColor="text1"/>
                                  <w:kern w:val="24"/>
                                  <w:sz w:val="32"/>
                                  <w:szCs w:val="32"/>
                                </w:rPr>
                                <w:t xml:space="preserve"> опыты</w:t>
                              </w:r>
                            </w:p>
                          </w:txbxContent>
                        </wps:txbx>
                        <wps:bodyPr/>
                      </wps:wsp>
                      <wps:wsp>
                        <wps:cNvPr id="65" name="Line 3"/>
                        <wps:cNvCnPr/>
                        <wps:spPr bwMode="auto">
                          <a:xfrm>
                            <a:off x="403304" y="1197652"/>
                            <a:ext cx="0" cy="624"/>
                          </a:xfrm>
                          <a:prstGeom prst="line">
                            <a:avLst/>
                          </a:prstGeom>
                          <a:noFill/>
                          <a:ln w="19050">
                            <a:solidFill>
                              <a:srgbClr val="000000"/>
                            </a:solidFill>
                            <a:round/>
                            <a:headEnd/>
                            <a:tailEnd type="stealth" w="med" len="lg"/>
                          </a:ln>
                        </wps:spPr>
                        <wps:bodyPr/>
                      </wps:wsp>
                    </wpg:wgp>
                  </a:graphicData>
                </a:graphic>
              </wp:inline>
            </w:drawing>
          </mc:Choice>
          <mc:Fallback xmlns:w15="http://schemas.microsoft.com/office/word/2012/wordml">
            <w:pict>
              <v:group w14:anchorId="5CED4E80" id="_x0000_s1038" style="width:467.7pt;height:282.15pt;mso-position-horizontal-relative:char;mso-position-vertical-relative:line" coordorigin="3952,11969" coordsize="1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">
                <v:line id="Line 23" o:spid="_x0000_s1039" style="position:absolute;visibility:visible;mso-wrap-style:square;v-text-anchor:top" from="4034,12007" to="4049,1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F4r4A&#10;AADbAAAADwAAAGRycy9kb3ducmV2LnhtbERPyQrCMBC9C/5DGMGLaOqCSDWKCC7gyaoHb0MztsVm&#10;Upqo9e/NQfD4ePti1ZhSvKh2hWUFw0EEgji1uuBMweW87c9AOI+ssbRMCj7kYLVstxYYa/vmE70S&#10;n4kQwi5GBbn3VSylS3My6Aa2Ig7c3dYGfYB1JnWN7xBuSjmKoqk0WHBoyLGiTU7pI3kaBbvbaDi7&#10;9477c8JR9vHptqHxValup1nPQXhq/F/8cx+0gkl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IheK+AAAA2wAAAA8AAAAAAAAAAAAAAAAAmAIAAGRycy9kb3ducmV2&#10;LnhtbFBLBQYAAAAABAAEAPUAAACDAwAAAAA=&#10;" strokeweight="1.5pt">
                  <v:stroke endarrow="classic" endarrowlength="long"/>
                </v:line>
                <v:line id="Line 21" o:spid="_x0000_s1040" style="position:absolute;visibility:visible;mso-wrap-style:square;v-text-anchor:top" from="3963,12005" to="3963,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gecIA&#10;AADbAAAADwAAAGRycy9kb3ducmV2LnhtbESPzarCMBSE94LvEI7gRjStXkSqUeSCP+DqVl24OzTH&#10;tticlCZX69sbQXA5zMw3zGLVmkrcqXGlZQXxKAJBnFldcq7gdNwMZyCcR9ZYWSYFT3KwWnY7C0y0&#10;ffAf3VOfiwBhl6CCwvs6kdJlBRl0I1sTB+9qG4M+yCaXusFHgJtKjqNoKg2WHBYKrOm3oOyW/hsF&#10;28s4nl0Hh90x5Sh/+mzT0uSsVL/XrucgPLX+G/6091rBTw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B5wgAAANsAAAAPAAAAAAAAAAAAAAAAAJgCAABkcnMvZG93&#10;bnJldi54bWxQSwUGAAAAAAQABAD1AAAAhwMAAAAA&#10;" strokeweight="1.5pt">
                  <v:stroke endarrow="classic" endarrowlength="long"/>
                </v:line>
                <v:line id="Line 22" o:spid="_x0000_s1041" style="position:absolute;visibility:visible;mso-wrap-style:square;v-text-anchor:top" from="4027,12011" to="4027,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DsQA&#10;AADbAAAADwAAAGRycy9kb3ducmV2LnhtbESPQWvCQBSE74L/YXkFL1I3SYtIdA1SUAueGu3B2yP7&#10;TEKzb0N2a5J/7wqFHoeZ+YbZZINpxJ06V1tWEC8iEMSF1TWXCi7n/esKhPPIGhvLpGAkB9l2Otlg&#10;qm3PX3TPfSkChF2KCirv21RKV1Rk0C1sSxy8m+0M+iC7UuoO+wA3jUyiaCkN1hwWKmzpo6LiJ/81&#10;Cg7XJF7d5qfjOeeoHH2xH+jtW6nZy7Bbg/A0+P/wX/tTK3hP4Pkl/A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Wvg7EAAAA2wAAAA8AAAAAAAAAAAAAAAAAmAIAAGRycy9k&#10;b3ducmV2LnhtbFBLBQYAAAAABAAEAPUAAACJAwAAAAA=&#10;" strokeweight="1.5pt">
                  <v:stroke endarrow="classic" endarrowlength="long"/>
                </v:line>
                <v:line id="Line 23" o:spid="_x0000_s1042" style="position:absolute;visibility:visible;mso-wrap-style:square;v-text-anchor:top" from="4015,12007" to="4015,1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blcIA&#10;AADbAAAADwAAAGRycy9kb3ducmV2LnhtbESPS6vCMBSE9xf8D+EIbi6a+kCkGkUEH+DKqgt3h+bY&#10;FpuT0kSt/94IgsthZr5hZovGlOJBtSssK+j3IhDEqdUFZwpOx3V3AsJ5ZI2lZVLwIgeLeetvhrG2&#10;Tz7QI/GZCBB2MSrIva9iKV2ak0HXsxVx8K62NuiDrDOpa3wGuCnlIIrG0mDBYSHHilY5pbfkbhRs&#10;LoP+5Pq/3x4TjrKXT9cNDc9KddrNcgrCU+N/4W97pxWMhvD5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huVwgAAANsAAAAPAAAAAAAAAAAAAAAAAJgCAABkcnMvZG93&#10;bnJldi54bWxQSwUGAAAAAAQABAD1AAAAhwMAAAAA&#10;" strokeweight="1.5pt">
                  <v:stroke endarrow="classic" endarrowlength="long"/>
                </v:line>
                <v:line id="Line 18" o:spid="_x0000_s1043" style="position:absolute;flip:x;visibility:visible;mso-wrap-style:square;v-text-anchor:top" from="3969,11989" to="3969,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gxfcQA&#10;AADbAAAADwAAAGRycy9kb3ducmV2LnhtbESPQWvCQBSE74L/YXmFXqRuFLEluooKQhERmxba4yP7&#10;TEKzb0N2XeO/dwXB4zAz3zDzZWdqEah1lWUFo2ECgji3uuJCwc/39u0DhPPIGmvLpOBKDpaLfm+O&#10;qbYX/qKQ+UJECLsUFZTeN6mULi/JoBvahjh6J9sa9FG2hdQtXiLc1HKcJFNpsOK4UGJDm5Ly/+xs&#10;FKzP68wcN9l+97f97XaH9xAGGJR6felWMxCeOv8MP9qfWsFk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MX3EAAAA2wAAAA8AAAAAAAAAAAAAAAAAmAIAAGRycy9k&#10;b3ducmV2LnhtbFBLBQYAAAAABAAEAPUAAACJAwAAAAA=&#10;" strokeweight="1.5pt">
                  <v:stroke endarrow="classic" endarrowlength="long"/>
                </v:line>
                <v:line id="Line 19" o:spid="_x0000_s1044" style="position:absolute;visibility:visible;mso-wrap-style:square;v-text-anchor:top" from="3986,11989" to="3986,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mesIA&#10;AADbAAAADwAAAGRycy9kb3ducmV2LnhtbESPS6vCMBSE9xf8D+EIbkRTn0g1igg+4K6sunB3aI5t&#10;sTkpTdT6741w4S6HmfmGWawaU4on1a6wrGDQj0AQp1YXnCk4n7a9GQjnkTWWlknBmxyslq2fBcba&#10;vvhIz8RnIkDYxagg976KpXRpTgZd31bEwbvZ2qAPss6krvEV4KaUwyiaSoMFh4UcK9rklN6Th1Gw&#10;uw4Hs1v3d39KOMrePt02NLoo1Wk36zkIT43/D/+1D1rBeALfL+EHyO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Z6wgAAANsAAAAPAAAAAAAAAAAAAAAAAJgCAABkcnMvZG93&#10;bnJldi54bWxQSwUGAAAAAAQABAD1AAAAhwMAAAAA&#10;" strokeweight="1.5pt">
                  <v:stroke endarrow="classic" endarrowlength="long"/>
                </v:line>
                <v:line id="Line 24" o:spid="_x0000_s1045" style="position:absolute;flip:x;visibility:visible;mso-wrap-style:square;v-text-anchor:top" from="4010,11989" to="4016,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KkcUA&#10;AADbAAAADwAAAGRycy9kb3ducmV2LnhtbESPQWvCQBSE7wX/w/IKXqRuFLElugkqCCKl2LTQHh/Z&#10;ZxKafRuy6xr/fbcg9DjMzDfMOh9MKwL1rrGsYDZNQBCXVjdcKfj82D+9gHAeWWNrmRTcyEGejR7W&#10;mGp75XcKha9EhLBLUUHtfZdK6cqaDLqp7Yijd7a9QR9lX0nd4zXCTSvnSbKUBhuOCzV2tKup/Cku&#10;RsH2si3MaVe8Hr/3X8Px7TmECQalxo/DZgXC0+D/w/f2QStYLO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gqRxQAAANsAAAAPAAAAAAAAAAAAAAAAAJgCAABkcnMv&#10;ZG93bnJldi54bWxQSwUGAAAAAAQABAD1AAAAigMAAAAA&#10;" strokeweight="1.5pt">
                  <v:stroke endarrow="classic" endarrowlength="long"/>
                </v:line>
                <v:line id="Line 25" o:spid="_x0000_s1046" style="position:absolute;visibility:visible;mso-wrap-style:square;v-text-anchor:top" from="4033,11989" to="4033,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dlsMA&#10;AADbAAAADwAAAGRycy9kb3ducmV2LnhtbESPS6vCMBSE9xf8D+EIbkRTH6hUo4jgA+7Kqgt3h+bY&#10;FpuT0kSt/94IF+5ymJlvmMWqMaV4Uu0KywoG/QgEcWp1wZmC82nbm4FwHlljaZkUvMnBatn6WWCs&#10;7YuP9Ex8JgKEXYwKcu+rWEqX5mTQ9W1FHLybrQ36IOtM6hpfAW5KOYyiiTRYcFjIsaJNTuk9eRgF&#10;u+twMLt1f/enhKPs7dNtQ6OLUp12s56D8NT4//Bf+6AVjKfw/RJ+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EdlsMAAADbAAAADwAAAAAAAAAAAAAAAACYAgAAZHJzL2Rv&#10;d25yZXYueG1sUEsFBgAAAAAEAAQA9QAAAIgDAAAAAA==&#10;" strokeweight="1.5pt">
                  <v:stroke endarrow="classic" endarrowlength="long"/>
                </v:line>
                <v:line id="Line 26" o:spid="_x0000_s1047" style="position:absolute;visibility:visible;mso-wrap-style:square;v-text-anchor:top" from="4048,11989" to="4055,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J5L4A&#10;AADbAAAADwAAAGRycy9kb3ducmV2LnhtbERPyQrCMBC9C/5DGMGLaOqCSDWKCC7gyaoHb0MztsVm&#10;Upqo9e/NQfD4ePti1ZhSvKh2hWUFw0EEgji1uuBMweW87c9AOI+ssbRMCj7kYLVstxYYa/vmE70S&#10;n4kQwi5GBbn3VSylS3My6Aa2Ig7c3dYGfYB1JnWN7xBuSjmKoqk0WHBoyLGiTU7pI3kaBbvbaDi7&#10;9477c8JR9vHptqHxValup1nPQXhq/F/8cx+0gkkYG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ieS+AAAA2wAAAA8AAAAAAAAAAAAAAAAAmAIAAGRycy9kb3ducmV2&#10;LnhtbFBLBQYAAAAABAAEAPUAAACDAwAAAAA=&#10;" strokeweight="1.5pt">
                  <v:stroke endarrow="classic" endarrowlength="long"/>
                </v:line>
                <v:line id="Line 27" o:spid="_x0000_s1048" style="position:absolute;visibility:visible;mso-wrap-style:square;v-text-anchor:top" from="4084,11989" to="4084,1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sf8UA&#10;AADbAAAADwAAAGRycy9kb3ducmV2LnhtbESPQWvCQBSE70L/w/IKvZS6MZaiMRsphbQFT8b24O2R&#10;fSbB7NuQ3Sbx37sFweMwM98w6XYyrRiod41lBYt5BIK4tLrhSsHPIX9ZgXAeWWNrmRRcyME2e5il&#10;mGg78p6GwlciQNglqKD2vkukdGVNBt3cdsTBO9neoA+yr6TucQxw08o4it6kwYbDQo0dfdRUnos/&#10;o+DzGC9Wp+fd16HgqLr4Mp9o+avU0+P0vgHhafL38K39rRW8ru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ix/xQAAANsAAAAPAAAAAAAAAAAAAAAAAJgCAABkcnMv&#10;ZG93bnJldi54bWxQSwUGAAAAAAQABAD1AAAAigMAAAAA&#10;" strokeweight="1.5pt">
                  <v:stroke endarrow="classic" endarrowlength="long"/>
                </v:line>
                <v:shape id="Text Box 4" o:spid="_x0000_s1049" type="#_x0000_t202" style="position:absolute;left:3952;top:11969;width:158;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f5sAA&#10;AADbAAAADwAAAGRycy9kb3ducmV2LnhtbERPy4rCMBTdC/MP4Q6401QZpXSMMgjKLNz4gllem2ta&#10;J7kpTdT692YhuDyc92zROStu1Ibas4LRMANBXHpds1Fw2K8GOYgQkTVaz6TgQQEW84/eDAvt77yl&#10;2y4akUI4FKigirEppAxlRQ7D0DfEiTv71mFMsDVSt3hP4c7KcZZNpcOaU0OFDS0rKv93V6fgevmz&#10;+9HRbNbUmNwev06m25yU6n92P98gInXxLX65f7W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ff5sAAAADbAAAADwAAAAAAAAAAAAAAAACYAgAAZHJzL2Rvd25y&#10;ZXYueG1sUEsFBgAAAAAEAAQA9QAAAIUDAAAAAA==&#10;" fillcolor="#7b7b7b [2406]">
                  <o:extrusion v:ext="view" color="white" on="t"/>
                  <v:textbox>
                    <w:txbxContent>
                      <w:p w:rsidR="005D7607" w:rsidRDefault="005D7607" w:rsidP="005D7607">
                        <w:pPr>
                          <w:pStyle w:val="a5"/>
                          <w:spacing w:before="0" w:after="200"/>
                          <w:jc w:val="center"/>
                          <w:textAlignment w:val="baseline"/>
                        </w:pPr>
                        <w:r>
                          <w:rPr>
                            <w:rFonts w:asciiTheme="minorHAnsi" w:hAnsi="Calibri" w:cs="Arial"/>
                            <w:b/>
                            <w:bCs/>
                            <w:color w:val="FFFFFF" w:themeColor="background1"/>
                            <w:kern w:val="24"/>
                            <w:sz w:val="48"/>
                            <w:szCs w:val="48"/>
                          </w:rPr>
                          <w:t>Методы ознакомления дошкольников с природой</w:t>
                        </w:r>
                      </w:p>
                    </w:txbxContent>
                  </v:textbox>
                </v:shape>
                <v:shape id="Text Box 5" o:spid="_x0000_s1050" type="#_x0000_t202" style="position:absolute;left:3962;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QDsIA&#10;AADbAAAADwAAAGRycy9kb3ducmV2LnhtbESPT4vCMBTE78J+h/AWvIimCspajSLCsoKnqrDXR/P6&#10;B5uX0sQ2++03guBxmJnfMNt9MI3oqXO1ZQXzWQKCOLe65lLB7fo9/QLhPLLGxjIp+CMH+93HaIup&#10;tgNn1F98KSKEXYoKKu/bVEqXV2TQzWxLHL3CdgZ9lF0pdYdDhJtGLpJkJQ3WHBcqbOlYUX6/PIyC&#10;Hz8cNU2KdZGtssdvfwi6Pgelxp/hsAHhKfh3+NU+aQXLOTy/x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ZAOwgAAANsAAAAPAAAAAAAAAAAAAAAAAJgCAABkcnMvZG93&#10;bnJldi54bWxQSwUGAAAAAAQABAD1AAAAhwMAAAAA&#10;">
                  <v:shadow on="t" offset="6pt,-6p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Наглядные</w:t>
                        </w:r>
                      </w:p>
                    </w:txbxContent>
                  </v:textbox>
                </v:shape>
                <v:shape id="Text Box 6" o:spid="_x0000_s1051" type="#_x0000_t202" style="position:absolute;left:4015;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OecMA&#10;AADbAAAADwAAAGRycy9kb3ducmV2LnhtbESPzWrDMBCE74W+g9hCL6WRa6hpnSghBEoDPdkJ9LpY&#10;6x9irYwl2+rbV4FAjsPMfMNsdsH0YqbRdZYVvK0SEMSV1R03Cs6nr9cPEM4ja+wtk4I/crDbPj5s&#10;MNd24YLm0jciQtjlqKD1fsildFVLBt3KDsTRq+1o0Ec5NlKPuES46WWaJJk02HFcaHGgQ0vVpZyM&#10;gm+/HDS91J91kRXT77wPuvsJSj0/hf0ahKfg7+Fb+6gVvKd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MOecMAAADbAAAADwAAAAAAAAAAAAAAAACYAgAAZHJzL2Rv&#10;d25yZXYueG1sUEsFBgAAAAAEAAQA9QAAAIgDAAAAAA==&#10;">
                  <v:shadow on="t" offset="6pt,-6p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Практические</w:t>
                        </w:r>
                      </w:p>
                    </w:txbxContent>
                  </v:textbox>
                </v:shape>
                <v:shape id="Text Box 7" o:spid="_x0000_s1052" type="#_x0000_t202" style="position:absolute;left:4067;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4sMA&#10;AADbAAAADwAAAGRycy9kb3ducmV2LnhtbESPT2vCQBTE70K/w/IKvYhuWlFqdBURSgVPSQu9PrIv&#10;fzD7NmTXZPvtXUHwOMzMb5jtPphWDNS7xrKC93kCgriwuuFKwe/P1+wThPPIGlvLpOCfHOx3L5Mt&#10;ptqOnNGQ+0pECLsUFdTed6mUrqjJoJvbjjh6pe0N+ij7Suoexwg3rfxIkpU02HBcqLGjY03FJb8a&#10;Bd9+PGqalusyW2XXv+EQdHMOSr29hsMGhKfgn+FH+6QVLBd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r4sMAAADbAAAADwAAAAAAAAAAAAAAAACYAgAAZHJzL2Rv&#10;d25yZXYueG1sUEsFBgAAAAAEAAQA9QAAAIgDAAAAAA==&#10;">
                  <v:shadow on="t" offset="6pt,-6p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 xml:space="preserve">Словесные </w:t>
                        </w:r>
                      </w:p>
                    </w:txbxContent>
                  </v:textbox>
                </v:shape>
                <v:shape id="Text Box 8" o:spid="_x0000_s1053" type="#_x0000_t202" style="position:absolute;left:3954;top:11994;width: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Наблю</w:t>
                        </w:r>
                        <w:proofErr w:type="spellEnd"/>
                        <w:r>
                          <w:rPr>
                            <w:rFonts w:ascii="Calibri" w:hAnsi="Calibri" w:cs="Arial"/>
                            <w:b/>
                            <w:bCs/>
                            <w:color w:val="000000" w:themeColor="text1"/>
                            <w:kern w:val="24"/>
                            <w:sz w:val="32"/>
                            <w:szCs w:val="32"/>
                          </w:rPr>
                          <w:t>-</w:t>
                        </w:r>
                        <w:proofErr w:type="spellStart"/>
                        <w:r>
                          <w:rPr>
                            <w:rFonts w:ascii="Calibri" w:hAnsi="Calibri" w:cs="Arial"/>
                            <w:b/>
                            <w:bCs/>
                            <w:color w:val="000000" w:themeColor="text1"/>
                            <w:kern w:val="24"/>
                            <w:sz w:val="32"/>
                            <w:szCs w:val="32"/>
                            <w:lang w:val="en-US"/>
                          </w:rPr>
                          <w:t>дения</w:t>
                        </w:r>
                        <w:proofErr w:type="spellEnd"/>
                      </w:p>
                    </w:txbxContent>
                  </v:textbox>
                </v:shape>
                <v:shape id="Text Box 9" o:spid="_x0000_s1054" type="#_x0000_t202" style="position:absolute;left:3973;top:11994;width:2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5D7607" w:rsidRDefault="005D7607" w:rsidP="005D7607">
                        <w:pPr>
                          <w:pStyle w:val="a5"/>
                          <w:spacing w:before="0" w:after="0" w:line="216" w:lineRule="auto"/>
                          <w:jc w:val="center"/>
                          <w:textAlignment w:val="baseline"/>
                        </w:pPr>
                        <w:proofErr w:type="spellStart"/>
                        <w:proofErr w:type="gramStart"/>
                        <w:r>
                          <w:rPr>
                            <w:rFonts w:ascii="Calibri" w:hAnsi="Calibri" w:cs="Arial"/>
                            <w:b/>
                            <w:bCs/>
                            <w:color w:val="000000" w:themeColor="text1"/>
                            <w:kern w:val="24"/>
                            <w:sz w:val="32"/>
                            <w:szCs w:val="32"/>
                          </w:rPr>
                          <w:t>Рассматри-вание</w:t>
                        </w:r>
                        <w:proofErr w:type="spellEnd"/>
                        <w:proofErr w:type="gramEnd"/>
                        <w:r>
                          <w:rPr>
                            <w:rFonts w:ascii="Calibri" w:hAnsi="Calibri" w:cs="Arial"/>
                            <w:b/>
                            <w:bCs/>
                            <w:color w:val="000000" w:themeColor="text1"/>
                            <w:kern w:val="24"/>
                            <w:sz w:val="32"/>
                            <w:szCs w:val="32"/>
                          </w:rPr>
                          <w:t xml:space="preserve"> картин,</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демонстрация</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фильмов</w:t>
                        </w:r>
                      </w:p>
                    </w:txbxContent>
                  </v:textbox>
                </v:shape>
                <v:shape id="Text Box 10" o:spid="_x0000_s1055" type="#_x0000_t202" style="position:absolute;left:3954;top:12015;width:48;height: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XMEA&#10;AADbAAAADwAAAGRycy9kb3ducmV2LnhtbESPQWsCMRSE7wX/Q3iCt5q1o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1zBAAAA2wAAAA8AAAAAAAAAAAAAAAAAmAIAAGRycy9kb3du&#10;cmV2LnhtbFBLBQYAAAAABAAEAPUAAACGAwAAAAA=&#10;">
                  <v:textbox>
                    <w:txbxContent>
                      <w:p w:rsidR="005D7607" w:rsidRDefault="005D7607" w:rsidP="00DE3CC0">
                        <w:pPr>
                          <w:pStyle w:val="a7"/>
                          <w:widowControl/>
                          <w:numPr>
                            <w:ilvl w:val="1"/>
                            <w:numId w:val="39"/>
                          </w:numPr>
                          <w:suppressAutoHyphens w:val="0"/>
                          <w:spacing w:after="0" w:line="216" w:lineRule="auto"/>
                          <w:contextualSpacing/>
                          <w:textAlignment w:val="baseline"/>
                          <w:rPr>
                            <w:rFonts w:eastAsia="Times New Roman"/>
                            <w:sz w:val="32"/>
                            <w:szCs w:val="24"/>
                          </w:rPr>
                        </w:pPr>
                        <w:r>
                          <w:rPr>
                            <w:rFonts w:cs="Arial"/>
                            <w:b/>
                            <w:bCs/>
                            <w:color w:val="000000" w:themeColor="text1"/>
                            <w:kern w:val="24"/>
                            <w:sz w:val="32"/>
                            <w:szCs w:val="32"/>
                          </w:rPr>
                          <w:t>Кратковременные</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Длительные</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Определение состояния </w:t>
                        </w:r>
                        <w:r>
                          <w:rPr>
                            <w:rFonts w:cs="Arial"/>
                            <w:b/>
                            <w:bCs/>
                            <w:color w:val="000000" w:themeColor="text1"/>
                            <w:kern w:val="24"/>
                            <w:sz w:val="32"/>
                            <w:szCs w:val="32"/>
                          </w:rPr>
                          <w:br/>
                          <w:t xml:space="preserve">  предмета по отдельным </w:t>
                        </w:r>
                        <w:r>
                          <w:rPr>
                            <w:rFonts w:cs="Arial"/>
                            <w:b/>
                            <w:bCs/>
                            <w:color w:val="000000" w:themeColor="text1"/>
                            <w:kern w:val="24"/>
                            <w:sz w:val="32"/>
                            <w:szCs w:val="32"/>
                          </w:rPr>
                          <w:br/>
                          <w:t xml:space="preserve">  признакам</w:t>
                        </w:r>
                      </w:p>
                      <w:p w:rsidR="005D7607" w:rsidRDefault="005D7607" w:rsidP="00DE3CC0">
                        <w:pPr>
                          <w:pStyle w:val="a7"/>
                          <w:widowControl/>
                          <w:numPr>
                            <w:ilvl w:val="0"/>
                            <w:numId w:val="39"/>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Восстановление </w:t>
                        </w:r>
                        <w:proofErr w:type="gramStart"/>
                        <w:r>
                          <w:rPr>
                            <w:rFonts w:cs="Arial"/>
                            <w:b/>
                            <w:bCs/>
                            <w:color w:val="000000" w:themeColor="text1"/>
                            <w:kern w:val="24"/>
                            <w:sz w:val="32"/>
                            <w:szCs w:val="32"/>
                          </w:rPr>
                          <w:t>картины</w:t>
                        </w:r>
                        <w:r>
                          <w:rPr>
                            <w:rFonts w:cs="Arial"/>
                            <w:b/>
                            <w:bCs/>
                            <w:color w:val="000000" w:themeColor="text1"/>
                            <w:kern w:val="24"/>
                            <w:sz w:val="32"/>
                            <w:szCs w:val="32"/>
                          </w:rPr>
                          <w:br/>
                          <w:t xml:space="preserve">  целого</w:t>
                        </w:r>
                        <w:proofErr w:type="gramEnd"/>
                        <w:r>
                          <w:rPr>
                            <w:rFonts w:cs="Arial"/>
                            <w:b/>
                            <w:bCs/>
                            <w:color w:val="000000" w:themeColor="text1"/>
                            <w:kern w:val="24"/>
                            <w:sz w:val="32"/>
                            <w:szCs w:val="32"/>
                          </w:rPr>
                          <w:t xml:space="preserve"> по отдельным </w:t>
                        </w:r>
                        <w:r>
                          <w:rPr>
                            <w:rFonts w:cs="Arial"/>
                            <w:b/>
                            <w:bCs/>
                            <w:color w:val="000000" w:themeColor="text1"/>
                            <w:kern w:val="24"/>
                            <w:sz w:val="32"/>
                            <w:szCs w:val="32"/>
                          </w:rPr>
                          <w:br/>
                          <w:t xml:space="preserve">  признакам</w:t>
                        </w:r>
                      </w:p>
                    </w:txbxContent>
                  </v:textbox>
                </v:shape>
                <v:shape id="Text Box 11" o:spid="_x0000_s1056" type="#_x0000_t202" style="position:absolute;left:4006;top:11994;width:1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Игра</w:t>
                        </w:r>
                      </w:p>
                    </w:txbxContent>
                  </v:textbox>
                </v:shape>
                <v:shape id="Text Box 12" o:spid="_x0000_s1057" type="#_x0000_t202" style="position:absolute;left:4024;top:11994;width: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 xml:space="preserve">Труд </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в</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природе</w:t>
                        </w:r>
                      </w:p>
                    </w:txbxContent>
                  </v:textbox>
                </v:shape>
                <v:shape id="Text Box 13" o:spid="_x0000_s1058" type="#_x0000_t202" style="position:absolute;left:4006;top:12010;width:38;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Дидактические игры:</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предметные,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настольно-печатные,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словесные</w:t>
                        </w:r>
                      </w:p>
                      <w:p w:rsidR="005D7607" w:rsidRDefault="005D7607" w:rsidP="00DE3CC0">
                        <w:pPr>
                          <w:pStyle w:val="a7"/>
                          <w:widowControl/>
                          <w:numPr>
                            <w:ilvl w:val="2"/>
                            <w:numId w:val="4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игровые упражнения и игры-занятия</w:t>
                        </w:r>
                      </w:p>
                      <w:p w:rsidR="005D7607" w:rsidRDefault="005D7607" w:rsidP="005D7607">
                        <w:pPr>
                          <w:pStyle w:val="a5"/>
                          <w:spacing w:before="0" w:after="0" w:line="216" w:lineRule="auto"/>
                          <w:textAlignment w:val="baseline"/>
                          <w:rPr>
                            <w:rFonts w:eastAsiaTheme="minorEastAsia"/>
                          </w:rPr>
                        </w:pPr>
                        <w:r>
                          <w:rPr>
                            <w:rFonts w:ascii="Calibri" w:hAnsi="Calibri" w:cs="Arial"/>
                            <w:b/>
                            <w:bCs/>
                            <w:color w:val="000000" w:themeColor="text1"/>
                            <w:kern w:val="24"/>
                            <w:sz w:val="32"/>
                            <w:szCs w:val="32"/>
                          </w:rPr>
                          <w:t>Подвижные игры</w:t>
                        </w:r>
                      </w:p>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 xml:space="preserve">Творческие игры </w:t>
                        </w:r>
                        <w:r>
                          <w:rPr>
                            <w:rFonts w:ascii="Calibri" w:hAnsi="Calibri" w:cs="Arial"/>
                            <w:color w:val="000000" w:themeColor="text1"/>
                            <w:kern w:val="24"/>
                            <w:sz w:val="32"/>
                            <w:szCs w:val="32"/>
                          </w:rPr>
                          <w:t xml:space="preserve">(в </w:t>
                        </w:r>
                        <w:proofErr w:type="spellStart"/>
                        <w:r>
                          <w:rPr>
                            <w:rFonts w:ascii="Calibri" w:hAnsi="Calibri" w:cs="Arial"/>
                            <w:color w:val="000000" w:themeColor="text1"/>
                            <w:kern w:val="24"/>
                            <w:sz w:val="32"/>
                            <w:szCs w:val="32"/>
                          </w:rPr>
                          <w:t>т.ч</w:t>
                        </w:r>
                        <w:proofErr w:type="spellEnd"/>
                        <w:r>
                          <w:rPr>
                            <w:rFonts w:ascii="Calibri" w:hAnsi="Calibri" w:cs="Arial"/>
                            <w:color w:val="000000" w:themeColor="text1"/>
                            <w:kern w:val="24"/>
                            <w:sz w:val="32"/>
                            <w:szCs w:val="32"/>
                          </w:rPr>
                          <w:t>. строительные)</w:t>
                        </w:r>
                      </w:p>
                    </w:txbxContent>
                  </v:textbox>
                </v:shape>
                <v:shape id="Text Box 14" o:spid="_x0000_s1059" type="#_x0000_t202" style="position:absolute;left:4048;top:12012;width:29;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5D7607" w:rsidRDefault="005D7607" w:rsidP="00DE3CC0">
                        <w:pPr>
                          <w:pStyle w:val="a7"/>
                          <w:widowControl/>
                          <w:numPr>
                            <w:ilvl w:val="1"/>
                            <w:numId w:val="41"/>
                          </w:numPr>
                          <w:suppressAutoHyphens w:val="0"/>
                          <w:spacing w:after="0" w:line="216" w:lineRule="auto"/>
                          <w:contextualSpacing/>
                          <w:textAlignment w:val="baseline"/>
                          <w:rPr>
                            <w:rFonts w:eastAsia="Times New Roman"/>
                            <w:sz w:val="32"/>
                            <w:szCs w:val="24"/>
                          </w:rPr>
                        </w:pPr>
                        <w:proofErr w:type="spellStart"/>
                        <w:proofErr w:type="gramStart"/>
                        <w:r>
                          <w:rPr>
                            <w:rFonts w:cs="Arial"/>
                            <w:b/>
                            <w:bCs/>
                            <w:color w:val="000000" w:themeColor="text1"/>
                            <w:kern w:val="24"/>
                            <w:sz w:val="32"/>
                            <w:szCs w:val="32"/>
                          </w:rPr>
                          <w:t>Индивидуаль</w:t>
                        </w:r>
                        <w:proofErr w:type="spellEnd"/>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ные</w:t>
                        </w:r>
                        <w:proofErr w:type="spellEnd"/>
                        <w:proofErr w:type="gramEnd"/>
                        <w:r>
                          <w:rPr>
                            <w:rFonts w:cs="Arial"/>
                            <w:b/>
                            <w:bCs/>
                            <w:color w:val="000000" w:themeColor="text1"/>
                            <w:kern w:val="24"/>
                            <w:sz w:val="32"/>
                            <w:szCs w:val="32"/>
                          </w:rPr>
                          <w:t xml:space="preserve"> </w:t>
                        </w:r>
                        <w:proofErr w:type="spellStart"/>
                        <w:r>
                          <w:rPr>
                            <w:rFonts w:cs="Arial"/>
                            <w:b/>
                            <w:bCs/>
                            <w:color w:val="000000" w:themeColor="text1"/>
                            <w:kern w:val="24"/>
                            <w:sz w:val="32"/>
                            <w:szCs w:val="32"/>
                          </w:rPr>
                          <w:t>поруче</w:t>
                        </w:r>
                        <w:proofErr w:type="spellEnd"/>
                        <w:r>
                          <w:rPr>
                            <w:rFonts w:cs="Arial"/>
                            <w:b/>
                            <w:bCs/>
                            <w:color w:val="000000" w:themeColor="text1"/>
                            <w:kern w:val="24"/>
                            <w:sz w:val="32"/>
                            <w:szCs w:val="32"/>
                          </w:rPr>
                          <w:t>-</w:t>
                        </w:r>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ния</w:t>
                        </w:r>
                        <w:proofErr w:type="spellEnd"/>
                      </w:p>
                      <w:p w:rsidR="005D7607" w:rsidRDefault="005D7607" w:rsidP="00DE3CC0">
                        <w:pPr>
                          <w:pStyle w:val="a7"/>
                          <w:widowControl/>
                          <w:numPr>
                            <w:ilvl w:val="0"/>
                            <w:numId w:val="41"/>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Коллектив-</w:t>
                        </w:r>
                        <w:r>
                          <w:rPr>
                            <w:rFonts w:cs="Arial"/>
                            <w:b/>
                            <w:bCs/>
                            <w:color w:val="000000" w:themeColor="text1"/>
                            <w:kern w:val="24"/>
                            <w:sz w:val="32"/>
                            <w:szCs w:val="32"/>
                          </w:rPr>
                          <w:br/>
                          <w:t xml:space="preserve">  </w:t>
                        </w:r>
                        <w:proofErr w:type="spellStart"/>
                        <w:r>
                          <w:rPr>
                            <w:rFonts w:cs="Arial"/>
                            <w:b/>
                            <w:bCs/>
                            <w:color w:val="000000" w:themeColor="text1"/>
                            <w:kern w:val="24"/>
                            <w:sz w:val="32"/>
                            <w:szCs w:val="32"/>
                          </w:rPr>
                          <w:t>ный</w:t>
                        </w:r>
                        <w:proofErr w:type="spellEnd"/>
                        <w:r>
                          <w:rPr>
                            <w:rFonts w:cs="Arial"/>
                            <w:b/>
                            <w:bCs/>
                            <w:color w:val="000000" w:themeColor="text1"/>
                            <w:kern w:val="24"/>
                            <w:sz w:val="32"/>
                            <w:szCs w:val="32"/>
                          </w:rPr>
                          <w:t xml:space="preserve"> труд</w:t>
                        </w:r>
                      </w:p>
                    </w:txbxContent>
                  </v:textbox>
                </v:shape>
                <v:shape id="Text Box 15" o:spid="_x0000_s1060" type="#_x0000_t202" style="position:absolute;left:4067;top:11994;width:3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hlcIA&#10;AADbAAAADwAAAGRycy9kb3ducmV2LnhtbESPQWsCMRSE7wX/Q3iF3mpWD1JWs8tiEXqxUBXPj+S5&#10;u7p5CUm6rv++KRR6HGbmG2ZTT3YQI4XYO1awmBcgiLUzPbcKTsfd6xuImJANDo5JwYMi1NXsaYOl&#10;cXf+ovGQWpEhHEtU0KXkSymj7shinDtPnL2LCxZTlqGVJuA9w+0gl0WxkhZ7zgsdetp2pG+Hb6tg&#10;3+y3xWcYbePPl+uAXut3H5V6eZ6aNYhEU/oP/7U/jILVAn6/5B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GVwgAAANsAAAAPAAAAAAAAAAAAAAAAAJgCAABkcnMvZG93&#10;bnJldi54bWxQSwUGAAAAAAQABAD1AAAAhwMAAAAA&#10;">
                  <v:textbox>
                    <w:txbxContent>
                      <w:p w:rsidR="005D7607" w:rsidRDefault="005D7607" w:rsidP="00DE3CC0">
                        <w:pPr>
                          <w:pStyle w:val="a7"/>
                          <w:widowControl/>
                          <w:numPr>
                            <w:ilvl w:val="1"/>
                            <w:numId w:val="42"/>
                          </w:numPr>
                          <w:suppressAutoHyphens w:val="0"/>
                          <w:spacing w:after="0" w:line="216" w:lineRule="auto"/>
                          <w:contextualSpacing/>
                          <w:jc w:val="center"/>
                          <w:textAlignment w:val="baseline"/>
                          <w:rPr>
                            <w:rFonts w:eastAsia="Times New Roman"/>
                            <w:sz w:val="32"/>
                            <w:szCs w:val="24"/>
                          </w:rPr>
                        </w:pPr>
                        <w:r>
                          <w:rPr>
                            <w:rFonts w:cs="Arial"/>
                            <w:b/>
                            <w:bCs/>
                            <w:color w:val="000000" w:themeColor="text1"/>
                            <w:kern w:val="24"/>
                            <w:sz w:val="32"/>
                            <w:szCs w:val="32"/>
                            <w:u w:val="single"/>
                          </w:rPr>
                          <w:t>Рассказ</w:t>
                        </w:r>
                      </w:p>
                      <w:p w:rsidR="005D7607" w:rsidRDefault="005D7607" w:rsidP="00DE3CC0">
                        <w:pPr>
                          <w:pStyle w:val="a7"/>
                          <w:widowControl/>
                          <w:numPr>
                            <w:ilvl w:val="1"/>
                            <w:numId w:val="42"/>
                          </w:numPr>
                          <w:suppressAutoHyphens w:val="0"/>
                          <w:spacing w:after="0" w:line="216" w:lineRule="auto"/>
                          <w:contextualSpacing/>
                          <w:jc w:val="center"/>
                          <w:textAlignment w:val="baseline"/>
                          <w:rPr>
                            <w:rFonts w:eastAsia="Times New Roman"/>
                            <w:sz w:val="32"/>
                          </w:rPr>
                        </w:pPr>
                        <w:r>
                          <w:rPr>
                            <w:rFonts w:cs="Arial"/>
                            <w:b/>
                            <w:bCs/>
                            <w:color w:val="000000" w:themeColor="text1"/>
                            <w:kern w:val="24"/>
                            <w:sz w:val="32"/>
                            <w:szCs w:val="32"/>
                          </w:rPr>
                          <w:t>Беседа</w:t>
                        </w:r>
                      </w:p>
                      <w:p w:rsidR="005D7607" w:rsidRDefault="005D7607" w:rsidP="00DE3CC0">
                        <w:pPr>
                          <w:pStyle w:val="a7"/>
                          <w:widowControl/>
                          <w:numPr>
                            <w:ilvl w:val="0"/>
                            <w:numId w:val="42"/>
                          </w:numPr>
                          <w:suppressAutoHyphens w:val="0"/>
                          <w:spacing w:after="0" w:line="216" w:lineRule="auto"/>
                          <w:contextualSpacing/>
                          <w:jc w:val="center"/>
                          <w:textAlignment w:val="baseline"/>
                          <w:rPr>
                            <w:rFonts w:eastAsia="Times New Roman"/>
                            <w:sz w:val="32"/>
                          </w:rPr>
                        </w:pPr>
                        <w:r>
                          <w:rPr>
                            <w:rFonts w:cs="Arial"/>
                            <w:b/>
                            <w:bCs/>
                            <w:color w:val="000000" w:themeColor="text1"/>
                            <w:kern w:val="24"/>
                            <w:sz w:val="32"/>
                            <w:szCs w:val="32"/>
                          </w:rPr>
                          <w:t>Чтение</w:t>
                        </w:r>
                      </w:p>
                    </w:txbxContent>
                  </v:textbox>
                </v:shape>
                <v:line id="Line 16" o:spid="_x0000_s1061" style="position:absolute;visibility:visible;mso-wrap-style:square;v-text-anchor:top" from="3979,11977" to="3979,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ibsIA&#10;AADbAAAADwAAAGRycy9kb3ducmV2LnhtbESPzarCMBSE9xd8h3AENxdN7QWRahQR/IG7stWFu0Nz&#10;bIvNSWmi1rc3guBymJlvmPmyM7W4U+sqywrGowgEcW51xYWCY7YZTkE4j6yxtkwKnuRguej9zDHR&#10;9sEHuqe+EAHCLkEFpfdNIqXLSzLoRrYhDt7FtgZ9kG0hdYuPADe1jKNoIg1WHBZKbGhdUn5Nb0bB&#10;9hyPp5ff/12WclQ8fb7p6O+k1KDfrWYgPHX+G/6091rBJ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JuwgAAANsAAAAPAAAAAAAAAAAAAAAAAJgCAABkcnMvZG93&#10;bnJldi54bWxQSwUGAAAAAAQABAD1AAAAhwMAAAAA&#10;" strokeweight="1.5pt">
                  <v:stroke endarrow="classic" endarrowlength="long"/>
                </v:line>
                <v:line id="Line 17" o:spid="_x0000_s1062" style="position:absolute;visibility:visible;mso-wrap-style:square;v-text-anchor:top" from="4083,11976" to="4084,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9cAA&#10;AADbAAAADwAAAGRycy9kb3ducmV2LnhtbESPzQrCMBCE74LvEFbwIpqqIFKNIoI/4MmqB29Ls7bF&#10;ZlOaqPXtjSB4HGbmG2a+bEwpnlS7wrKC4SACQZxaXXCm4Hza9KcgnEfWWFomBW9ysFy0W3OMtX3x&#10;kZ6Jz0SAsItRQe59FUvp0pwMuoGtiIN3s7VBH2SdSV3jK8BNKUdRNJEGCw4LOVa0zim9Jw+jYHsd&#10;Dae33mF3SjjK3j7dNDS+KNXtNKsZCE+N/4d/7b1WMBnD90v4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H9cAAAADbAAAADwAAAAAAAAAAAAAAAACYAgAAZHJzL2Rvd25y&#10;ZXYueG1sUEsFBgAAAAAEAAQA9QAAAIUDAAAAAA==&#10;" strokeweight="1.5pt">
                  <v:stroke endarrow="classic" endarrowlength="long"/>
                </v:line>
                <v:shape id="Text Box 20" o:spid="_x0000_s1063" type="#_x0000_t202" style="position:absolute;left:4044;top:11994;width: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D7607" w:rsidRDefault="005D7607" w:rsidP="005D7607">
                        <w:pPr>
                          <w:pStyle w:val="a5"/>
                          <w:spacing w:before="0" w:after="0" w:line="216" w:lineRule="auto"/>
                          <w:jc w:val="center"/>
                          <w:textAlignment w:val="baseline"/>
                        </w:pPr>
                        <w:proofErr w:type="spellStart"/>
                        <w:proofErr w:type="gramStart"/>
                        <w:r>
                          <w:rPr>
                            <w:rFonts w:ascii="Calibri" w:hAnsi="Calibri" w:cs="Arial"/>
                            <w:b/>
                            <w:bCs/>
                            <w:color w:val="000000" w:themeColor="text1"/>
                            <w:kern w:val="24"/>
                            <w:sz w:val="32"/>
                            <w:szCs w:val="32"/>
                          </w:rPr>
                          <w:t>Элемен</w:t>
                        </w:r>
                        <w:proofErr w:type="spellEnd"/>
                        <w:r>
                          <w:rPr>
                            <w:rFonts w:ascii="Calibri" w:hAnsi="Calibri" w:cs="Arial"/>
                            <w:b/>
                            <w:bCs/>
                            <w:color w:val="000000" w:themeColor="text1"/>
                            <w:kern w:val="24"/>
                            <w:sz w:val="32"/>
                            <w:szCs w:val="32"/>
                          </w:rPr>
                          <w:t>-тарные</w:t>
                        </w:r>
                        <w:proofErr w:type="gramEnd"/>
                        <w:r>
                          <w:rPr>
                            <w:rFonts w:ascii="Calibri" w:hAnsi="Calibri" w:cs="Arial"/>
                            <w:b/>
                            <w:bCs/>
                            <w:color w:val="000000" w:themeColor="text1"/>
                            <w:kern w:val="24"/>
                            <w:sz w:val="32"/>
                            <w:szCs w:val="32"/>
                          </w:rPr>
                          <w:t xml:space="preserve"> опыты</w:t>
                        </w:r>
                      </w:p>
                    </w:txbxContent>
                  </v:textbox>
                </v:shape>
                <v:line id="Line 3" o:spid="_x0000_s1064" style="position:absolute;visibility:visible;mso-wrap-style:square;v-text-anchor:top" from="4033,11976" to="4033,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6GsMA&#10;AADbAAAADwAAAGRycy9kb3ducmV2LnhtbESPQYvCMBSE7wv+h/AEL4umuihSm4oI6oInqx68PZpn&#10;W2xeShO1/nsjLOxxmJlvmGTZmVo8qHWVZQXjUQSCOLe64kLB6bgZzkE4j6yxtkwKXuRgmfa+Eoy1&#10;ffKBHpkvRICwi1FB6X0TS+nykgy6kW2Ig3e1rUEfZFtI3eIzwE0tJ1E0kwYrDgslNrQuKb9ld6Ng&#10;e5mM59fv/e6YcVS8fL7p6Oes1KDfrRYgPHX+P/zX/tUKZlP4fAk/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6GsMAAADbAAAADwAAAAAAAAAAAAAAAACYAgAAZHJzL2Rv&#10;d25yZXYueG1sUEsFBgAAAAAEAAQA9QAAAIgDAAAAAA==&#10;" strokeweight="1.5pt">
                  <v:stroke endarrow="classic" endarrowlength="long"/>
                </v:line>
                <w10:anchorlock/>
              </v:group>
            </w:pict>
          </mc:Fallback>
        </mc:AlternateContent>
      </w:r>
    </w:p>
    <w:p w:rsidR="005D7607" w:rsidRPr="00727037" w:rsidRDefault="005D7607" w:rsidP="005D7607">
      <w:pPr>
        <w:ind w:firstLine="709"/>
        <w:jc w:val="center"/>
        <w:rPr>
          <w:rFonts w:ascii="Times New Roman" w:hAnsi="Times New Roman" w:cs="Times New Roman"/>
          <w:b/>
          <w:color w:val="000000" w:themeColor="text1"/>
          <w:sz w:val="28"/>
          <w:szCs w:val="28"/>
        </w:rPr>
      </w:pPr>
      <w:r w:rsidRPr="00727037">
        <w:rPr>
          <w:rFonts w:ascii="Times New Roman" w:hAnsi="Times New Roman" w:cs="Times New Roman"/>
          <w:b/>
          <w:color w:val="000000" w:themeColor="text1"/>
          <w:sz w:val="28"/>
          <w:szCs w:val="28"/>
        </w:rPr>
        <w:t>Система формирования отношения ребёнка к природе родного края</w:t>
      </w: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598805</wp:posOffset>
                </wp:positionH>
                <wp:positionV relativeFrom="paragraph">
                  <wp:posOffset>219710</wp:posOffset>
                </wp:positionV>
                <wp:extent cx="4740910" cy="3481705"/>
                <wp:effectExtent l="12065" t="16510" r="19050" b="1651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910" cy="3481705"/>
                        </a:xfrm>
                        <a:prstGeom prst="ellipse">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06EE4E" id="Овал 26" o:spid="_x0000_s1026" style="position:absolute;margin-left:47.15pt;margin-top:17.3pt;width:373.3pt;height:27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" strokeweight=".53mm">
                <v:stroke joinstyle="miter"/>
              </v:oval>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1929765</wp:posOffset>
                </wp:positionH>
                <wp:positionV relativeFrom="paragraph">
                  <wp:posOffset>328295</wp:posOffset>
                </wp:positionV>
                <wp:extent cx="2124075" cy="281305"/>
                <wp:effectExtent l="0" t="1270" r="0" b="31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607" w:rsidRPr="009A4509" w:rsidRDefault="005D7607" w:rsidP="005D7607">
                            <w:pPr>
                              <w:rPr>
                                <w:rFonts w:ascii="Times New Roman" w:hAnsi="Times New Roman" w:cs="Times New Roman"/>
                                <w:b/>
                                <w:sz w:val="28"/>
                                <w:szCs w:val="28"/>
                              </w:rPr>
                            </w:pPr>
                            <w:r w:rsidRPr="009A4509">
                              <w:rPr>
                                <w:rFonts w:ascii="Times New Roman" w:hAnsi="Times New Roman" w:cs="Times New Roman"/>
                                <w:b/>
                                <w:sz w:val="28"/>
                                <w:szCs w:val="28"/>
                              </w:rPr>
                              <w:t>Природа родного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5" o:spid="_x0000_s1065" type="#_x0000_t202" style="position:absolute;left:0;text-align:left;margin-left:151.95pt;margin-top:25.85pt;width:167.25pt;height:2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" stroked="f">
                <v:textbox inset="0,0,0,0">
                  <w:txbxContent>
                    <w:p w:rsidR="005D7607" w:rsidRPr="009A4509" w:rsidRDefault="005D7607" w:rsidP="005D7607">
                      <w:pPr>
                        <w:rPr>
                          <w:rFonts w:ascii="Times New Roman" w:hAnsi="Times New Roman" w:cs="Times New Roman"/>
                          <w:b/>
                          <w:sz w:val="28"/>
                          <w:szCs w:val="28"/>
                        </w:rPr>
                      </w:pPr>
                      <w:r w:rsidRPr="009A4509">
                        <w:rPr>
                          <w:rFonts w:ascii="Times New Roman" w:hAnsi="Times New Roman" w:cs="Times New Roman"/>
                          <w:b/>
                          <w:sz w:val="28"/>
                          <w:szCs w:val="28"/>
                        </w:rPr>
                        <w:t>Природа родного края</w:t>
                      </w:r>
                    </w:p>
                  </w:txbxContent>
                </v:textbox>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4977765</wp:posOffset>
                </wp:positionH>
                <wp:positionV relativeFrom="paragraph">
                  <wp:posOffset>242570</wp:posOffset>
                </wp:positionV>
                <wp:extent cx="1373505" cy="447675"/>
                <wp:effectExtent l="9525" t="10795" r="7620" b="825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47675"/>
                        </a:xfrm>
                        <a:prstGeom prst="rect">
                          <a:avLst/>
                        </a:prstGeom>
                        <a:solidFill>
                          <a:srgbClr val="FFFFFF"/>
                        </a:solidFill>
                        <a:ln w="6350">
                          <a:solidFill>
                            <a:srgbClr val="FFFFFF"/>
                          </a:solidFill>
                          <a:miter lim="800000"/>
                          <a:headEnd/>
                          <a:tailEnd/>
                        </a:ln>
                      </wps:spPr>
                      <wps:txbx>
                        <w:txbxContent>
                          <w:p w:rsidR="005D7607" w:rsidRPr="004D387C" w:rsidRDefault="005D7607" w:rsidP="005D7607">
                            <w:pP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1" o:spid="_x0000_s1066" type="#_x0000_t202" style="position:absolute;left:0;text-align:left;margin-left:391.95pt;margin-top:19.1pt;width:108.15pt;height:35.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" strokecolor="white" strokeweight=".5pt">
                <v:textbox inset="7.45pt,3.85pt,7.45pt,3.85pt">
                  <w:txbxContent>
                    <w:p w:rsidR="005D7607" w:rsidRPr="004D387C" w:rsidRDefault="005D7607" w:rsidP="005D7607">
                      <w:pPr>
                        <w:rPr>
                          <w:szCs w:val="28"/>
                        </w:rPr>
                      </w:pPr>
                    </w:p>
                  </w:txbxContent>
                </v:textbox>
              </v:shape>
            </w:pict>
          </mc:Fallback>
        </mc:AlternateContent>
      </w:r>
    </w:p>
    <w:p w:rsidR="005D7607" w:rsidRPr="00727037" w:rsidRDefault="005D7607" w:rsidP="005D760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3968115</wp:posOffset>
                </wp:positionH>
                <wp:positionV relativeFrom="paragraph">
                  <wp:posOffset>308610</wp:posOffset>
                </wp:positionV>
                <wp:extent cx="85725" cy="361950"/>
                <wp:effectExtent l="9525" t="10160" r="9525"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361950"/>
                        </a:xfrm>
                        <a:prstGeom prst="rect">
                          <a:avLst/>
                        </a:prstGeom>
                        <a:solidFill>
                          <a:srgbClr val="FFFFFF"/>
                        </a:solidFill>
                        <a:ln w="6350">
                          <a:solidFill>
                            <a:srgbClr val="FFFFFF"/>
                          </a:solidFill>
                          <a:miter lim="800000"/>
                          <a:headEnd/>
                          <a:tailEnd/>
                        </a:ln>
                      </wps:spPr>
                      <wps:txbx>
                        <w:txbxContent>
                          <w:p w:rsidR="005D7607" w:rsidRDefault="005D7607" w:rsidP="005D760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8" o:spid="_x0000_s1067" type="#_x0000_t202" style="position:absolute;margin-left:312.45pt;margin-top:24.3pt;width:6.75pt;height:2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" strokecolor="white" strokeweight=".5pt">
                <v:textbox inset="7.45pt,3.85pt,7.45pt,3.85pt">
                  <w:txbxContent>
                    <w:p w:rsidR="005D7607" w:rsidRDefault="005D7607" w:rsidP="005D7607"/>
                  </w:txbxContent>
                </v:textbox>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2215515</wp:posOffset>
                </wp:positionH>
                <wp:positionV relativeFrom="paragraph">
                  <wp:posOffset>308610</wp:posOffset>
                </wp:positionV>
                <wp:extent cx="2019300" cy="361950"/>
                <wp:effectExtent l="0" t="635"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607" w:rsidRPr="00921FA4" w:rsidRDefault="005D7607" w:rsidP="005D76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7" o:spid="_x0000_s1068" type="#_x0000_t202" style="position:absolute;margin-left:174.45pt;margin-top:24.3pt;width:159pt;height:2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" stroked="f">
                <v:textbox inset="0,0,0,0">
                  <w:txbxContent>
                    <w:p w:rsidR="005D7607" w:rsidRPr="00921FA4" w:rsidRDefault="005D7607" w:rsidP="005D7607">
                      <w:pPr>
                        <w:rPr>
                          <w:szCs w:val="28"/>
                        </w:rPr>
                      </w:pPr>
                    </w:p>
                  </w:txbxContent>
                </v:textbox>
              </v:shape>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1929765</wp:posOffset>
                </wp:positionH>
                <wp:positionV relativeFrom="paragraph">
                  <wp:posOffset>175260</wp:posOffset>
                </wp:positionV>
                <wp:extent cx="2038350" cy="504190"/>
                <wp:effectExtent l="9525" t="10160" r="9525"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04190"/>
                        </a:xfrm>
                        <a:prstGeom prst="rect">
                          <a:avLst/>
                        </a:prstGeom>
                        <a:solidFill>
                          <a:srgbClr val="FFFFFF"/>
                        </a:solidFill>
                        <a:ln w="6350">
                          <a:solidFill>
                            <a:srgbClr val="FFFFFF"/>
                          </a:solidFill>
                          <a:miter lim="800000"/>
                          <a:headEnd/>
                          <a:tailEnd/>
                        </a:ln>
                      </wps:spPr>
                      <wps:txbx>
                        <w:txbxContent>
                          <w:p w:rsidR="005D7607" w:rsidRPr="00727037" w:rsidRDefault="005D7607" w:rsidP="005D7607">
                            <w:pPr>
                              <w:spacing w:after="0" w:line="240" w:lineRule="auto"/>
                              <w:jc w:val="center"/>
                              <w:rPr>
                                <w:rFonts w:ascii="Times New Roman" w:hAnsi="Times New Roman" w:cs="Times New Roman"/>
                                <w:b/>
                                <w:sz w:val="28"/>
                                <w:szCs w:val="28"/>
                              </w:rPr>
                            </w:pPr>
                            <w:r w:rsidRPr="00727037">
                              <w:rPr>
                                <w:rFonts w:ascii="Times New Roman" w:hAnsi="Times New Roman" w:cs="Times New Roman"/>
                                <w:b/>
                                <w:sz w:val="28"/>
                                <w:szCs w:val="28"/>
                              </w:rPr>
                              <w:t>Истоки отношения к  природе</w:t>
                            </w:r>
                          </w:p>
                          <w:p w:rsidR="005D7607" w:rsidRDefault="005D7607" w:rsidP="005D760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6" o:spid="_x0000_s1069" type="#_x0000_t202" style="position:absolute;left:0;text-align:left;margin-left:151.95pt;margin-top:13.8pt;width:160.5pt;height:3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" strokecolor="white" strokeweight=".5pt">
                <v:textbox inset="7.45pt,3.85pt,7.45pt,3.85pt">
                  <w:txbxContent>
                    <w:p w:rsidR="005D7607" w:rsidRPr="00727037" w:rsidRDefault="005D7607" w:rsidP="005D7607">
                      <w:pPr>
                        <w:spacing w:after="0" w:line="240" w:lineRule="auto"/>
                        <w:jc w:val="center"/>
                        <w:rPr>
                          <w:rFonts w:ascii="Times New Roman" w:hAnsi="Times New Roman" w:cs="Times New Roman"/>
                          <w:b/>
                          <w:sz w:val="28"/>
                          <w:szCs w:val="28"/>
                        </w:rPr>
                      </w:pPr>
                      <w:r w:rsidRPr="00727037">
                        <w:rPr>
                          <w:rFonts w:ascii="Times New Roman" w:hAnsi="Times New Roman" w:cs="Times New Roman"/>
                          <w:b/>
                          <w:sz w:val="28"/>
                          <w:szCs w:val="28"/>
                        </w:rPr>
                        <w:t xml:space="preserve">Истоки отношения </w:t>
                      </w:r>
                      <w:proofErr w:type="gramStart"/>
                      <w:r w:rsidRPr="00727037">
                        <w:rPr>
                          <w:rFonts w:ascii="Times New Roman" w:hAnsi="Times New Roman" w:cs="Times New Roman"/>
                          <w:b/>
                          <w:sz w:val="28"/>
                          <w:szCs w:val="28"/>
                        </w:rPr>
                        <w:t>к  природе</w:t>
                      </w:r>
                      <w:proofErr w:type="gramEnd"/>
                    </w:p>
                    <w:p w:rsidR="005D7607" w:rsidRDefault="005D7607" w:rsidP="005D7607"/>
                  </w:txbxContent>
                </v:textbox>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13335</wp:posOffset>
                </wp:positionV>
                <wp:extent cx="4010025" cy="2957830"/>
                <wp:effectExtent l="19050" t="10160" r="19050" b="1333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957830"/>
                        </a:xfrm>
                        <a:prstGeom prst="ellipse">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DD5D472" id="Овал 13" o:spid="_x0000_s1026" style="position:absolute;margin-left:76.2pt;margin-top:1.05pt;width:315.75pt;height:232.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" strokeweight=".53mm">
                <v:stroke joinstyle="miter"/>
              </v:oval>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2127885</wp:posOffset>
                </wp:positionH>
                <wp:positionV relativeFrom="paragraph">
                  <wp:posOffset>107315</wp:posOffset>
                </wp:positionV>
                <wp:extent cx="1809750" cy="321945"/>
                <wp:effectExtent l="7620" t="9525" r="11430"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21945"/>
                        </a:xfrm>
                        <a:prstGeom prst="rect">
                          <a:avLst/>
                        </a:prstGeom>
                        <a:solidFill>
                          <a:srgbClr val="FFFFFF"/>
                        </a:solidFill>
                        <a:ln w="6350">
                          <a:solidFill>
                            <a:srgbClr val="FFFFFF"/>
                          </a:solidFill>
                          <a:miter lim="800000"/>
                          <a:headEnd/>
                          <a:tailEnd/>
                        </a:ln>
                      </wps:spPr>
                      <wps:txbx>
                        <w:txbxContent>
                          <w:p w:rsidR="005D7607" w:rsidRPr="00727037" w:rsidRDefault="005D7607" w:rsidP="005D7607">
                            <w:pPr>
                              <w:jc w:val="center"/>
                              <w:rPr>
                                <w:rFonts w:ascii="Times New Roman" w:hAnsi="Times New Roman" w:cs="Times New Roman"/>
                                <w:b/>
                                <w:sz w:val="28"/>
                                <w:szCs w:val="28"/>
                              </w:rPr>
                            </w:pPr>
                            <w:r w:rsidRPr="00727037">
                              <w:rPr>
                                <w:rFonts w:ascii="Times New Roman" w:hAnsi="Times New Roman" w:cs="Times New Roman"/>
                                <w:b/>
                                <w:sz w:val="28"/>
                                <w:szCs w:val="28"/>
                              </w:rPr>
                              <w:t>Малая Родина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2" o:spid="_x0000_s1070" type="#_x0000_t202" style="position:absolute;left:0;text-align:left;margin-left:167.55pt;margin-top:8.45pt;width:142.5pt;height:25.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" strokecolor="white" strokeweight=".5pt">
                <v:textbox inset="7.45pt,3.85pt,7.45pt,3.85pt">
                  <w:txbxContent>
                    <w:p w:rsidR="005D7607" w:rsidRPr="00727037" w:rsidRDefault="005D7607" w:rsidP="005D7607">
                      <w:pPr>
                        <w:jc w:val="center"/>
                        <w:rPr>
                          <w:rFonts w:ascii="Times New Roman" w:hAnsi="Times New Roman" w:cs="Times New Roman"/>
                          <w:b/>
                          <w:sz w:val="28"/>
                          <w:szCs w:val="28"/>
                        </w:rPr>
                      </w:pPr>
                      <w:r w:rsidRPr="00727037">
                        <w:rPr>
                          <w:rFonts w:ascii="Times New Roman" w:hAnsi="Times New Roman" w:cs="Times New Roman"/>
                          <w:b/>
                          <w:sz w:val="28"/>
                          <w:szCs w:val="28"/>
                        </w:rPr>
                        <w:t>Малая Родина</w:t>
                      </w:r>
                    </w:p>
                  </w:txbxContent>
                </v:textbox>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21590</wp:posOffset>
                </wp:positionV>
                <wp:extent cx="3143250" cy="2195830"/>
                <wp:effectExtent l="19050" t="19050" r="19050" b="1397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195830"/>
                        </a:xfrm>
                        <a:prstGeom prst="ellipse">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B8B42E" id="Овал 11" o:spid="_x0000_s1026" style="position:absolute;margin-left:112.2pt;margin-top:1.7pt;width:247.5pt;height:172.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" strokeweight=".53mm">
                <v:stroke joinstyle="miter"/>
              </v:oval>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1760855</wp:posOffset>
                </wp:positionH>
                <wp:positionV relativeFrom="paragraph">
                  <wp:posOffset>98425</wp:posOffset>
                </wp:positionV>
                <wp:extent cx="2405380" cy="1719580"/>
                <wp:effectExtent l="12065" t="10160" r="11430" b="1333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1719580"/>
                        </a:xfrm>
                        <a:prstGeom prst="ellipse">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A9484A" id="Овал 10" o:spid="_x0000_s1026" style="position:absolute;margin-left:138.65pt;margin-top:7.75pt;width:189.4pt;height:135.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" strokeweight=".53mm">
                <v:stroke joinstyle="miter"/>
              </v:oval>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2415540</wp:posOffset>
                </wp:positionH>
                <wp:positionV relativeFrom="paragraph">
                  <wp:posOffset>300355</wp:posOffset>
                </wp:positionV>
                <wp:extent cx="1104900" cy="278130"/>
                <wp:effectExtent l="9525" t="12065" r="9525"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8130"/>
                        </a:xfrm>
                        <a:prstGeom prst="rect">
                          <a:avLst/>
                        </a:prstGeom>
                        <a:solidFill>
                          <a:srgbClr val="FFFFFF"/>
                        </a:solidFill>
                        <a:ln w="6350">
                          <a:solidFill>
                            <a:srgbClr val="FFFFFF"/>
                          </a:solidFill>
                          <a:miter lim="800000"/>
                          <a:headEnd/>
                          <a:tailEnd/>
                        </a:ln>
                      </wps:spPr>
                      <wps:txbx>
                        <w:txbxContent>
                          <w:p w:rsidR="005D7607" w:rsidRPr="00727037" w:rsidRDefault="005D7607" w:rsidP="005D7607">
                            <w:pPr>
                              <w:jc w:val="center"/>
                              <w:rPr>
                                <w:rFonts w:ascii="Times New Roman" w:hAnsi="Times New Roman" w:cs="Times New Roman"/>
                                <w:b/>
                                <w:sz w:val="28"/>
                                <w:szCs w:val="28"/>
                              </w:rPr>
                            </w:pPr>
                            <w:r w:rsidRPr="00727037">
                              <w:rPr>
                                <w:rFonts w:ascii="Times New Roman" w:hAnsi="Times New Roman" w:cs="Times New Roman"/>
                                <w:b/>
                                <w:sz w:val="28"/>
                                <w:szCs w:val="28"/>
                              </w:rPr>
                              <w:t>Семья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9" o:spid="_x0000_s1071" type="#_x0000_t202" style="position:absolute;left:0;text-align:left;margin-left:190.2pt;margin-top:23.65pt;width:87pt;height:21.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" strokecolor="white" strokeweight=".5pt">
                <v:textbox inset="7.45pt,3.85pt,7.45pt,3.85pt">
                  <w:txbxContent>
                    <w:p w:rsidR="005D7607" w:rsidRPr="00727037" w:rsidRDefault="005D7607" w:rsidP="005D7607">
                      <w:pPr>
                        <w:jc w:val="center"/>
                        <w:rPr>
                          <w:rFonts w:ascii="Times New Roman" w:hAnsi="Times New Roman" w:cs="Times New Roman"/>
                          <w:b/>
                          <w:sz w:val="28"/>
                          <w:szCs w:val="28"/>
                        </w:rPr>
                      </w:pPr>
                      <w:r w:rsidRPr="00727037">
                        <w:rPr>
                          <w:rFonts w:ascii="Times New Roman" w:hAnsi="Times New Roman" w:cs="Times New Roman"/>
                          <w:b/>
                          <w:sz w:val="28"/>
                          <w:szCs w:val="28"/>
                        </w:rPr>
                        <w:t>Семья</w:t>
                      </w:r>
                    </w:p>
                  </w:txbxContent>
                </v:textbox>
              </v:shape>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2367915</wp:posOffset>
                </wp:positionH>
                <wp:positionV relativeFrom="paragraph">
                  <wp:posOffset>297180</wp:posOffset>
                </wp:positionV>
                <wp:extent cx="1285875" cy="1167130"/>
                <wp:effectExtent l="19050" t="18415" r="19050" b="1460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167130"/>
                        </a:xfrm>
                        <a:prstGeom prst="ellipse">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5A4DF2" id="Овал 8" o:spid="_x0000_s1026" style="position:absolute;margin-left:186.45pt;margin-top:23.4pt;width:101.25pt;height:91.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" strokeweight=".53mm">
                <v:stroke joinstyle="miter"/>
              </v:oval>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935" distR="114935" simplePos="0" relativeHeight="251671552" behindDoc="0" locked="0" layoutInCell="1" allowOverlap="1">
                <wp:simplePos x="0" y="0"/>
                <wp:positionH relativeFrom="column">
                  <wp:posOffset>2529840</wp:posOffset>
                </wp:positionH>
                <wp:positionV relativeFrom="paragraph">
                  <wp:posOffset>206375</wp:posOffset>
                </wp:positionV>
                <wp:extent cx="1038225" cy="361950"/>
                <wp:effectExtent l="9525" t="13970" r="9525" b="50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6350">
                          <a:solidFill>
                            <a:srgbClr val="FFFFFF"/>
                          </a:solidFill>
                          <a:miter lim="800000"/>
                          <a:headEnd/>
                          <a:tailEnd/>
                        </a:ln>
                      </wps:spPr>
                      <wps:txbx>
                        <w:txbxContent>
                          <w:p w:rsidR="005D7607" w:rsidRPr="00727037" w:rsidRDefault="005D7607" w:rsidP="005D7607">
                            <w:pPr>
                              <w:rPr>
                                <w:rFonts w:ascii="Times New Roman" w:hAnsi="Times New Roman" w:cs="Times New Roman"/>
                                <w:b/>
                                <w:sz w:val="28"/>
                                <w:szCs w:val="28"/>
                              </w:rPr>
                            </w:pPr>
                            <w:r w:rsidRPr="00727037">
                              <w:rPr>
                                <w:rFonts w:ascii="Times New Roman" w:hAnsi="Times New Roman" w:cs="Times New Roman"/>
                                <w:b/>
                                <w:sz w:val="28"/>
                                <w:szCs w:val="28"/>
                              </w:rPr>
                              <w:t xml:space="preserve">  Ребенок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 o:spid="_x0000_s1072" type="#_x0000_t202" style="position:absolute;left:0;text-align:left;margin-left:199.2pt;margin-top:16.25pt;width:81.75pt;height:2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" strokecolor="white" strokeweight=".5pt">
                <v:textbox inset="7.45pt,3.85pt,7.45pt,3.85pt">
                  <w:txbxContent>
                    <w:p w:rsidR="005D7607" w:rsidRPr="00727037" w:rsidRDefault="005D7607" w:rsidP="005D7607">
                      <w:pPr>
                        <w:rPr>
                          <w:rFonts w:ascii="Times New Roman" w:hAnsi="Times New Roman" w:cs="Times New Roman"/>
                          <w:b/>
                          <w:sz w:val="28"/>
                          <w:szCs w:val="28"/>
                        </w:rPr>
                      </w:pPr>
                      <w:r w:rsidRPr="00727037">
                        <w:rPr>
                          <w:rFonts w:ascii="Times New Roman" w:hAnsi="Times New Roman" w:cs="Times New Roman"/>
                          <w:b/>
                          <w:sz w:val="28"/>
                          <w:szCs w:val="28"/>
                        </w:rPr>
                        <w:t xml:space="preserve">  Ребенок</w:t>
                      </w:r>
                    </w:p>
                  </w:txbxContent>
                </v:textbox>
              </v:shape>
            </w:pict>
          </mc:Fallback>
        </mc:AlternateContent>
      </w:r>
    </w:p>
    <w:p w:rsidR="005D7607" w:rsidRPr="00727037" w:rsidRDefault="005D7607" w:rsidP="005D7607">
      <w:pPr>
        <w:ind w:firstLine="709"/>
        <w:jc w:val="center"/>
        <w:rPr>
          <w:rFonts w:ascii="Times New Roman" w:hAnsi="Times New Roman" w:cs="Times New Roman"/>
          <w:color w:val="000000" w:themeColor="text1"/>
          <w:sz w:val="28"/>
          <w:szCs w:val="28"/>
        </w:rPr>
      </w:pPr>
    </w:p>
    <w:p w:rsidR="005D7607" w:rsidRPr="00727037" w:rsidRDefault="005D7607" w:rsidP="005D7607">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2987040</wp:posOffset>
                </wp:positionH>
                <wp:positionV relativeFrom="paragraph">
                  <wp:posOffset>334645</wp:posOffset>
                </wp:positionV>
                <wp:extent cx="180975" cy="299085"/>
                <wp:effectExtent l="38100" t="27940" r="38100" b="15875"/>
                <wp:wrapNone/>
                <wp:docPr id="3"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9085"/>
                        </a:xfrm>
                        <a:prstGeom prst="upArrow">
                          <a:avLst>
                            <a:gd name="adj1" fmla="val 50000"/>
                            <a:gd name="adj2" fmla="val 41316"/>
                          </a:avLst>
                        </a:prstGeom>
                        <a:solidFill>
                          <a:srgbClr val="FFFFFF"/>
                        </a:solidFill>
                        <a:ln w="1908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77D3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 o:spid="_x0000_s1026" type="#_x0000_t68" style="position:absolute;margin-left:235.2pt;margin-top:26.35pt;width:14.25pt;height:23.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" strokeweight=".53mm"/>
            </w:pict>
          </mc:Fallback>
        </mc:AlternateContent>
      </w:r>
    </w:p>
    <w:p w:rsidR="005D7607" w:rsidRPr="00727037" w:rsidRDefault="005D7607" w:rsidP="005D7607">
      <w:pPr>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2529840</wp:posOffset>
                </wp:positionH>
                <wp:positionV relativeFrom="paragraph">
                  <wp:posOffset>362585</wp:posOffset>
                </wp:positionV>
                <wp:extent cx="1123950" cy="617220"/>
                <wp:effectExtent l="19050" t="18415" r="19050" b="1206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7220"/>
                        </a:xfrm>
                        <a:prstGeom prst="ellipse">
                          <a:avLst/>
                        </a:prstGeom>
                        <a:solidFill>
                          <a:srgbClr val="FFFFFF"/>
                        </a:solidFill>
                        <a:ln w="19080">
                          <a:solidFill>
                            <a:srgbClr val="000000"/>
                          </a:solidFill>
                          <a:miter lim="800000"/>
                          <a:headEnd/>
                          <a:tailEnd/>
                        </a:ln>
                      </wps:spPr>
                      <wps:txbx>
                        <w:txbxContent>
                          <w:p w:rsidR="005D7607" w:rsidRPr="00727037" w:rsidRDefault="005D7607" w:rsidP="005D7607">
                            <w:pPr>
                              <w:rPr>
                                <w:rFonts w:ascii="Times New Roman" w:hAnsi="Times New Roman" w:cs="Times New Roman"/>
                                <w:b/>
                                <w:sz w:val="28"/>
                                <w:szCs w:val="28"/>
                              </w:rPr>
                            </w:pPr>
                            <w:proofErr w:type="spellStart"/>
                            <w:r w:rsidRPr="00727037">
                              <w:rPr>
                                <w:rFonts w:ascii="Times New Roman" w:hAnsi="Times New Roman" w:cs="Times New Roman"/>
                                <w:b/>
                                <w:sz w:val="28"/>
                                <w:szCs w:val="28"/>
                              </w:rPr>
                              <w:t>Педаго</w:t>
                            </w:r>
                            <w:r>
                              <w:rPr>
                                <w:rFonts w:ascii="Times New Roman" w:hAnsi="Times New Roman" w:cs="Times New Roman"/>
                                <w:b/>
                                <w:sz w:val="28"/>
                                <w:szCs w:val="28"/>
                              </w:rPr>
                              <w:t>г</w:t>
                            </w:r>
                            <w:r w:rsidRPr="00727037">
                              <w:rPr>
                                <w:rFonts w:ascii="Times New Roman" w:hAnsi="Times New Roman" w:cs="Times New Roman"/>
                                <w:b/>
                                <w:sz w:val="28"/>
                                <w:szCs w:val="28"/>
                              </w:rPr>
                              <w:t>г</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2" o:spid="_x0000_s1073" style="position:absolute;left:0;text-align:left;margin-left:199.2pt;margin-top:28.55pt;width:88.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" strokeweight=".53mm">
                <v:stroke joinstyle="miter"/>
                <v:textbox>
                  <w:txbxContent>
                    <w:p w:rsidR="005D7607" w:rsidRPr="00727037" w:rsidRDefault="005D7607" w:rsidP="005D7607">
                      <w:pPr>
                        <w:rPr>
                          <w:rFonts w:ascii="Times New Roman" w:hAnsi="Times New Roman" w:cs="Times New Roman"/>
                          <w:b/>
                          <w:sz w:val="28"/>
                          <w:szCs w:val="28"/>
                        </w:rPr>
                      </w:pPr>
                      <w:proofErr w:type="spellStart"/>
                      <w:r w:rsidRPr="00727037">
                        <w:rPr>
                          <w:rFonts w:ascii="Times New Roman" w:hAnsi="Times New Roman" w:cs="Times New Roman"/>
                          <w:b/>
                          <w:sz w:val="28"/>
                          <w:szCs w:val="28"/>
                        </w:rPr>
                        <w:t>Педаго</w:t>
                      </w:r>
                      <w:r>
                        <w:rPr>
                          <w:rFonts w:ascii="Times New Roman" w:hAnsi="Times New Roman" w:cs="Times New Roman"/>
                          <w:b/>
                          <w:sz w:val="28"/>
                          <w:szCs w:val="28"/>
                        </w:rPr>
                        <w:t>г</w:t>
                      </w:r>
                      <w:r w:rsidRPr="00727037">
                        <w:rPr>
                          <w:rFonts w:ascii="Times New Roman" w:hAnsi="Times New Roman" w:cs="Times New Roman"/>
                          <w:b/>
                          <w:sz w:val="28"/>
                          <w:szCs w:val="28"/>
                        </w:rPr>
                        <w:t>г</w:t>
                      </w:r>
                      <w:proofErr w:type="spellEnd"/>
                    </w:p>
                  </w:txbxContent>
                </v:textbox>
              </v:oval>
            </w:pict>
          </mc:Fallback>
        </mc:AlternateContent>
      </w: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r w:rsidRPr="005902F7">
        <w:rPr>
          <w:rFonts w:ascii="Times New Roman" w:hAnsi="Times New Roman" w:cs="Times New Roman"/>
          <w:bCs/>
          <w:noProof/>
          <w:sz w:val="28"/>
          <w:szCs w:val="28"/>
          <w:lang w:eastAsia="ru-RU"/>
        </w:rPr>
        <mc:AlternateContent>
          <mc:Choice Requires="wpg">
            <w:drawing>
              <wp:inline distT="0" distB="0" distL="0" distR="0" wp14:anchorId="13676F2D" wp14:editId="0220C2E1">
                <wp:extent cx="5939790" cy="3745703"/>
                <wp:effectExtent l="19050" t="76200" r="41910" b="45720"/>
                <wp:docPr id="86019" name="Group 2"/>
                <wp:cNvGraphicFramePr/>
                <a:graphic xmlns:a="http://schemas.openxmlformats.org/drawingml/2006/main">
                  <a:graphicData uri="http://schemas.microsoft.com/office/word/2010/wordprocessingGroup">
                    <wpg:wgp>
                      <wpg:cNvGrpSpPr/>
                      <wpg:grpSpPr bwMode="auto">
                        <a:xfrm>
                          <a:off x="0" y="0"/>
                          <a:ext cx="5939790" cy="3745703"/>
                          <a:chOff x="803275" y="1268413"/>
                          <a:chExt cx="14130" cy="8742"/>
                        </a:xfrm>
                      </wpg:grpSpPr>
                      <wps:wsp>
                        <wps:cNvPr id="67" name="AutoShape 3"/>
                        <wps:cNvSpPr>
                          <a:spLocks noChangeArrowheads="1"/>
                        </wps:cNvSpPr>
                        <wps:spPr bwMode="auto">
                          <a:xfrm>
                            <a:off x="803320" y="1268413"/>
                            <a:ext cx="13859" cy="1349"/>
                          </a:xfrm>
                          <a:prstGeom prst="wedgeRoundRectCallout">
                            <a:avLst>
                              <a:gd name="adj1" fmla="val -32514"/>
                              <a:gd name="adj2" fmla="val 43778"/>
                              <a:gd name="adj3" fmla="val 16667"/>
                            </a:avLst>
                          </a:prstGeom>
                          <a:solidFill>
                            <a:srgbClr val="FFFFFF"/>
                          </a:solidFill>
                          <a:ln w="25400">
                            <a:solidFill>
                              <a:srgbClr val="000000"/>
                            </a:solidFill>
                            <a:miter lim="800000"/>
                            <a:headEnd/>
                            <a:tailEnd/>
                          </a:ln>
                          <a:effectLst>
                            <a:outerShdw dist="107763" dir="18900000" algn="ctr" rotWithShape="0">
                              <a:srgbClr val="808080"/>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4"/>
                                  <w:szCs w:val="44"/>
                                </w:rPr>
                                <w:t>Экспериментирование как методическая система познавательного развития дошкольников</w:t>
                              </w:r>
                            </w:p>
                          </w:txbxContent>
                        </wps:txbx>
                        <wps:bodyPr/>
                      </wps:wsp>
                      <wps:wsp>
                        <wps:cNvPr id="68" name="AutoShape 4" descr="Белый мрамор"/>
                        <wps:cNvSpPr>
                          <a:spLocks noChangeArrowheads="1"/>
                        </wps:cNvSpPr>
                        <wps:spPr bwMode="auto">
                          <a:xfrm>
                            <a:off x="809350" y="1272254"/>
                            <a:ext cx="2370" cy="1020"/>
                          </a:xfrm>
                          <a:prstGeom prst="wedgeRoundRectCallout">
                            <a:avLst>
                              <a:gd name="adj1" fmla="val -23185"/>
                              <a:gd name="adj2" fmla="val -285722"/>
                              <a:gd name="adj3" fmla="val 16667"/>
                            </a:avLst>
                          </a:prstGeom>
                          <a:blipFill dpi="0" rotWithShape="0">
                            <a:blip r:embed="rId10"/>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Опыты</w:t>
                              </w:r>
                            </w:p>
                          </w:txbxContent>
                        </wps:txbx>
                        <wps:bodyPr anchor="ctr"/>
                      </wps:wsp>
                      <wps:wsp>
                        <wps:cNvPr id="69" name="AutoShape 5" descr="Почтовая бумага"/>
                        <wps:cNvSpPr>
                          <a:spLocks noChangeArrowheads="1"/>
                        </wps:cNvSpPr>
                        <wps:spPr bwMode="auto">
                          <a:xfrm>
                            <a:off x="803275" y="1270267"/>
                            <a:ext cx="4995" cy="2516"/>
                          </a:xfrm>
                          <a:prstGeom prst="wedgeRoundRectCallout">
                            <a:avLst>
                              <a:gd name="adj1" fmla="val 39060"/>
                              <a:gd name="adj2" fmla="val -68222"/>
                              <a:gd name="adj3" fmla="val 16667"/>
                            </a:avLst>
                          </a:prstGeom>
                          <a:blipFill dpi="0" rotWithShape="0">
                            <a:blip r:embed="rId11"/>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Наблюдения</w:t>
                              </w:r>
                              <w:r>
                                <w:rPr>
                                  <w:rFonts w:ascii="Calibri" w:hAnsi="Calibri" w:cs="Arial"/>
                                  <w:b/>
                                  <w:bCs/>
                                  <w:color w:val="000000" w:themeColor="text1"/>
                                  <w:kern w:val="24"/>
                                  <w:sz w:val="32"/>
                                  <w:szCs w:val="32"/>
                                </w:rPr>
                                <w:t xml:space="preserve"> – целенаправленный процесс, в результате которого ребенок должен сам получать знания</w:t>
                              </w:r>
                            </w:p>
                          </w:txbxContent>
                        </wps:txbx>
                        <wps:bodyPr/>
                      </wps:wsp>
                      <wps:wsp>
                        <wps:cNvPr id="70" name="AutoShape 6" descr="Букет"/>
                        <wps:cNvSpPr>
                          <a:spLocks noChangeArrowheads="1"/>
                        </wps:cNvSpPr>
                        <wps:spPr bwMode="auto">
                          <a:xfrm>
                            <a:off x="812590" y="1270501"/>
                            <a:ext cx="4530" cy="2150"/>
                          </a:xfrm>
                          <a:prstGeom prst="wedgeRoundRectCallout">
                            <a:avLst>
                              <a:gd name="adj1" fmla="val -46856"/>
                              <a:gd name="adj2" fmla="val -81579"/>
                              <a:gd name="adj3" fmla="val 16667"/>
                            </a:avLst>
                          </a:prstGeom>
                          <a:blipFill dpi="0" rotWithShape="0">
                            <a:blip r:embed="rId12"/>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Поисковая деятельность</w:t>
                              </w:r>
                              <w:r>
                                <w:rPr>
                                  <w:rFonts w:ascii="Calibri" w:hAnsi="Calibri" w:cs="Arial"/>
                                  <w:b/>
                                  <w:bCs/>
                                  <w:color w:val="000000" w:themeColor="text1"/>
                                  <w:kern w:val="24"/>
                                </w:rPr>
                                <w:br/>
                              </w:r>
                              <w:r>
                                <w:rPr>
                                  <w:rFonts w:ascii="Calibri" w:hAnsi="Calibri" w:cs="Arial"/>
                                  <w:b/>
                                  <w:bCs/>
                                  <w:color w:val="000000" w:themeColor="text1"/>
                                  <w:kern w:val="24"/>
                                  <w:sz w:val="32"/>
                                  <w:szCs w:val="32"/>
                                </w:rPr>
                                <w:t>как нахождение способа действия</w:t>
                              </w:r>
                            </w:p>
                          </w:txbxContent>
                        </wps:txbx>
                        <wps:bodyPr/>
                      </wps:wsp>
                      <wps:wsp>
                        <wps:cNvPr id="71" name="AutoShape 7" descr="Белый мрамор"/>
                        <wps:cNvSpPr>
                          <a:spLocks noChangeArrowheads="1"/>
                        </wps:cNvSpPr>
                        <wps:spPr bwMode="auto">
                          <a:xfrm>
                            <a:off x="803275" y="1273446"/>
                            <a:ext cx="5220" cy="3330"/>
                          </a:xfrm>
                          <a:prstGeom prst="wedgeEllipseCallout">
                            <a:avLst>
                              <a:gd name="adj1" fmla="val 66167"/>
                              <a:gd name="adj2" fmla="val -55583"/>
                            </a:avLst>
                          </a:prstGeom>
                          <a:blipFill dpi="0" rotWithShape="0">
                            <a:blip r:embed="rId10"/>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gramStart"/>
                              <w:r w:rsidRPr="005D7607">
                                <w:rPr>
                                  <w:rFonts w:ascii="Calibri" w:hAnsi="Calibri" w:cs="Arial"/>
                                  <w:b/>
                                  <w:bCs/>
                                  <w:color w:val="000000" w:themeColor="text1"/>
                                  <w:kern w:val="24"/>
                                  <w:sz w:val="32"/>
                                  <w:szCs w:val="32"/>
                                </w:rPr>
                                <w:t>Демонстрационные</w:t>
                              </w:r>
                              <w:proofErr w:type="gramEnd"/>
                              <w:r w:rsidRPr="005D7607">
                                <w:rPr>
                                  <w:rFonts w:ascii="Calibri" w:hAnsi="Calibri" w:cs="Arial"/>
                                  <w:b/>
                                  <w:bCs/>
                                  <w:color w:val="000000" w:themeColor="text1"/>
                                  <w:kern w:val="24"/>
                                  <w:sz w:val="32"/>
                                  <w:szCs w:val="32"/>
                                </w:rPr>
                                <w:t xml:space="preserve"> (показ воспитателя) и лабораторные </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(дети вместе</w:t>
                              </w:r>
                              <w:r>
                                <w:rPr>
                                  <w:rFonts w:ascii="Calibri" w:hAnsi="Calibri" w:cs="Arial"/>
                                  <w:b/>
                                  <w:bCs/>
                                  <w:color w:val="000000" w:themeColor="text1"/>
                                  <w:kern w:val="24"/>
                                  <w:sz w:val="32"/>
                                  <w:szCs w:val="32"/>
                                </w:rPr>
                                <w:br/>
                                <w:t>с воспитателем,</w:t>
                              </w:r>
                              <w:r>
                                <w:rPr>
                                  <w:rFonts w:ascii="Calibri" w:hAnsi="Calibri" w:cs="Arial"/>
                                  <w:b/>
                                  <w:bCs/>
                                  <w:color w:val="000000" w:themeColor="text1"/>
                                  <w:kern w:val="24"/>
                                  <w:sz w:val="32"/>
                                  <w:szCs w:val="32"/>
                                </w:rPr>
                                <w:br/>
                                <w:t>с его помощью)</w:t>
                              </w:r>
                            </w:p>
                          </w:txbxContent>
                        </wps:txbx>
                        <wps:bodyPr anchor="ctr"/>
                      </wps:wsp>
                      <wps:wsp>
                        <wps:cNvPr id="72" name="AutoShape 8" descr="Белый мрамор"/>
                        <wps:cNvSpPr>
                          <a:spLocks noChangeArrowheads="1"/>
                        </wps:cNvSpPr>
                        <wps:spPr bwMode="auto">
                          <a:xfrm>
                            <a:off x="808270" y="1275698"/>
                            <a:ext cx="4950" cy="1457"/>
                          </a:xfrm>
                          <a:prstGeom prst="wedgeEllipseCallout">
                            <a:avLst>
                              <a:gd name="adj1" fmla="val -12565"/>
                              <a:gd name="adj2" fmla="val -207222"/>
                            </a:avLst>
                          </a:prstGeom>
                          <a:blipFill dpi="0" rotWithShape="0">
                            <a:blip r:embed="rId10"/>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Кратковременные</w:t>
                              </w:r>
                              <w:proofErr w:type="spellEnd"/>
                              <w:r>
                                <w:rPr>
                                  <w:rFonts w:ascii="Calibri" w:hAnsi="Calibri" w:cs="Arial"/>
                                  <w:b/>
                                  <w:bCs/>
                                  <w:color w:val="000000" w:themeColor="text1"/>
                                  <w:kern w:val="24"/>
                                  <w:sz w:val="32"/>
                                  <w:szCs w:val="32"/>
                                  <w:lang w:val="en-US"/>
                                </w:rPr>
                                <w:t xml:space="preserve"> и </w:t>
                              </w:r>
                              <w:proofErr w:type="spellStart"/>
                              <w:r>
                                <w:rPr>
                                  <w:rFonts w:ascii="Calibri" w:hAnsi="Calibri" w:cs="Arial"/>
                                  <w:b/>
                                  <w:bCs/>
                                  <w:color w:val="000000" w:themeColor="text1"/>
                                  <w:kern w:val="24"/>
                                  <w:sz w:val="32"/>
                                  <w:szCs w:val="32"/>
                                  <w:lang w:val="en-US"/>
                                </w:rPr>
                                <w:t>долгосрочные</w:t>
                              </w:r>
                              <w:proofErr w:type="spellEnd"/>
                            </w:p>
                          </w:txbxContent>
                        </wps:txbx>
                        <wps:bodyPr anchor="ctr"/>
                      </wps:wsp>
                      <wps:wsp>
                        <wps:cNvPr id="73" name="AutoShape 9" descr="Белый мрамор"/>
                        <wps:cNvSpPr>
                          <a:spLocks noChangeArrowheads="1"/>
                        </wps:cNvSpPr>
                        <wps:spPr bwMode="auto">
                          <a:xfrm>
                            <a:off x="812185" y="1273976"/>
                            <a:ext cx="5220" cy="1791"/>
                          </a:xfrm>
                          <a:prstGeom prst="wedgeEllipseCallout">
                            <a:avLst>
                              <a:gd name="adj1" fmla="val -57778"/>
                              <a:gd name="adj2" fmla="val -87653"/>
                            </a:avLst>
                          </a:prstGeom>
                          <a:blipFill dpi="0" rotWithShape="0">
                            <a:blip r:embed="rId10"/>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Опыт-доказательство</w:t>
                              </w:r>
                              <w:proofErr w:type="spellEnd"/>
                              <w:r>
                                <w:rPr>
                                  <w:rFonts w:ascii="Calibri" w:hAnsi="Calibri" w:cs="Arial"/>
                                  <w:b/>
                                  <w:bCs/>
                                  <w:color w:val="000000" w:themeColor="text1"/>
                                  <w:kern w:val="24"/>
                                  <w:sz w:val="32"/>
                                  <w:szCs w:val="32"/>
                                  <w:lang w:val="en-US"/>
                                </w:rPr>
                                <w:t xml:space="preserve"> и </w:t>
                              </w:r>
                              <w:proofErr w:type="spellStart"/>
                              <w:r>
                                <w:rPr>
                                  <w:rFonts w:ascii="Calibri" w:hAnsi="Calibri" w:cs="Arial"/>
                                  <w:b/>
                                  <w:bCs/>
                                  <w:color w:val="000000" w:themeColor="text1"/>
                                  <w:kern w:val="24"/>
                                  <w:sz w:val="32"/>
                                  <w:szCs w:val="32"/>
                                  <w:lang w:val="en-US"/>
                                </w:rPr>
                                <w:t>опыт-исследование</w:t>
                              </w:r>
                              <w:proofErr w:type="spellEnd"/>
                            </w:p>
                          </w:txbxContent>
                        </wps:txbx>
                        <wps:bodyPr anchor="ctr"/>
                      </wps:wsp>
                    </wpg:wgp>
                  </a:graphicData>
                </a:graphic>
              </wp:inline>
            </w:drawing>
          </mc:Choice>
          <mc:Fallback xmlns:w15="http://schemas.microsoft.com/office/word/2012/wordml">
            <w:pict>
              <v:group w14:anchorId="13676F2D" id="_x0000_s1074" style="width:467.7pt;height:294.95pt;mso-position-horizontal-relative:char;mso-position-vertical-relative:line" coordorigin="8032,12684" coordsize="14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">
                <v:shape id="AutoShape 3" o:spid="_x0000_s1075" type="#_x0000_t62" style="position:absolute;left:8033;top:12684;width:138;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tNcMA&#10;AADbAAAADwAAAGRycy9kb3ducmV2LnhtbESPW2vCQBSE3wX/w3KEvulGH9KQukopCAqltV7eT7PH&#10;JJg9G7NrLv++KxR8HGbmG2a57k0lWmpcaVnBfBaBIM6sLjlXcDpupgkI55E1VpZJwUAO1qvxaImp&#10;th3/UHvwuQgQdikqKLyvUyldVpBBN7M1cfAutjHog2xyqRvsAtxUchFFsTRYclgosKaPgrLr4W4U&#10;7OcJ7s7+KM3vZ3uz/P01bM93pV4m/fsbCE+9f4b/21utIH6Fx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tNcMAAADbAAAADwAAAAAAAAAAAAAAAACYAgAAZHJzL2Rv&#10;d25yZXYueG1sUEsFBgAAAAAEAAQA9QAAAIgDAAAAAA==&#10;" adj="3777,20256" strokeweight="2pt">
                  <v:shadow on="t" offset="6pt,-6p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4"/>
                            <w:szCs w:val="44"/>
                          </w:rPr>
                          <w:t>Экспериментирование как методическая система познавательного развития дошкольников</w:t>
                        </w:r>
                      </w:p>
                    </w:txbxContent>
                  </v:textbox>
                </v:shape>
                <v:shape id="AutoShape 4" o:spid="_x0000_s1076" type="#_x0000_t62" alt="Белый мрамор" style="position:absolute;left:8093;top:12722;width:24;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AMEA&#10;AADbAAAADwAAAGRycy9kb3ducmV2LnhtbERPTWvCMBi+D/wP4RV201SRIp2xSGHu4zBY9bDjS/Ka&#10;FJs3pcm0+/fLYbDjw/O9qyffixuNsQusYLUsQBDrYDq2Cs6n58UWREzIBvvApOCHItT72cMOKxPu&#10;/Em3NlmRQzhWqMClNFRSRu3IY1yGgThzlzB6TBmOVpoR7znc93JdFKX02HFucDhQ40hf22+v4O3D&#10;2S/5vtYv8ZiO4VxuGqs3Sj3Op8MTiERT+hf/uV+NgjKPzV/y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zZwDBAAAA2wAAAA8AAAAAAAAAAAAAAAAAmAIAAGRycy9kb3du&#10;cmV2LnhtbFBLBQYAAAAABAAEAPUAAACGAwAAAAA=&#10;" adj="5792,-50916">
                  <v:fill r:id="rId13" o:title="Белый мрамор" recolor="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Опыты</w:t>
                        </w:r>
                      </w:p>
                    </w:txbxContent>
                  </v:textbox>
                </v:shape>
                <v:shape id="AutoShape 5" o:spid="_x0000_s1077" type="#_x0000_t62" alt="Почтовая бумага" style="position:absolute;left:8032;top:12702;width:5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M+sQA&#10;AADbAAAADwAAAGRycy9kb3ducmV2LnhtbESPQWvCQBSE7wX/w/KE3upGKaGNrqItlp6EJj3E2yP7&#10;TILZt2F3TdJ/3xUKPQ4z8w2z2U2mEwM531pWsFwkIIgrq1uuFXwXx6cXED4ga+wsk4If8rDbzh42&#10;mGk78hcNeahFhLDPUEETQp9J6auGDPqF7Ymjd7HOYIjS1VI7HCPcdHKVJKk02HJcaLCnt4aqa34z&#10;CsqlX536vQvFezkU+vk8XbuPg1KP82m/BhFoCv/hv/anVpC+wv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1TPrEAAAA2wAAAA8AAAAAAAAAAAAAAAAAmAIAAGRycy9k&#10;b3ducmV2LnhtbFBLBQYAAAAABAAEAPUAAACJAwAAAAA=&#10;" adj="19237,-3936">
                  <v:fill r:id="rId14" o:title="Почтовая бумага" recolor="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Наблюдения</w:t>
                        </w:r>
                        <w:r>
                          <w:rPr>
                            <w:rFonts w:ascii="Calibri" w:hAnsi="Calibri" w:cs="Arial"/>
                            <w:b/>
                            <w:bCs/>
                            <w:color w:val="000000" w:themeColor="text1"/>
                            <w:kern w:val="24"/>
                            <w:sz w:val="32"/>
                            <w:szCs w:val="32"/>
                          </w:rPr>
                          <w:t xml:space="preserve"> – целенаправленный процесс, в результате которого ребенок должен сам получать знания</w:t>
                        </w:r>
                      </w:p>
                    </w:txbxContent>
                  </v:textbox>
                </v:shape>
                <v:shape id="AutoShape 6" o:spid="_x0000_s1078" type="#_x0000_t62" alt="Букет" style="position:absolute;left:8125;top:12705;width:4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IPsEA&#10;AADbAAAADwAAAGRycy9kb3ducmV2LnhtbERP3WrCMBS+H/gO4QjezdRdOKlGaQVBdGxYfYBjc2yq&#10;zUlpMtu9/XIx2OXH97/aDLYRT+p87VjBbJqAIC6drrlScDnvXhcgfEDW2DgmBT/kYbMevaww1a7n&#10;Ez2LUIkYwj5FBSaENpXSl4Ys+qlriSN3c53FEGFXSd1hH8NtI9+SZC4t1hwbDLa0NVQ+im+r4Cu/&#10;5FndfC4+7vtHken+mB/MVanJeMiWIAIN4V/8595rBe9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SD7BAAAA2wAAAA8AAAAAAAAAAAAAAAAAmAIAAGRycy9kb3du&#10;cmV2LnhtbFBLBQYAAAAABAAEAPUAAACGAwAAAAA=&#10;" adj="679,-6821">
                  <v:fill r:id="rId15" o:title="Букет" recolor="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rPr>
                          <w:t>Поисковая деятельность</w:t>
                        </w:r>
                        <w:r>
                          <w:rPr>
                            <w:rFonts w:ascii="Calibri" w:hAnsi="Calibri" w:cs="Arial"/>
                            <w:b/>
                            <w:bCs/>
                            <w:color w:val="000000" w:themeColor="text1"/>
                            <w:kern w:val="24"/>
                          </w:rPr>
                          <w:br/>
                        </w:r>
                        <w:r>
                          <w:rPr>
                            <w:rFonts w:ascii="Calibri" w:hAnsi="Calibri" w:cs="Arial"/>
                            <w:b/>
                            <w:bCs/>
                            <w:color w:val="000000" w:themeColor="text1"/>
                            <w:kern w:val="24"/>
                            <w:sz w:val="32"/>
                            <w:szCs w:val="32"/>
                          </w:rPr>
                          <w:t>как нахождение способа действия</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79" type="#_x0000_t63" alt="Белый мрамор" style="position:absolute;left:8032;top:12734;width:52;height: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5yMMA&#10;AADbAAAADwAAAGRycy9kb3ducmV2LnhtbESPzWrDMBCE74G8g9hAbrWcNsTFtRKCwTT0lp/et9bW&#10;dmOtXElJ3LevCoUch5n5hik2o+nFlZzvLCtYJCkI4trqjhsFp2P18AzCB2SNvWVS8EMeNuvppMBc&#10;2xvv6XoIjYgQ9jkqaEMYcil93ZJBn9iBOHqf1hkMUbpGaoe3CDe9fEzTlTTYcVxocaCypfp8uBgF&#10;36/7L84k4+rdPb119ceyvFRLpeazcfsCItAY7uH/9k4ryBb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m5yMMAAADbAAAADwAAAAAAAAAAAAAAAACYAgAAZHJzL2Rv&#10;d25yZXYueG1sUEsFBgAAAAAEAAQA9QAAAIgDAAAAAA==&#10;" adj="25092,-1206">
                  <v:fill r:id="rId13" o:title="Белый мрамор" recolor="t" type="tile"/>
                  <v:textbox>
                    <w:txbxContent>
                      <w:p w:rsidR="005D7607" w:rsidRDefault="005D7607" w:rsidP="005D7607">
                        <w:pPr>
                          <w:pStyle w:val="a5"/>
                          <w:spacing w:before="0" w:after="0" w:line="216" w:lineRule="auto"/>
                          <w:jc w:val="center"/>
                          <w:textAlignment w:val="baseline"/>
                        </w:pPr>
                        <w:r w:rsidRPr="005D7607">
                          <w:rPr>
                            <w:rFonts w:ascii="Calibri" w:hAnsi="Calibri" w:cs="Arial"/>
                            <w:b/>
                            <w:bCs/>
                            <w:color w:val="000000" w:themeColor="text1"/>
                            <w:kern w:val="24"/>
                            <w:sz w:val="32"/>
                            <w:szCs w:val="32"/>
                          </w:rPr>
                          <w:t xml:space="preserve">Демонстрационные (показ воспитателя) и лабораторные </w:t>
                        </w:r>
                      </w:p>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(дети вместе</w:t>
                        </w:r>
                        <w:r>
                          <w:rPr>
                            <w:rFonts w:ascii="Calibri" w:hAnsi="Calibri" w:cs="Arial"/>
                            <w:b/>
                            <w:bCs/>
                            <w:color w:val="000000" w:themeColor="text1"/>
                            <w:kern w:val="24"/>
                            <w:sz w:val="32"/>
                            <w:szCs w:val="32"/>
                          </w:rPr>
                          <w:br/>
                          <w:t xml:space="preserve">с </w:t>
                        </w:r>
                        <w:proofErr w:type="gramStart"/>
                        <w:r>
                          <w:rPr>
                            <w:rFonts w:ascii="Calibri" w:hAnsi="Calibri" w:cs="Arial"/>
                            <w:b/>
                            <w:bCs/>
                            <w:color w:val="000000" w:themeColor="text1"/>
                            <w:kern w:val="24"/>
                            <w:sz w:val="32"/>
                            <w:szCs w:val="32"/>
                          </w:rPr>
                          <w:t>воспитателем,</w:t>
                        </w:r>
                        <w:r>
                          <w:rPr>
                            <w:rFonts w:ascii="Calibri" w:hAnsi="Calibri" w:cs="Arial"/>
                            <w:b/>
                            <w:bCs/>
                            <w:color w:val="000000" w:themeColor="text1"/>
                            <w:kern w:val="24"/>
                            <w:sz w:val="32"/>
                            <w:szCs w:val="32"/>
                          </w:rPr>
                          <w:br/>
                          <w:t>с</w:t>
                        </w:r>
                        <w:proofErr w:type="gramEnd"/>
                        <w:r>
                          <w:rPr>
                            <w:rFonts w:ascii="Calibri" w:hAnsi="Calibri" w:cs="Arial"/>
                            <w:b/>
                            <w:bCs/>
                            <w:color w:val="000000" w:themeColor="text1"/>
                            <w:kern w:val="24"/>
                            <w:sz w:val="32"/>
                            <w:szCs w:val="32"/>
                          </w:rPr>
                          <w:t xml:space="preserve"> его помощью)</w:t>
                        </w:r>
                      </w:p>
                    </w:txbxContent>
                  </v:textbox>
                </v:shape>
                <v:shape id="AutoShape 8" o:spid="_x0000_s1080" type="#_x0000_t63" alt="Белый мрамор" style="position:absolute;left:8082;top:12756;width:50;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YcMA&#10;AADbAAAADwAAAGRycy9kb3ducmV2LnhtbESPQWsCMRSE74X+h/AEbzW7IrVsjWILosdqC14fm7fZ&#10;1c3LkqTr6q9vCoLHYWa+YRarwbaiJx8axwrySQaCuHS6YaPg53vz8gYiRGSNrWNScKUAq+Xz0wIL&#10;7S68p/4QjUgQDgUqqGPsCilDWZPFMHEdcfIq5y3GJL2R2uMlwW0rp1n2Ki02nBZq7OizpvJ8+LUK&#10;/G1/2uazr7kz+c5UH/0xr+xRqfFoWL+DiDTER/je3mkF8y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R/YcMAAADbAAAADwAAAAAAAAAAAAAAAACYAgAAZHJzL2Rv&#10;d25yZXYueG1sUEsFBgAAAAAEAAQA9QAAAIgDAAAAAA==&#10;" adj="8086,-33960">
                  <v:fill r:id="rId13" o:title="Белый мрамор" recolor="t" type="tile"/>
                  <v:textbo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Кратковременные</w:t>
                        </w:r>
                        <w:proofErr w:type="spellEnd"/>
                        <w:r>
                          <w:rPr>
                            <w:rFonts w:ascii="Calibri" w:hAnsi="Calibri" w:cs="Arial"/>
                            <w:b/>
                            <w:bCs/>
                            <w:color w:val="000000" w:themeColor="text1"/>
                            <w:kern w:val="24"/>
                            <w:sz w:val="32"/>
                            <w:szCs w:val="32"/>
                            <w:lang w:val="en-US"/>
                          </w:rPr>
                          <w:t xml:space="preserve"> и </w:t>
                        </w:r>
                        <w:proofErr w:type="spellStart"/>
                        <w:r>
                          <w:rPr>
                            <w:rFonts w:ascii="Calibri" w:hAnsi="Calibri" w:cs="Arial"/>
                            <w:b/>
                            <w:bCs/>
                            <w:color w:val="000000" w:themeColor="text1"/>
                            <w:kern w:val="24"/>
                            <w:sz w:val="32"/>
                            <w:szCs w:val="32"/>
                            <w:lang w:val="en-US"/>
                          </w:rPr>
                          <w:t>долгосрочные</w:t>
                        </w:r>
                        <w:proofErr w:type="spellEnd"/>
                      </w:p>
                    </w:txbxContent>
                  </v:textbox>
                </v:shape>
                <v:shape id="AutoShape 9" o:spid="_x0000_s1081" type="#_x0000_t63" alt="Белый мрамор" style="position:absolute;left:8121;top:12739;width:53;height: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A/MYA&#10;AADbAAAADwAAAGRycy9kb3ducmV2LnhtbESPQWvCQBSE70L/w/IK3szGCjXErFJaIz0Ui7YUvD2y&#10;r0lo9m3Irkn8925B8DjMzDdMthlNI3rqXG1ZwTyKQRAXVtdcKvj+ymcJCOeRNTaWScGFHGzWD5MM&#10;U20HPlB/9KUIEHYpKqi8b1MpXVGRQRfZljh4v7Yz6IPsSqk7HALcNPIpjp+lwZrDQoUtvVZU/B3P&#10;RkHy9rkr48PH9meRL/d5fZpvd0mj1PRxfFmB8DT6e/jWftcKlgv4/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DA/MYAAADbAAAADwAAAAAAAAAAAAAAAACYAgAAZHJz&#10;L2Rvd25yZXYueG1sUEsFBgAAAAAEAAQA9QAAAIsDAAAAAA==&#10;" adj="-1680,-8133">
                  <v:fill r:id="rId13" o:title="Белый мрамор" recolor="t" type="tile"/>
                  <v:textbox>
                    <w:txbxContent>
                      <w:p w:rsidR="005D7607" w:rsidRDefault="005D7607" w:rsidP="005D7607">
                        <w:pPr>
                          <w:pStyle w:val="a5"/>
                          <w:spacing w:before="0" w:after="0" w:line="216" w:lineRule="auto"/>
                          <w:jc w:val="center"/>
                          <w:textAlignment w:val="baseline"/>
                        </w:pPr>
                        <w:proofErr w:type="spellStart"/>
                        <w:r>
                          <w:rPr>
                            <w:rFonts w:ascii="Calibri" w:hAnsi="Calibri" w:cs="Arial"/>
                            <w:b/>
                            <w:bCs/>
                            <w:color w:val="000000" w:themeColor="text1"/>
                            <w:kern w:val="24"/>
                            <w:sz w:val="32"/>
                            <w:szCs w:val="32"/>
                            <w:lang w:val="en-US"/>
                          </w:rPr>
                          <w:t>Опыт-доказательство</w:t>
                        </w:r>
                        <w:proofErr w:type="spellEnd"/>
                        <w:r>
                          <w:rPr>
                            <w:rFonts w:ascii="Calibri" w:hAnsi="Calibri" w:cs="Arial"/>
                            <w:b/>
                            <w:bCs/>
                            <w:color w:val="000000" w:themeColor="text1"/>
                            <w:kern w:val="24"/>
                            <w:sz w:val="32"/>
                            <w:szCs w:val="32"/>
                            <w:lang w:val="en-US"/>
                          </w:rPr>
                          <w:t xml:space="preserve"> и </w:t>
                        </w:r>
                        <w:proofErr w:type="spellStart"/>
                        <w:r>
                          <w:rPr>
                            <w:rFonts w:ascii="Calibri" w:hAnsi="Calibri" w:cs="Arial"/>
                            <w:b/>
                            <w:bCs/>
                            <w:color w:val="000000" w:themeColor="text1"/>
                            <w:kern w:val="24"/>
                            <w:sz w:val="32"/>
                            <w:szCs w:val="32"/>
                            <w:lang w:val="en-US"/>
                          </w:rPr>
                          <w:t>опыт-исследование</w:t>
                        </w:r>
                        <w:proofErr w:type="spellEnd"/>
                      </w:p>
                    </w:txbxContent>
                  </v:textbox>
                </v:shape>
                <w10:anchorlock/>
              </v:group>
            </w:pict>
          </mc:Fallback>
        </mc:AlternateContent>
      </w:r>
    </w:p>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 w:rsidR="005D7607" w:rsidRDefault="005D7607" w:rsidP="005D7607">
      <w:pPr>
        <w:rPr>
          <w:rFonts w:ascii="Times New Roman" w:hAnsi="Times New Roman" w:cs="Times New Roman"/>
          <w:b/>
          <w:i/>
          <w:sz w:val="32"/>
          <w:szCs w:val="32"/>
        </w:rPr>
      </w:pPr>
      <w:r>
        <w:rPr>
          <w:rFonts w:ascii="Times New Roman" w:hAnsi="Times New Roman" w:cs="Times New Roman"/>
          <w:b/>
          <w:i/>
          <w:color w:val="000000" w:themeColor="text1"/>
          <w:sz w:val="32"/>
          <w:szCs w:val="32"/>
        </w:rPr>
        <w:lastRenderedPageBreak/>
        <w:t>2.1.3</w:t>
      </w:r>
      <w:r w:rsidRPr="00FE23C1">
        <w:rPr>
          <w:rFonts w:ascii="Times New Roman" w:hAnsi="Times New Roman" w:cs="Times New Roman"/>
          <w:b/>
          <w:i/>
          <w:color w:val="000000" w:themeColor="text1"/>
          <w:sz w:val="32"/>
          <w:szCs w:val="32"/>
        </w:rPr>
        <w:t>.Образовательная область «</w:t>
      </w:r>
      <w:r w:rsidRPr="00FE23C1">
        <w:rPr>
          <w:rFonts w:ascii="Times New Roman" w:hAnsi="Times New Roman" w:cs="Times New Roman"/>
          <w:b/>
          <w:i/>
          <w:sz w:val="32"/>
          <w:szCs w:val="32"/>
        </w:rPr>
        <w:t>Речевое развитие»</w:t>
      </w:r>
    </w:p>
    <w:p w:rsidR="005D7607" w:rsidRPr="00FE23C1" w:rsidRDefault="005D7607" w:rsidP="005D7607">
      <w:pPr>
        <w:rPr>
          <w:rFonts w:ascii="Times New Roman" w:hAnsi="Times New Roman" w:cs="Times New Roman"/>
          <w:b/>
          <w:i/>
          <w:sz w:val="32"/>
          <w:szCs w:val="32"/>
        </w:rPr>
      </w:pPr>
      <w:r w:rsidRPr="00FE23C1">
        <w:rPr>
          <w:rFonts w:ascii="Times New Roman" w:hAnsi="Times New Roman" w:cs="Times New Roman"/>
          <w:b/>
          <w:i/>
          <w:noProof/>
          <w:sz w:val="32"/>
          <w:szCs w:val="32"/>
          <w:lang w:eastAsia="ru-RU"/>
        </w:rPr>
        <mc:AlternateContent>
          <mc:Choice Requires="wpg">
            <w:drawing>
              <wp:inline distT="0" distB="0" distL="0" distR="0" wp14:anchorId="3DE0E7B0" wp14:editId="78251C62">
                <wp:extent cx="5940425" cy="4095750"/>
                <wp:effectExtent l="0" t="0" r="60325" b="76200"/>
                <wp:docPr id="72706" name="Group 2"/>
                <wp:cNvGraphicFramePr/>
                <a:graphic xmlns:a="http://schemas.openxmlformats.org/drawingml/2006/main">
                  <a:graphicData uri="http://schemas.microsoft.com/office/word/2010/wordprocessingGroup">
                    <wpg:wgp>
                      <wpg:cNvGrpSpPr/>
                      <wpg:grpSpPr bwMode="auto">
                        <a:xfrm>
                          <a:off x="0" y="0"/>
                          <a:ext cx="5940425" cy="4095750"/>
                          <a:chOff x="323850" y="476250"/>
                          <a:chExt cx="13290" cy="8734"/>
                        </a:xfrm>
                      </wpg:grpSpPr>
                      <wps:wsp>
                        <wps:cNvPr id="75" name="Text Box 3"/>
                        <wps:cNvSpPr txBox="1">
                          <a:spLocks noChangeArrowheads="1"/>
                        </wps:cNvSpPr>
                        <wps:spPr bwMode="auto">
                          <a:xfrm>
                            <a:off x="323850" y="476250"/>
                            <a:ext cx="13290" cy="8734"/>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63500" dir="3187806" algn="ctr" rotWithShape="0">
                              <a:srgbClr val="3F3151">
                                <a:alpha val="50000"/>
                              </a:srgbClr>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C00000"/>
                                  <w:kern w:val="24"/>
                                  <w:sz w:val="48"/>
                                  <w:szCs w:val="48"/>
                                </w:rPr>
                                <w:t>Основные направления работы по развитию речи детей</w:t>
                              </w:r>
                              <w:r>
                                <w:rPr>
                                  <w:rFonts w:ascii="Calibri" w:hAnsi="Calibri" w:cs="Arial"/>
                                  <w:b/>
                                  <w:bCs/>
                                  <w:color w:val="C00000"/>
                                  <w:kern w:val="24"/>
                                  <w:sz w:val="48"/>
                                  <w:szCs w:val="48"/>
                                </w:rPr>
                                <w:br/>
                                <w:t>в дошкольной организации</w:t>
                              </w:r>
                            </w:p>
                          </w:txbxContent>
                        </wps:txbx>
                        <wps:bodyPr/>
                      </wps:wsp>
                      <wpg:grpSp>
                        <wpg:cNvPr id="76" name="Group 4"/>
                        <wpg:cNvGrpSpPr>
                          <a:grpSpLocks/>
                        </wpg:cNvGrpSpPr>
                        <wpg:grpSpPr bwMode="auto">
                          <a:xfrm>
                            <a:off x="324078" y="477498"/>
                            <a:ext cx="12815" cy="7258"/>
                            <a:chOff x="324078" y="477498"/>
                            <a:chExt cx="12815" cy="7258"/>
                          </a:xfrm>
                        </wpg:grpSpPr>
                        <wps:wsp>
                          <wps:cNvPr id="77" name="Text Box 5"/>
                          <wps:cNvSpPr txBox="1">
                            <a:spLocks noChangeArrowheads="1"/>
                          </wps:cNvSpPr>
                          <wps:spPr bwMode="auto">
                            <a:xfrm>
                              <a:off x="324078" y="477498"/>
                              <a:ext cx="6236"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1. Развитие словаря</w:t>
                                </w:r>
                                <w:r>
                                  <w:rPr>
                                    <w:rFonts w:ascii="Calibri" w:hAnsi="Calibri" w:cs="Arial"/>
                                    <w:color w:val="000000" w:themeColor="text1"/>
                                    <w:kern w:val="24"/>
                                  </w:rPr>
                                  <w:t>: освоение</w:t>
                                </w:r>
                                <w:r>
                                  <w:rPr>
                                    <w:rFonts w:ascii="Calibri" w:hAnsi="Calibri" w:cs="Arial"/>
                                    <w:color w:val="000000" w:themeColor="text1"/>
                                    <w:kern w:val="24"/>
                                  </w:rPr>
                                  <w:br/>
                                  <w:t xml:space="preserve">    значений слов и их уместное </w:t>
                                </w:r>
                                <w:r>
                                  <w:rPr>
                                    <w:rFonts w:ascii="Calibri" w:hAnsi="Calibri" w:cs="Arial"/>
                                    <w:color w:val="000000" w:themeColor="text1"/>
                                    <w:kern w:val="24"/>
                                  </w:rPr>
                                  <w:br/>
                                  <w:t xml:space="preserve">    употребление в соответствии</w:t>
                                </w:r>
                                <w:r>
                                  <w:rPr>
                                    <w:rFonts w:ascii="Calibri" w:hAnsi="Calibri" w:cs="Arial"/>
                                    <w:color w:val="000000" w:themeColor="text1"/>
                                    <w:kern w:val="24"/>
                                  </w:rPr>
                                  <w:br/>
                                  <w:t xml:space="preserve">    с контекстом высказывания, </w:t>
                                </w:r>
                                <w:r>
                                  <w:rPr>
                                    <w:rFonts w:ascii="Calibri" w:hAnsi="Calibri" w:cs="Arial"/>
                                    <w:color w:val="000000" w:themeColor="text1"/>
                                    <w:kern w:val="24"/>
                                  </w:rPr>
                                  <w:br/>
                                  <w:t xml:space="preserve">    с ситуацией, в которой происходит</w:t>
                                </w:r>
                                <w:r>
                                  <w:rPr>
                                    <w:rFonts w:ascii="Calibri" w:hAnsi="Calibri" w:cs="Arial"/>
                                    <w:color w:val="000000" w:themeColor="text1"/>
                                    <w:kern w:val="24"/>
                                  </w:rPr>
                                  <w:br/>
                                  <w:t xml:space="preserve">    общение</w:t>
                                </w:r>
                              </w:p>
                            </w:txbxContent>
                          </wps:txbx>
                          <wps:bodyPr/>
                        </wps:wsp>
                        <wps:wsp>
                          <wps:cNvPr id="78" name="Text Box 6"/>
                          <wps:cNvSpPr txBox="1">
                            <a:spLocks noChangeArrowheads="1"/>
                          </wps:cNvSpPr>
                          <wps:spPr bwMode="auto">
                            <a:xfrm>
                              <a:off x="324078" y="480221"/>
                              <a:ext cx="6236"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2. Воспитание звуковой культуры</w:t>
                                </w:r>
                                <w:r>
                                  <w:rPr>
                                    <w:rFonts w:ascii="Calibri" w:hAnsi="Calibri" w:cs="Arial"/>
                                    <w:b/>
                                    <w:bCs/>
                                    <w:color w:val="000000" w:themeColor="text1"/>
                                    <w:kern w:val="24"/>
                                  </w:rPr>
                                  <w:br/>
                                  <w:t xml:space="preserve">    речи: </w:t>
                                </w:r>
                                <w:r>
                                  <w:rPr>
                                    <w:rFonts w:ascii="Calibri" w:hAnsi="Calibri" w:cs="Arial"/>
                                    <w:color w:val="000000" w:themeColor="text1"/>
                                    <w:kern w:val="24"/>
                                  </w:rPr>
                                  <w:t>развитие восприятия звуков</w:t>
                                </w:r>
                                <w:r>
                                  <w:rPr>
                                    <w:rFonts w:ascii="Calibri" w:hAnsi="Calibri" w:cs="Arial"/>
                                    <w:color w:val="000000" w:themeColor="text1"/>
                                    <w:kern w:val="24"/>
                                  </w:rPr>
                                  <w:br/>
                                  <w:t xml:space="preserve">    родной речи и произношения</w:t>
                                </w:r>
                              </w:p>
                            </w:txbxContent>
                          </wps:txbx>
                          <wps:bodyPr/>
                        </wps:wsp>
                        <wps:wsp>
                          <wps:cNvPr id="79" name="Text Box 7"/>
                          <wps:cNvSpPr txBox="1">
                            <a:spLocks noChangeArrowheads="1"/>
                          </wps:cNvSpPr>
                          <wps:spPr bwMode="auto">
                            <a:xfrm>
                              <a:off x="324078" y="481808"/>
                              <a:ext cx="6236" cy="2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3. Формирование грамматического</w:t>
                                </w:r>
                                <w:r>
                                  <w:rPr>
                                    <w:rFonts w:ascii="Calibri" w:hAnsi="Calibri" w:cs="Arial"/>
                                    <w:b/>
                                    <w:bCs/>
                                    <w:color w:val="000000" w:themeColor="text1"/>
                                    <w:kern w:val="24"/>
                                  </w:rPr>
                                  <w:br/>
                                  <w:t xml:space="preserve">    строя:</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sz w:val="24"/>
                                  </w:rPr>
                                </w:pPr>
                                <w:r>
                                  <w:rPr>
                                    <w:rFonts w:cs="Arial"/>
                                    <w:color w:val="000000" w:themeColor="text1"/>
                                    <w:kern w:val="24"/>
                                  </w:rPr>
                                  <w:t xml:space="preserve"> Морфология </w:t>
                                </w:r>
                                <w:r>
                                  <w:rPr>
                                    <w:rFonts w:cs="Arial"/>
                                    <w:color w:val="000000" w:themeColor="text1"/>
                                    <w:kern w:val="24"/>
                                    <w:sz w:val="32"/>
                                    <w:szCs w:val="32"/>
                                  </w:rPr>
                                  <w:t>(изменение слов</w:t>
                                </w:r>
                                <w:r>
                                  <w:rPr>
                                    <w:rFonts w:cs="Arial"/>
                                    <w:color w:val="000000" w:themeColor="text1"/>
                                    <w:kern w:val="24"/>
                                    <w:sz w:val="32"/>
                                    <w:szCs w:val="32"/>
                                  </w:rPr>
                                  <w:br/>
                                  <w:t xml:space="preserve">   по родам, числам</w:t>
                                </w:r>
                                <w:proofErr w:type="gramStart"/>
                                <w:r>
                                  <w:rPr>
                                    <w:rFonts w:cs="Arial"/>
                                    <w:color w:val="000000" w:themeColor="text1"/>
                                    <w:kern w:val="24"/>
                                    <w:sz w:val="32"/>
                                    <w:szCs w:val="32"/>
                                  </w:rPr>
                                  <w:t>.</w:t>
                                </w:r>
                                <w:proofErr w:type="gramEnd"/>
                                <w:r>
                                  <w:rPr>
                                    <w:rFonts w:cs="Arial"/>
                                    <w:color w:val="000000" w:themeColor="text1"/>
                                    <w:kern w:val="24"/>
                                    <w:sz w:val="32"/>
                                    <w:szCs w:val="32"/>
                                  </w:rPr>
                                  <w:t xml:space="preserve"> </w:t>
                                </w:r>
                                <w:proofErr w:type="gramStart"/>
                                <w:r>
                                  <w:rPr>
                                    <w:rFonts w:cs="Arial"/>
                                    <w:color w:val="000000" w:themeColor="text1"/>
                                    <w:kern w:val="24"/>
                                    <w:sz w:val="32"/>
                                    <w:szCs w:val="32"/>
                                  </w:rPr>
                                  <w:t>п</w:t>
                                </w:r>
                                <w:proofErr w:type="gramEnd"/>
                                <w:r>
                                  <w:rPr>
                                    <w:rFonts w:cs="Arial"/>
                                    <w:color w:val="000000" w:themeColor="text1"/>
                                    <w:kern w:val="24"/>
                                    <w:sz w:val="32"/>
                                    <w:szCs w:val="32"/>
                                  </w:rPr>
                                  <w:t>адежам)</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rPr>
                                </w:pPr>
                                <w:r>
                                  <w:rPr>
                                    <w:rFonts w:cs="Arial"/>
                                    <w:color w:val="000000" w:themeColor="text1"/>
                                    <w:kern w:val="24"/>
                                  </w:rPr>
                                  <w:t xml:space="preserve"> Синтаксис (освоение различных </w:t>
                                </w:r>
                                <w:r>
                                  <w:rPr>
                                    <w:rFonts w:cs="Arial"/>
                                    <w:color w:val="000000" w:themeColor="text1"/>
                                    <w:kern w:val="24"/>
                                  </w:rPr>
                                  <w:br/>
                                  <w:t xml:space="preserve">   типов словосочетаний</w:t>
                                </w:r>
                                <w:r>
                                  <w:rPr>
                                    <w:rFonts w:cs="Arial"/>
                                    <w:color w:val="000000" w:themeColor="text1"/>
                                    <w:kern w:val="24"/>
                                  </w:rPr>
                                  <w:br/>
                                  <w:t xml:space="preserve">   и предложений)</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rPr>
                                </w:pPr>
                                <w:r>
                                  <w:rPr>
                                    <w:rFonts w:cs="Arial"/>
                                    <w:color w:val="000000" w:themeColor="text1"/>
                                    <w:kern w:val="24"/>
                                  </w:rPr>
                                  <w:t xml:space="preserve"> Словообразование</w:t>
                                </w:r>
                              </w:p>
                            </w:txbxContent>
                          </wps:txbx>
                          <wps:bodyPr/>
                        </wps:wsp>
                        <wps:wsp>
                          <wps:cNvPr id="80" name="Text Box 8"/>
                          <wps:cNvSpPr txBox="1">
                            <a:spLocks noChangeArrowheads="1"/>
                          </wps:cNvSpPr>
                          <wps:spPr bwMode="auto">
                            <a:xfrm>
                              <a:off x="330769" y="477498"/>
                              <a:ext cx="6124"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4. Развитие связной речи:</w:t>
                                </w:r>
                              </w:p>
                              <w:p w:rsidR="005D7607" w:rsidRDefault="005D7607" w:rsidP="00DE3CC0">
                                <w:pPr>
                                  <w:pStyle w:val="a7"/>
                                  <w:widowControl/>
                                  <w:numPr>
                                    <w:ilvl w:val="0"/>
                                    <w:numId w:val="44"/>
                                  </w:numPr>
                                  <w:suppressAutoHyphens w:val="0"/>
                                  <w:spacing w:after="0" w:line="216" w:lineRule="auto"/>
                                  <w:contextualSpacing/>
                                  <w:textAlignment w:val="baseline"/>
                                  <w:rPr>
                                    <w:rFonts w:eastAsia="Times New Roman"/>
                                  </w:rPr>
                                </w:pPr>
                                <w:r>
                                  <w:rPr>
                                    <w:rFonts w:cs="Arial"/>
                                    <w:color w:val="000000" w:themeColor="text1"/>
                                    <w:kern w:val="24"/>
                                  </w:rPr>
                                  <w:t xml:space="preserve"> Диалогическая (разговорная) речь</w:t>
                                </w:r>
                              </w:p>
                              <w:p w:rsidR="005D7607" w:rsidRDefault="005D7607" w:rsidP="00DE3CC0">
                                <w:pPr>
                                  <w:pStyle w:val="a7"/>
                                  <w:widowControl/>
                                  <w:numPr>
                                    <w:ilvl w:val="0"/>
                                    <w:numId w:val="44"/>
                                  </w:numPr>
                                  <w:suppressAutoHyphens w:val="0"/>
                                  <w:spacing w:after="0" w:line="216" w:lineRule="auto"/>
                                  <w:contextualSpacing/>
                                  <w:textAlignment w:val="baseline"/>
                                  <w:rPr>
                                    <w:rFonts w:eastAsia="Times New Roman"/>
                                  </w:rPr>
                                </w:pPr>
                                <w:r>
                                  <w:rPr>
                                    <w:rFonts w:cs="Arial"/>
                                    <w:color w:val="000000" w:themeColor="text1"/>
                                    <w:kern w:val="24"/>
                                  </w:rPr>
                                  <w:t xml:space="preserve"> Монологическая речь </w:t>
                                </w:r>
                                <w:r>
                                  <w:rPr>
                                    <w:rFonts w:cs="Arial"/>
                                    <w:color w:val="000000" w:themeColor="text1"/>
                                    <w:kern w:val="24"/>
                                  </w:rPr>
                                  <w:br/>
                                  <w:t xml:space="preserve">  (рассказывание</w:t>
                                </w:r>
                                <w:r>
                                  <w:rPr>
                                    <w:rFonts w:cs="Arial"/>
                                    <w:color w:val="000000" w:themeColor="text1"/>
                                    <w:kern w:val="24"/>
                                    <w:lang w:val="en-US"/>
                                  </w:rPr>
                                  <w:t>)</w:t>
                                </w:r>
                              </w:p>
                            </w:txbxContent>
                          </wps:txbx>
                          <wps:bodyPr/>
                        </wps:wsp>
                        <wps:wsp>
                          <wps:cNvPr id="81" name="Text Box 9"/>
                          <wps:cNvSpPr txBox="1">
                            <a:spLocks noChangeArrowheads="1"/>
                          </wps:cNvSpPr>
                          <wps:spPr bwMode="auto">
                            <a:xfrm>
                              <a:off x="330769" y="480221"/>
                              <a:ext cx="6124" cy="20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5. Формирование элементарного</w:t>
                                </w:r>
                                <w:r>
                                  <w:rPr>
                                    <w:rFonts w:ascii="Calibri" w:hAnsi="Calibri" w:cs="Arial"/>
                                    <w:b/>
                                    <w:bCs/>
                                    <w:color w:val="000000" w:themeColor="text1"/>
                                    <w:kern w:val="24"/>
                                  </w:rPr>
                                  <w:br/>
                                  <w:t xml:space="preserve">    осознания явлений языка и речи:</w:t>
                                </w:r>
                                <w:r>
                                  <w:rPr>
                                    <w:rFonts w:ascii="Calibri" w:hAnsi="Calibri" w:cs="Arial"/>
                                    <w:b/>
                                    <w:bCs/>
                                    <w:color w:val="000000" w:themeColor="text1"/>
                                    <w:kern w:val="24"/>
                                  </w:rPr>
                                  <w:br/>
                                  <w:t xml:space="preserve">    </w:t>
                                </w:r>
                                <w:r>
                                  <w:rPr>
                                    <w:rFonts w:ascii="Calibri" w:hAnsi="Calibri" w:cs="Arial"/>
                                    <w:color w:val="000000" w:themeColor="text1"/>
                                    <w:kern w:val="24"/>
                                  </w:rPr>
                                  <w:t>различение звука и слова,</w:t>
                                </w:r>
                                <w:r>
                                  <w:rPr>
                                    <w:rFonts w:ascii="Calibri" w:hAnsi="Calibri" w:cs="Arial"/>
                                    <w:color w:val="000000" w:themeColor="text1"/>
                                    <w:kern w:val="24"/>
                                  </w:rPr>
                                  <w:br/>
                                  <w:t xml:space="preserve">    нахождение  места звука в слове</w:t>
                                </w:r>
                              </w:p>
                            </w:txbxContent>
                          </wps:txbx>
                          <wps:bodyPr/>
                        </wps:wsp>
                        <wps:wsp>
                          <wps:cNvPr id="82" name="Text Box 10"/>
                          <wps:cNvSpPr txBox="1">
                            <a:spLocks noChangeArrowheads="1"/>
                          </wps:cNvSpPr>
                          <wps:spPr bwMode="auto">
                            <a:xfrm>
                              <a:off x="330769" y="482601"/>
                              <a:ext cx="6124" cy="2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6. Воспитание любви и интереса</w:t>
                                </w:r>
                                <w:r>
                                  <w:rPr>
                                    <w:rFonts w:ascii="Calibri" w:hAnsi="Calibri" w:cs="Arial"/>
                                    <w:b/>
                                    <w:bCs/>
                                    <w:color w:val="000000" w:themeColor="text1"/>
                                    <w:kern w:val="24"/>
                                  </w:rPr>
                                  <w:br/>
                                  <w:t xml:space="preserve">    к художественному слову</w:t>
                                </w:r>
                              </w:p>
                            </w:txbxContent>
                          </wps:txbx>
                          <wps:bodyPr/>
                        </wps:wsp>
                      </wpg:grpSp>
                    </wpg:wgp>
                  </a:graphicData>
                </a:graphic>
              </wp:inline>
            </w:drawing>
          </mc:Choice>
          <mc:Fallback xmlns:w15="http://schemas.microsoft.com/office/word/2012/wordml">
            <w:pict>
              <v:group w14:anchorId="3DE0E7B0" id="_x0000_s1082" style="width:467.75pt;height:322.5pt;mso-position-horizontal-relative:char;mso-position-vertical-relative:line" coordorigin="323850,476250" coordsize="13290,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">
                <v:shape id="Text Box 3" o:spid="_x0000_s1083" type="#_x0000_t202" style="position:absolute;left:323850;top:476250;width:13290;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83sIA&#10;AADbAAAADwAAAGRycy9kb3ducmV2LnhtbESPwWrDMBBE74X+g9hCbo3cQNriRDZNgyG3UCfQ68ba&#10;WCbWykhq7Px9VCj0OMzMG2ZdTrYXV/Khc6zgZZ6BIG6c7rhVcDxUz+8gQkTW2DsmBTcKUBaPD2vM&#10;tRv5i651bEWCcMhRgYlxyKUMjSGLYe4G4uSdnbcYk/St1B7HBLe9XGTZq7TYcVowONCnoeZS/1gF&#10;lfabkwmbarHfNvi9H3U9WK3U7Gn6WIGINMX/8F97pxW8LeH3S/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vzewgAAANsAAAAPAAAAAAAAAAAAAAAAAJgCAABkcnMvZG93&#10;bnJldi54bWxQSwUGAAAAAAQABAD1AAAAhwMAAAAA&#10;" fillcolor="#b2a1c7" strokecolor="#b2a1c7" strokeweight="1pt">
                  <v:fill color2="#e5dfec" angle="135" focus="50%" type="gradient"/>
                  <v:shadow on="t" color="#3f3151" opacity=".5" offset="3pt,4pt"/>
                  <v:textbox>
                    <w:txbxContent>
                      <w:p w:rsidR="005D7607" w:rsidRDefault="005D7607" w:rsidP="005D7607">
                        <w:pPr>
                          <w:pStyle w:val="a5"/>
                          <w:spacing w:before="0" w:after="0" w:line="216" w:lineRule="auto"/>
                          <w:jc w:val="center"/>
                          <w:textAlignment w:val="baseline"/>
                        </w:pPr>
                        <w:r>
                          <w:rPr>
                            <w:rFonts w:ascii="Calibri" w:hAnsi="Calibri" w:cs="Arial"/>
                            <w:b/>
                            <w:bCs/>
                            <w:color w:val="C00000"/>
                            <w:kern w:val="24"/>
                            <w:sz w:val="48"/>
                            <w:szCs w:val="48"/>
                          </w:rPr>
                          <w:t>Основные направления работы по развитию речи детей</w:t>
                        </w:r>
                        <w:r>
                          <w:rPr>
                            <w:rFonts w:ascii="Calibri" w:hAnsi="Calibri" w:cs="Arial"/>
                            <w:b/>
                            <w:bCs/>
                            <w:color w:val="C00000"/>
                            <w:kern w:val="24"/>
                            <w:sz w:val="48"/>
                            <w:szCs w:val="48"/>
                          </w:rPr>
                          <w:br/>
                          <w:t>в дошкольной организации</w:t>
                        </w:r>
                      </w:p>
                    </w:txbxContent>
                  </v:textbox>
                </v:shape>
                <v:group id="Group 4" o:spid="_x0000_s1084" style="position:absolute;left:324078;top:477498;width:12815;height:7258" coordorigin="324078,477498" coordsize="12815,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5" o:spid="_x0000_s1085" type="#_x0000_t202" style="position:absolute;left:324078;top:477498;width:623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gUMYA&#10;AADbAAAADwAAAGRycy9kb3ducmV2LnhtbESPQWvCQBSE70L/w/IKXqTZWKSR6CqlVPAipbEBvT2z&#10;zySYfRuyqyb/vlsoeBxm5htmue5NI27UudqygmkUgyAurK65VPCz37zMQTiPrLGxTAoGcrBePY2W&#10;mGp752+6Zb4UAcIuRQWV920qpSsqMugi2xIH72w7gz7IrpS6w3uAm0a+xvGbNFhzWKiwpY+Kikt2&#10;NQom9ZCXs8vmUBznuT7tpl+fu+Ss1Pi5f1+A8NT7R/i/vdUKkgT+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7gUMYAAADbAAAADwAAAAAAAAAAAAAAAACYAgAAZHJz&#10;L2Rvd25yZXYueG1sUEsFBgAAAAAEAAQA9QAAAIs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1. Развитие словаря</w:t>
                          </w:r>
                          <w:r>
                            <w:rPr>
                              <w:rFonts w:ascii="Calibri" w:hAnsi="Calibri" w:cs="Arial"/>
                              <w:color w:val="000000" w:themeColor="text1"/>
                              <w:kern w:val="24"/>
                            </w:rPr>
                            <w:t>: освоение</w:t>
                          </w:r>
                          <w:r>
                            <w:rPr>
                              <w:rFonts w:ascii="Calibri" w:hAnsi="Calibri" w:cs="Arial"/>
                              <w:color w:val="000000" w:themeColor="text1"/>
                              <w:kern w:val="24"/>
                            </w:rPr>
                            <w:br/>
                            <w:t xml:space="preserve">    значений слов и их уместное </w:t>
                          </w:r>
                          <w:r>
                            <w:rPr>
                              <w:rFonts w:ascii="Calibri" w:hAnsi="Calibri" w:cs="Arial"/>
                              <w:color w:val="000000" w:themeColor="text1"/>
                              <w:kern w:val="24"/>
                            </w:rPr>
                            <w:br/>
                            <w:t xml:space="preserve">    употребление в соответствии</w:t>
                          </w:r>
                          <w:r>
                            <w:rPr>
                              <w:rFonts w:ascii="Calibri" w:hAnsi="Calibri" w:cs="Arial"/>
                              <w:color w:val="000000" w:themeColor="text1"/>
                              <w:kern w:val="24"/>
                            </w:rPr>
                            <w:br/>
                            <w:t xml:space="preserve">    с контекстом </w:t>
                          </w:r>
                          <w:proofErr w:type="gramStart"/>
                          <w:r>
                            <w:rPr>
                              <w:rFonts w:ascii="Calibri" w:hAnsi="Calibri" w:cs="Arial"/>
                              <w:color w:val="000000" w:themeColor="text1"/>
                              <w:kern w:val="24"/>
                            </w:rPr>
                            <w:t xml:space="preserve">высказывания, </w:t>
                          </w:r>
                          <w:r>
                            <w:rPr>
                              <w:rFonts w:ascii="Calibri" w:hAnsi="Calibri" w:cs="Arial"/>
                              <w:color w:val="000000" w:themeColor="text1"/>
                              <w:kern w:val="24"/>
                            </w:rPr>
                            <w:br/>
                            <w:t xml:space="preserve">  </w:t>
                          </w:r>
                          <w:proofErr w:type="gramEnd"/>
                          <w:r>
                            <w:rPr>
                              <w:rFonts w:ascii="Calibri" w:hAnsi="Calibri" w:cs="Arial"/>
                              <w:color w:val="000000" w:themeColor="text1"/>
                              <w:kern w:val="24"/>
                            </w:rPr>
                            <w:t xml:space="preserve">  с ситуацией, в которой происходит</w:t>
                          </w:r>
                          <w:r>
                            <w:rPr>
                              <w:rFonts w:ascii="Calibri" w:hAnsi="Calibri" w:cs="Arial"/>
                              <w:color w:val="000000" w:themeColor="text1"/>
                              <w:kern w:val="24"/>
                            </w:rPr>
                            <w:br/>
                            <w:t xml:space="preserve">    общение</w:t>
                          </w:r>
                        </w:p>
                      </w:txbxContent>
                    </v:textbox>
                  </v:shape>
                  <v:shape id="Text Box 6" o:spid="_x0000_s1086" type="#_x0000_t202" style="position:absolute;left:324078;top:480221;width:6236;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0IsMA&#10;AADbAAAADwAAAGRycy9kb3ducmV2LnhtbERPTWvCQBC9C/6HZQq9iG5SShNSVxEx4EVKbQN6G7Nj&#10;EszOhuyq8d93DwWPj/c9Xw6mFTfqXWNZQTyLQBCXVjdcKfj9yacpCOeRNbaWScGDHCwX49EcM23v&#10;/E23va9ECGGXoYLa+y6T0pU1GXQz2xEH7mx7gz7AvpK6x3sIN618i6IPabDh0FBjR+uaysv+ahRM&#10;mkdRvV/yQ3lMC33axV+bXXJW6vVlWH2C8DT4p/jfvdUKkjA2fA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0IsMAAADbAAAADwAAAAAAAAAAAAAAAACYAgAAZHJzL2Rv&#10;d25yZXYueG1sUEsFBgAAAAAEAAQA9QAAAIg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2. Воспитание звуковой культуры</w:t>
                          </w:r>
                          <w:r>
                            <w:rPr>
                              <w:rFonts w:ascii="Calibri" w:hAnsi="Calibri" w:cs="Arial"/>
                              <w:b/>
                              <w:bCs/>
                              <w:color w:val="000000" w:themeColor="text1"/>
                              <w:kern w:val="24"/>
                            </w:rPr>
                            <w:br/>
                            <w:t xml:space="preserve">    речи: </w:t>
                          </w:r>
                          <w:r>
                            <w:rPr>
                              <w:rFonts w:ascii="Calibri" w:hAnsi="Calibri" w:cs="Arial"/>
                              <w:color w:val="000000" w:themeColor="text1"/>
                              <w:kern w:val="24"/>
                            </w:rPr>
                            <w:t>развитие восприятия звуков</w:t>
                          </w:r>
                          <w:r>
                            <w:rPr>
                              <w:rFonts w:ascii="Calibri" w:hAnsi="Calibri" w:cs="Arial"/>
                              <w:color w:val="000000" w:themeColor="text1"/>
                              <w:kern w:val="24"/>
                            </w:rPr>
                            <w:br/>
                            <w:t xml:space="preserve">    родной речи и произношения</w:t>
                          </w:r>
                        </w:p>
                      </w:txbxContent>
                    </v:textbox>
                  </v:shape>
                  <v:shape id="Text Box 7" o:spid="_x0000_s1087" type="#_x0000_t202" style="position:absolute;left:324078;top:481808;width:6236;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RucUA&#10;AADbAAAADwAAAGRycy9kb3ducmV2LnhtbESPQYvCMBSE74L/IbyFvciauojVrlFEFPYioq6gt2fz&#10;bIvNS2myWv+9EQSPw8x8w4ynjSnFlWpXWFbQ60YgiFOrC84U/O2WX0MQziNrLC2Tgjs5mE7arTEm&#10;2t54Q9etz0SAsEtQQe59lUjp0pwMuq6tiIN3trVBH2SdSV3jLcBNKb+jaCANFhwWcqxonlN62f4b&#10;BZ3ivs/6l+UhPQ73+rTqrRer+KzU50cz+wHhqfHv8Kv9qxXEI3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dG5xQAAANsAAAAPAAAAAAAAAAAAAAAAAJgCAABkcnMv&#10;ZG93bnJldi54bWxQSwUGAAAAAAQABAD1AAAAig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3. Формирование грамматического</w:t>
                          </w:r>
                          <w:r>
                            <w:rPr>
                              <w:rFonts w:ascii="Calibri" w:hAnsi="Calibri" w:cs="Arial"/>
                              <w:b/>
                              <w:bCs/>
                              <w:color w:val="000000" w:themeColor="text1"/>
                              <w:kern w:val="24"/>
                            </w:rPr>
                            <w:br/>
                            <w:t xml:space="preserve">    строя:</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sz w:val="24"/>
                            </w:rPr>
                          </w:pPr>
                          <w:r>
                            <w:rPr>
                              <w:rFonts w:cs="Arial"/>
                              <w:color w:val="000000" w:themeColor="text1"/>
                              <w:kern w:val="24"/>
                            </w:rPr>
                            <w:t xml:space="preserve"> Морфология </w:t>
                          </w:r>
                          <w:r>
                            <w:rPr>
                              <w:rFonts w:cs="Arial"/>
                              <w:color w:val="000000" w:themeColor="text1"/>
                              <w:kern w:val="24"/>
                              <w:sz w:val="32"/>
                              <w:szCs w:val="32"/>
                            </w:rPr>
                            <w:t>(изменение слов</w:t>
                          </w:r>
                          <w:r>
                            <w:rPr>
                              <w:rFonts w:cs="Arial"/>
                              <w:color w:val="000000" w:themeColor="text1"/>
                              <w:kern w:val="24"/>
                              <w:sz w:val="32"/>
                              <w:szCs w:val="32"/>
                            </w:rPr>
                            <w:br/>
                            <w:t xml:space="preserve">   по родам, числам. падежам)</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rPr>
                          </w:pPr>
                          <w:r>
                            <w:rPr>
                              <w:rFonts w:cs="Arial"/>
                              <w:color w:val="000000" w:themeColor="text1"/>
                              <w:kern w:val="24"/>
                            </w:rPr>
                            <w:t xml:space="preserve"> Синтаксис (освоение различных </w:t>
                          </w:r>
                          <w:r>
                            <w:rPr>
                              <w:rFonts w:cs="Arial"/>
                              <w:color w:val="000000" w:themeColor="text1"/>
                              <w:kern w:val="24"/>
                            </w:rPr>
                            <w:br/>
                            <w:t xml:space="preserve">   типов словосочетаний</w:t>
                          </w:r>
                          <w:r>
                            <w:rPr>
                              <w:rFonts w:cs="Arial"/>
                              <w:color w:val="000000" w:themeColor="text1"/>
                              <w:kern w:val="24"/>
                            </w:rPr>
                            <w:br/>
                            <w:t xml:space="preserve">   и предложений)</w:t>
                          </w:r>
                        </w:p>
                        <w:p w:rsidR="005D7607" w:rsidRDefault="005D7607" w:rsidP="00DE3CC0">
                          <w:pPr>
                            <w:pStyle w:val="a7"/>
                            <w:widowControl/>
                            <w:numPr>
                              <w:ilvl w:val="0"/>
                              <w:numId w:val="43"/>
                            </w:numPr>
                            <w:suppressAutoHyphens w:val="0"/>
                            <w:spacing w:after="0" w:line="192" w:lineRule="auto"/>
                            <w:contextualSpacing/>
                            <w:textAlignment w:val="baseline"/>
                            <w:rPr>
                              <w:rFonts w:eastAsia="Times New Roman"/>
                            </w:rPr>
                          </w:pPr>
                          <w:r>
                            <w:rPr>
                              <w:rFonts w:cs="Arial"/>
                              <w:color w:val="000000" w:themeColor="text1"/>
                              <w:kern w:val="24"/>
                            </w:rPr>
                            <w:t xml:space="preserve"> Словообразование</w:t>
                          </w:r>
                        </w:p>
                      </w:txbxContent>
                    </v:textbox>
                  </v:shape>
                  <v:shape id="Text Box 8" o:spid="_x0000_s1088" type="#_x0000_t202" style="position:absolute;left:330769;top:477498;width:612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IA8IA&#10;AADbAAAADwAAAGRycy9kb3ducmV2LnhtbERPy4rCMBTdC/MP4QqzkTF1EC3VVAZRcCODLxh31+ba&#10;ljY3pYla/94sBlweznu+6Ewt7tS60rKC0TACQZxZXXKu4HhYf8UgnEfWWFsmBU9ysEg/enNMtH3w&#10;ju57n4sQwi5BBYX3TSKlywoy6Ia2IQ7c1bYGfYBtLnWLjxBuavkdRRNpsOTQUGBDy4Kyan8zCgbl&#10;85SPq/Vfdo5P+rId/a6206tSn/3uZwbCU+ff4n/3RiuIw/rw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gDwgAAANsAAAAPAAAAAAAAAAAAAAAAAJgCAABkcnMvZG93&#10;bnJldi54bWxQSwUGAAAAAAQABAD1AAAAhw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4. Развитие связной речи:</w:t>
                          </w:r>
                        </w:p>
                        <w:p w:rsidR="005D7607" w:rsidRDefault="005D7607" w:rsidP="00DE3CC0">
                          <w:pPr>
                            <w:pStyle w:val="a7"/>
                            <w:widowControl/>
                            <w:numPr>
                              <w:ilvl w:val="0"/>
                              <w:numId w:val="44"/>
                            </w:numPr>
                            <w:suppressAutoHyphens w:val="0"/>
                            <w:spacing w:after="0" w:line="216" w:lineRule="auto"/>
                            <w:contextualSpacing/>
                            <w:textAlignment w:val="baseline"/>
                            <w:rPr>
                              <w:rFonts w:eastAsia="Times New Roman"/>
                            </w:rPr>
                          </w:pPr>
                          <w:r>
                            <w:rPr>
                              <w:rFonts w:cs="Arial"/>
                              <w:color w:val="000000" w:themeColor="text1"/>
                              <w:kern w:val="24"/>
                            </w:rPr>
                            <w:t xml:space="preserve"> Диалогическая (разговорная) речь</w:t>
                          </w:r>
                        </w:p>
                        <w:p w:rsidR="005D7607" w:rsidRDefault="005D7607" w:rsidP="00DE3CC0">
                          <w:pPr>
                            <w:pStyle w:val="a7"/>
                            <w:widowControl/>
                            <w:numPr>
                              <w:ilvl w:val="0"/>
                              <w:numId w:val="44"/>
                            </w:numPr>
                            <w:suppressAutoHyphens w:val="0"/>
                            <w:spacing w:after="0" w:line="216" w:lineRule="auto"/>
                            <w:contextualSpacing/>
                            <w:textAlignment w:val="baseline"/>
                            <w:rPr>
                              <w:rFonts w:eastAsia="Times New Roman"/>
                            </w:rPr>
                          </w:pPr>
                          <w:r>
                            <w:rPr>
                              <w:rFonts w:cs="Arial"/>
                              <w:color w:val="000000" w:themeColor="text1"/>
                              <w:kern w:val="24"/>
                            </w:rPr>
                            <w:t xml:space="preserve"> Монологическая речь</w:t>
                          </w:r>
                          <w:proofErr w:type="gramStart"/>
                          <w:r>
                            <w:rPr>
                              <w:rFonts w:cs="Arial"/>
                              <w:color w:val="000000" w:themeColor="text1"/>
                              <w:kern w:val="24"/>
                            </w:rPr>
                            <w:t xml:space="preserve"> </w:t>
                          </w:r>
                          <w:r>
                            <w:rPr>
                              <w:rFonts w:cs="Arial"/>
                              <w:color w:val="000000" w:themeColor="text1"/>
                              <w:kern w:val="24"/>
                            </w:rPr>
                            <w:br/>
                            <w:t xml:space="preserve">  (</w:t>
                          </w:r>
                          <w:proofErr w:type="gramEnd"/>
                          <w:r>
                            <w:rPr>
                              <w:rFonts w:cs="Arial"/>
                              <w:color w:val="000000" w:themeColor="text1"/>
                              <w:kern w:val="24"/>
                            </w:rPr>
                            <w:t>рассказывание</w:t>
                          </w:r>
                          <w:r>
                            <w:rPr>
                              <w:rFonts w:cs="Arial"/>
                              <w:color w:val="000000" w:themeColor="text1"/>
                              <w:kern w:val="24"/>
                              <w:lang w:val="en-US"/>
                            </w:rPr>
                            <w:t>)</w:t>
                          </w:r>
                        </w:p>
                      </w:txbxContent>
                    </v:textbox>
                  </v:shape>
                  <v:shape id="Text Box 9" o:spid="_x0000_s1089" type="#_x0000_t202" style="position:absolute;left:330769;top:480221;width:612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tmMQA&#10;AADbAAAADwAAAGRycy9kb3ducmV2LnhtbESPQYvCMBSE78L+h/AWvIimFXFLNcqyKHgRWVdBb8/m&#10;2Rabl9JErf/eLAgeh5n5hpnOW1OJGzWutKwgHkQgiDOrS84V7P6W/QSE88gaK8uk4EEO5rOPzhRT&#10;be/8S7etz0WAsEtRQeF9nUrpsoIMuoGtiYN3to1BH2STS93gPcBNJYdRNJYGSw4LBdb0U1B22V6N&#10;gl752Oejy/KQHZO9Pq3jzWL9dVaq+9l+T0B4av07/GqvtIIkhv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ZjEAAAA2wAAAA8AAAAAAAAAAAAAAAAAmAIAAGRycy9k&#10;b3ducmV2LnhtbFBLBQYAAAAABAAEAPUAAACJAw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5. Формирование элементарного</w:t>
                          </w:r>
                          <w:r>
                            <w:rPr>
                              <w:rFonts w:ascii="Calibri" w:hAnsi="Calibri" w:cs="Arial"/>
                              <w:b/>
                              <w:bCs/>
                              <w:color w:val="000000" w:themeColor="text1"/>
                              <w:kern w:val="24"/>
                            </w:rPr>
                            <w:br/>
                            <w:t xml:space="preserve">    осознания явлений языка и </w:t>
                          </w:r>
                          <w:proofErr w:type="gramStart"/>
                          <w:r>
                            <w:rPr>
                              <w:rFonts w:ascii="Calibri" w:hAnsi="Calibri" w:cs="Arial"/>
                              <w:b/>
                              <w:bCs/>
                              <w:color w:val="000000" w:themeColor="text1"/>
                              <w:kern w:val="24"/>
                            </w:rPr>
                            <w:t>речи:</w:t>
                          </w:r>
                          <w:r>
                            <w:rPr>
                              <w:rFonts w:ascii="Calibri" w:hAnsi="Calibri" w:cs="Arial"/>
                              <w:b/>
                              <w:bCs/>
                              <w:color w:val="000000" w:themeColor="text1"/>
                              <w:kern w:val="24"/>
                            </w:rPr>
                            <w:br/>
                            <w:t xml:space="preserve">   </w:t>
                          </w:r>
                          <w:proofErr w:type="gramEnd"/>
                          <w:r>
                            <w:rPr>
                              <w:rFonts w:ascii="Calibri" w:hAnsi="Calibri" w:cs="Arial"/>
                              <w:b/>
                              <w:bCs/>
                              <w:color w:val="000000" w:themeColor="text1"/>
                              <w:kern w:val="24"/>
                            </w:rPr>
                            <w:t xml:space="preserve"> </w:t>
                          </w:r>
                          <w:r>
                            <w:rPr>
                              <w:rFonts w:ascii="Calibri" w:hAnsi="Calibri" w:cs="Arial"/>
                              <w:color w:val="000000" w:themeColor="text1"/>
                              <w:kern w:val="24"/>
                            </w:rPr>
                            <w:t>различение звука и слова,</w:t>
                          </w:r>
                          <w:r>
                            <w:rPr>
                              <w:rFonts w:ascii="Calibri" w:hAnsi="Calibri" w:cs="Arial"/>
                              <w:color w:val="000000" w:themeColor="text1"/>
                              <w:kern w:val="24"/>
                            </w:rPr>
                            <w:br/>
                            <w:t xml:space="preserve">    нахождение  места звука в слове</w:t>
                          </w:r>
                        </w:p>
                      </w:txbxContent>
                    </v:textbox>
                  </v:shape>
                  <v:shape id="Text Box 10" o:spid="_x0000_s1090" type="#_x0000_t202" style="position:absolute;left:330769;top:482601;width:612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z78UA&#10;AADbAAAADwAAAGRycy9kb3ducmV2LnhtbESPQYvCMBSE78L+h/AEL6KpImupRllEwYssqxb09mye&#10;bbF5KU3U+u83Cwseh5n5hpkvW1OJBzWutKxgNIxAEGdWl5wrOB42gxiE88gaK8uk4EUOlouPzhwT&#10;bZ/8Q4+9z0WAsEtQQeF9nUjpsoIMuqGtiYN3tY1BH2STS93gM8BNJcdR9CkNlhwWCqxpVVB229+N&#10;gn75SvPJbXPKznGqL7vR93o3vSrV67ZfMxCeWv8O/7e3WkE8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DPvxQAAANsAAAAPAAAAAAAAAAAAAAAAAJgCAABkcnMv&#10;ZG93bnJldi54bWxQSwUGAAAAAAQABAD1AAAAig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6. Воспитание любви и интереса</w:t>
                          </w:r>
                          <w:r>
                            <w:rPr>
                              <w:rFonts w:ascii="Calibri" w:hAnsi="Calibri" w:cs="Arial"/>
                              <w:b/>
                              <w:bCs/>
                              <w:color w:val="000000" w:themeColor="text1"/>
                              <w:kern w:val="24"/>
                            </w:rPr>
                            <w:br/>
                            <w:t xml:space="preserve">    к художественному слову</w:t>
                          </w:r>
                        </w:p>
                      </w:txbxContent>
                    </v:textbox>
                  </v:shape>
                </v:group>
                <w10:anchorlock/>
              </v:group>
            </w:pict>
          </mc:Fallback>
        </mc:AlternateContent>
      </w:r>
    </w:p>
    <w:p w:rsidR="005D7607" w:rsidRDefault="005D7607" w:rsidP="005D7607"/>
    <w:p w:rsidR="005D7607" w:rsidRDefault="005D7607" w:rsidP="005D7607">
      <w:r w:rsidRPr="00FE23C1">
        <w:rPr>
          <w:noProof/>
          <w:lang w:eastAsia="ru-RU"/>
        </w:rPr>
        <mc:AlternateContent>
          <mc:Choice Requires="wpg">
            <w:drawing>
              <wp:inline distT="0" distB="0" distL="0" distR="0" wp14:anchorId="42BEDD74" wp14:editId="2F427CBD">
                <wp:extent cx="5939790" cy="3648075"/>
                <wp:effectExtent l="0" t="0" r="80010" b="85725"/>
                <wp:docPr id="71685" name="Group 2"/>
                <wp:cNvGraphicFramePr/>
                <a:graphic xmlns:a="http://schemas.openxmlformats.org/drawingml/2006/main">
                  <a:graphicData uri="http://schemas.microsoft.com/office/word/2010/wordprocessingGroup">
                    <wpg:wgp>
                      <wpg:cNvGrpSpPr/>
                      <wpg:grpSpPr bwMode="auto">
                        <a:xfrm>
                          <a:off x="0" y="0"/>
                          <a:ext cx="5939790" cy="3648075"/>
                          <a:chOff x="395288" y="1628775"/>
                          <a:chExt cx="13154" cy="7142"/>
                        </a:xfrm>
                      </wpg:grpSpPr>
                      <wps:wsp>
                        <wps:cNvPr id="84" name="Text Box 3"/>
                        <wps:cNvSpPr txBox="1">
                          <a:spLocks noChangeArrowheads="1"/>
                        </wps:cNvSpPr>
                        <wps:spPr bwMode="auto">
                          <a:xfrm>
                            <a:off x="395288" y="1628775"/>
                            <a:ext cx="13154" cy="7142"/>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71842" dir="2700000" algn="ctr" rotWithShape="0">
                              <a:srgbClr val="205867">
                                <a:alpha val="50000"/>
                              </a:srgbClr>
                            </a:outerShdw>
                          </a:effectLst>
                        </wps:spPr>
                        <wps:txbx>
                          <w:txbxContent>
                            <w:p w:rsidR="005D7607" w:rsidRDefault="005D7607" w:rsidP="005D7607">
                              <w:pPr>
                                <w:pStyle w:val="a5"/>
                                <w:spacing w:before="0" w:after="200"/>
                                <w:jc w:val="center"/>
                                <w:textAlignment w:val="baseline"/>
                              </w:pPr>
                              <w:r w:rsidRPr="005D7607">
                                <w:rPr>
                                  <w:rFonts w:ascii="Calibri" w:hAnsi="Calibri" w:cs="Arial"/>
                                  <w:b/>
                                  <w:bCs/>
                                  <w:color w:val="C00000"/>
                                  <w:kern w:val="24"/>
                                  <w:sz w:val="56"/>
                                  <w:szCs w:val="56"/>
                                  <w14:shadow w14:blurRad="38100" w14:dist="38100" w14:dir="2700000" w14:sx="100000" w14:sy="100000" w14:kx="0" w14:ky="0" w14:algn="tl">
                                    <w14:srgbClr w14:val="000000">
                                      <w14:alpha w14:val="57000"/>
                                    </w14:srgbClr>
                                  </w14:shadow>
                                </w:rPr>
                                <w:t>Принципы развития речи</w:t>
                              </w:r>
                            </w:p>
                          </w:txbxContent>
                        </wps:txbx>
                        <wps:bodyPr/>
                      </wps:wsp>
                      <wpg:grpSp>
                        <wpg:cNvPr id="85" name="Group 4"/>
                        <wpg:cNvGrpSpPr>
                          <a:grpSpLocks/>
                        </wpg:cNvGrpSpPr>
                        <wpg:grpSpPr bwMode="auto">
                          <a:xfrm>
                            <a:off x="395968" y="1629570"/>
                            <a:ext cx="11679" cy="6122"/>
                            <a:chOff x="395968" y="1629570"/>
                            <a:chExt cx="11679" cy="6122"/>
                          </a:xfrm>
                        </wpg:grpSpPr>
                        <wps:wsp>
                          <wps:cNvPr id="86" name="Text Box 5"/>
                          <wps:cNvSpPr txBox="1">
                            <a:spLocks noChangeArrowheads="1"/>
                          </wps:cNvSpPr>
                          <wps:spPr bwMode="auto">
                            <a:xfrm>
                              <a:off x="395968" y="1629570"/>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взаимосвязи сенсорного, умственного и речевого развития</w:t>
                                </w:r>
                              </w:p>
                            </w:txbxContent>
                          </wps:txbx>
                          <wps:bodyPr anchor="ctr"/>
                        </wps:wsp>
                        <wps:wsp>
                          <wps:cNvPr id="87" name="Text Box 6"/>
                          <wps:cNvSpPr txBox="1">
                            <a:spLocks noChangeArrowheads="1"/>
                          </wps:cNvSpPr>
                          <wps:spPr bwMode="auto">
                            <a:xfrm>
                              <a:off x="395968" y="1630477"/>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 xml:space="preserve">Принцип  коммуникативно - </w:t>
                                </w:r>
                                <w:proofErr w:type="spellStart"/>
                                <w:r>
                                  <w:rPr>
                                    <w:rFonts w:ascii="Calibri" w:hAnsi="Calibri" w:cs="Arial"/>
                                    <w:b/>
                                    <w:bCs/>
                                    <w:color w:val="000000" w:themeColor="text1"/>
                                    <w:kern w:val="24"/>
                                  </w:rPr>
                                  <w:t>деятельностного</w:t>
                                </w:r>
                                <w:proofErr w:type="spellEnd"/>
                                <w:r>
                                  <w:rPr>
                                    <w:rFonts w:ascii="Calibri" w:hAnsi="Calibri" w:cs="Arial"/>
                                    <w:b/>
                                    <w:bCs/>
                                    <w:color w:val="000000" w:themeColor="text1"/>
                                    <w:kern w:val="24"/>
                                  </w:rPr>
                                  <w:t xml:space="preserve"> подхода к развитию речи</w:t>
                                </w:r>
                              </w:p>
                            </w:txbxContent>
                          </wps:txbx>
                          <wps:bodyPr anchor="ctr"/>
                        </wps:wsp>
                        <wps:wsp>
                          <wps:cNvPr id="88" name="Text Box 7"/>
                          <wps:cNvSpPr txBox="1">
                            <a:spLocks noChangeArrowheads="1"/>
                          </wps:cNvSpPr>
                          <wps:spPr bwMode="auto">
                            <a:xfrm>
                              <a:off x="395968" y="1631385"/>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развития языкового чутья</w:t>
                                </w:r>
                              </w:p>
                            </w:txbxContent>
                          </wps:txbx>
                          <wps:bodyPr anchor="ctr"/>
                        </wps:wsp>
                        <wps:wsp>
                          <wps:cNvPr id="89" name="Text Box 8"/>
                          <wps:cNvSpPr txBox="1">
                            <a:spLocks noChangeArrowheads="1"/>
                          </wps:cNvSpPr>
                          <wps:spPr bwMode="auto">
                            <a:xfrm>
                              <a:off x="395968" y="1632290"/>
                              <a:ext cx="11679" cy="68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формирования элементарного осознания явлений языка</w:t>
                                </w:r>
                              </w:p>
                            </w:txbxContent>
                          </wps:txbx>
                          <wps:bodyPr anchor="ctr"/>
                        </wps:wsp>
                        <wps:wsp>
                          <wps:cNvPr id="90" name="Text Box 9"/>
                          <wps:cNvSpPr txBox="1">
                            <a:spLocks noChangeArrowheads="1"/>
                          </wps:cNvSpPr>
                          <wps:spPr bwMode="auto">
                            <a:xfrm>
                              <a:off x="395968" y="1633197"/>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взаимосвязи работы над различными сторонами речи</w:t>
                                </w:r>
                              </w:p>
                            </w:txbxContent>
                          </wps:txbx>
                          <wps:bodyPr anchor="ctr"/>
                        </wps:wsp>
                        <wps:wsp>
                          <wps:cNvPr id="91" name="Text Box 10"/>
                          <wps:cNvSpPr txBox="1">
                            <a:spLocks noChangeArrowheads="1"/>
                          </wps:cNvSpPr>
                          <wps:spPr bwMode="auto">
                            <a:xfrm>
                              <a:off x="395968" y="1634107"/>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обогащения мотивации речевой</w:t>
                                </w:r>
                                <w:r>
                                  <w:rPr>
                                    <w:rFonts w:ascii="Calibri" w:hAnsi="Calibri" w:cs="Arial"/>
                                    <w:b/>
                                    <w:bCs/>
                                    <w:color w:val="000000" w:themeColor="text1"/>
                                    <w:kern w:val="24"/>
                                    <w:lang w:val="en-US"/>
                                  </w:rPr>
                                  <w:t xml:space="preserve"> </w:t>
                                </w:r>
                                <w:r>
                                  <w:rPr>
                                    <w:rFonts w:ascii="Calibri" w:hAnsi="Calibri" w:cs="Arial"/>
                                    <w:b/>
                                    <w:bCs/>
                                    <w:color w:val="000000" w:themeColor="text1"/>
                                    <w:kern w:val="24"/>
                                  </w:rPr>
                                  <w:t>деятельности</w:t>
                                </w:r>
                              </w:p>
                            </w:txbxContent>
                          </wps:txbx>
                          <wps:bodyPr anchor="ctr"/>
                        </wps:wsp>
                        <wps:wsp>
                          <wps:cNvPr id="92" name="Text Box 11"/>
                          <wps:cNvSpPr txBox="1">
                            <a:spLocks noChangeArrowheads="1"/>
                          </wps:cNvSpPr>
                          <wps:spPr bwMode="auto">
                            <a:xfrm>
                              <a:off x="395968" y="1635012"/>
                              <a:ext cx="11679" cy="6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обеспечения активной языковой практики</w:t>
                                </w:r>
                              </w:p>
                            </w:txbxContent>
                          </wps:txbx>
                          <wps:bodyPr anchor="ctr"/>
                        </wps:wsp>
                      </wpg:grpSp>
                    </wpg:wgp>
                  </a:graphicData>
                </a:graphic>
              </wp:inline>
            </w:drawing>
          </mc:Choice>
          <mc:Fallback xmlns:w15="http://schemas.microsoft.com/office/word/2012/wordml">
            <w:pict>
              <v:group w14:anchorId="42BEDD74" id="_x0000_s1091" style="width:467.7pt;height:287.25pt;mso-position-horizontal-relative:char;mso-position-vertical-relative:line" coordorigin="3952,16287" coordsize="1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">
                <v:shape id="Text Box 3" o:spid="_x0000_s1092" type="#_x0000_t202" style="position:absolute;left:3952;top:16287;width:13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M6sUA&#10;AADbAAAADwAAAGRycy9kb3ducmV2LnhtbESPQWsCMRSE7wX/Q3hCbzW7pRZZjWIF2z140RbB22Pz&#10;drO4eVmSqNt/3whCj8PMfMMsVoPtxJV8aB0ryCcZCOLK6ZYbBT/f25cZiBCRNXaOScEvBVgtR08L&#10;LLS78Z6uh9iIBOFQoAITY19IGSpDFsPE9cTJq523GJP0jdQebwluO/maZe/SYstpwWBPG0PV+XCx&#10;Cj62X/vaTPP8st758vNY1vlpUyv1PB7WcxCRhvgffrRLrWD2B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YzqxQAAANsAAAAPAAAAAAAAAAAAAAAAAJgCAABkcnMv&#10;ZG93bnJldi54bWxQSwUGAAAAAAQABAD1AAAAigMAAAAA&#10;" fillcolor="#92cddc" strokecolor="#92cddc" strokeweight="1pt">
                  <v:fill color2="#daeef3" angle="135" focus="50%" type="gradient"/>
                  <v:shadow on="t" color="#205867" opacity=".5" offset="4pt,4pt"/>
                  <v:textbox>
                    <w:txbxContent>
                      <w:p w:rsidR="005D7607" w:rsidRDefault="005D7607" w:rsidP="005D7607">
                        <w:pPr>
                          <w:pStyle w:val="a5"/>
                          <w:spacing w:before="0" w:after="200"/>
                          <w:jc w:val="center"/>
                          <w:textAlignment w:val="baseline"/>
                        </w:pPr>
                        <w:r w:rsidRPr="005D7607">
                          <w:rPr>
                            <w:rFonts w:ascii="Calibri" w:hAnsi="Calibri" w:cs="Arial"/>
                            <w:b/>
                            <w:bCs/>
                            <w:color w:val="C00000"/>
                            <w:kern w:val="24"/>
                            <w:sz w:val="56"/>
                            <w:szCs w:val="56"/>
                            <w14:shadow w14:blurRad="38100" w14:dist="38100" w14:dir="2700000" w14:sx="100000" w14:sy="100000" w14:kx="0" w14:ky="0" w14:algn="tl">
                              <w14:srgbClr w14:val="000000">
                                <w14:alpha w14:val="57000"/>
                              </w14:srgbClr>
                            </w14:shadow>
                          </w:rPr>
                          <w:t>Принципы развития речи</w:t>
                        </w:r>
                      </w:p>
                    </w:txbxContent>
                  </v:textbox>
                </v:shape>
                <v:group id="Group 4" o:spid="_x0000_s1093" style="position:absolute;left:3959;top:16295;width:117;height:61" coordorigin="3959,16295" coordsize="1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5" o:spid="_x0000_s1094" type="#_x0000_t202" style="position:absolute;left:3959;top:16295;width:117;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68IA&#10;AADbAAAADwAAAGRycy9kb3ducmV2LnhtbESPX2vCMBTF3wd+h3CFvc3UMaRUo4hOGGMv69Tna3Nt&#10;is1NbWLsvv0yGOzxcP78OIvVYFsRqfeNYwXTSQaCuHK64VrB/mv3lIPwAVlj65gUfJOH1XL0sMBC&#10;uzt/UixDLdII+wIVmBC6QkpfGbLoJ64jTt7Z9RZDkn0tdY/3NG5b+ZxlM2mx4UQw2NHGUHUpbzZB&#10;chPeqfzYvsTr4djE15if9melHsfDeg4i0BD+w3/tN60gn8H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6zrwgAAANsAAAAPAAAAAAAAAAAAAAAAAJgCAABkcnMvZG93&#10;bnJldi54bWxQSwUGAAAAAAQABAD1AAAAhw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взаимосвязи сенсорного, умственного и речевого развития</w:t>
                          </w:r>
                        </w:p>
                      </w:txbxContent>
                    </v:textbox>
                  </v:shape>
                  <v:shape id="Text Box 6" o:spid="_x0000_s1095" type="#_x0000_t202" style="position:absolute;left:3959;top:16304;width:117;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JcMMA&#10;AADbAAAADwAAAGRycy9kb3ducmV2LnhtbESPX2vCMBTF3wd+h3AF32bqGK5Uowy3gYgv69yer821&#10;KWtuuibG+u3NYLDHw/nz4yzXg21FpN43jhXMphkI4srphmsFh4+3+xyED8gaW8ek4Eoe1qvR3RIL&#10;7S78TrEMtUgj7AtUYELoCil9Zciin7qOOHkn11sMSfa11D1e0rht5UOWzaXFhhPBYEcbQ9V3ebYJ&#10;kpuwo3L/8hh/Pr+a+Brz4+Gk1GQ8PC9ABBrCf/ivvdUK8if4/Z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sJcMMAAADbAAAADwAAAAAAAAAAAAAAAACYAgAAZHJzL2Rv&#10;d25yZXYueG1sUEsFBgAAAAAEAAQA9QAAAIgDAAAAAA==&#10;">
                    <v:shadow on="t"/>
                    <v:textbox>
                      <w:txbxContent>
                        <w:p w:rsidR="005D7607" w:rsidRDefault="005D7607" w:rsidP="005D7607">
                          <w:pPr>
                            <w:pStyle w:val="a5"/>
                            <w:spacing w:before="0" w:after="0" w:line="216" w:lineRule="auto"/>
                            <w:textAlignment w:val="baseline"/>
                          </w:pPr>
                          <w:proofErr w:type="gramStart"/>
                          <w:r>
                            <w:rPr>
                              <w:rFonts w:ascii="Calibri" w:hAnsi="Calibri" w:cs="Arial"/>
                              <w:b/>
                              <w:bCs/>
                              <w:color w:val="000000" w:themeColor="text1"/>
                              <w:kern w:val="24"/>
                            </w:rPr>
                            <w:t>Принцип  коммуникативно</w:t>
                          </w:r>
                          <w:proofErr w:type="gramEnd"/>
                          <w:r>
                            <w:rPr>
                              <w:rFonts w:ascii="Calibri" w:hAnsi="Calibri" w:cs="Arial"/>
                              <w:b/>
                              <w:bCs/>
                              <w:color w:val="000000" w:themeColor="text1"/>
                              <w:kern w:val="24"/>
                            </w:rPr>
                            <w:t xml:space="preserve"> - </w:t>
                          </w:r>
                          <w:proofErr w:type="spellStart"/>
                          <w:r>
                            <w:rPr>
                              <w:rFonts w:ascii="Calibri" w:hAnsi="Calibri" w:cs="Arial"/>
                              <w:b/>
                              <w:bCs/>
                              <w:color w:val="000000" w:themeColor="text1"/>
                              <w:kern w:val="24"/>
                            </w:rPr>
                            <w:t>деятельностного</w:t>
                          </w:r>
                          <w:proofErr w:type="spellEnd"/>
                          <w:r>
                            <w:rPr>
                              <w:rFonts w:ascii="Calibri" w:hAnsi="Calibri" w:cs="Arial"/>
                              <w:b/>
                              <w:bCs/>
                              <w:color w:val="000000" w:themeColor="text1"/>
                              <w:kern w:val="24"/>
                            </w:rPr>
                            <w:t xml:space="preserve"> подхода к развитию речи</w:t>
                          </w:r>
                        </w:p>
                      </w:txbxContent>
                    </v:textbox>
                  </v:shape>
                  <v:shape id="Text Box 7" o:spid="_x0000_s1096" type="#_x0000_t202" style="position:absolute;left:3959;top:16313;width:117;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dAsAA&#10;AADbAAAADwAAAGRycy9kb3ducmV2LnhtbERPS0vDQBC+C/6HZYTe7EYpJcRui/gAkV4aq+cxO80G&#10;s7Mxu27jv+8cCj1+fO/VZvK9yjTGLrCBu3kBirgJtuPWwP7j9bYEFROyxT4wGfinCJv19dUKKxuO&#10;vKNcp1ZJCMcKDbiUhkrr2DjyGOdhIBbuEEaPSeDYajviUcJ9r++LYqk9diwNDgd6ctT81H9eSkqX&#10;3qnePi/y7+dXl19y+b0/GDO7mR4fQCWa0kV8dr9ZA6WMlS/yA/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SdAsAAAADbAAAADwAAAAAAAAAAAAAAAACYAgAAZHJzL2Rvd25y&#10;ZXYueG1sUEsFBgAAAAAEAAQA9QAAAIUDAAAAAA==&#10;">
                    <v:shadow on="t"/>
                    <v:textbox>
                      <w:txbxContent>
                        <w:p w:rsidR="005D7607" w:rsidRDefault="005D7607" w:rsidP="005D7607">
                          <w:pPr>
                            <w:pStyle w:val="a5"/>
                            <w:spacing w:before="0" w:after="0" w:line="216" w:lineRule="auto"/>
                            <w:textAlignment w:val="baseline"/>
                          </w:pPr>
                          <w:proofErr w:type="gramStart"/>
                          <w:r>
                            <w:rPr>
                              <w:rFonts w:ascii="Calibri" w:hAnsi="Calibri" w:cs="Arial"/>
                              <w:b/>
                              <w:bCs/>
                              <w:color w:val="000000" w:themeColor="text1"/>
                              <w:kern w:val="24"/>
                            </w:rPr>
                            <w:t>Принцип  развития</w:t>
                          </w:r>
                          <w:proofErr w:type="gramEnd"/>
                          <w:r>
                            <w:rPr>
                              <w:rFonts w:ascii="Calibri" w:hAnsi="Calibri" w:cs="Arial"/>
                              <w:b/>
                              <w:bCs/>
                              <w:color w:val="000000" w:themeColor="text1"/>
                              <w:kern w:val="24"/>
                            </w:rPr>
                            <w:t xml:space="preserve"> языкового чутья</w:t>
                          </w:r>
                        </w:p>
                      </w:txbxContent>
                    </v:textbox>
                  </v:shape>
                  <v:shape id="Text Box 8" o:spid="_x0000_s1097" type="#_x0000_t202" style="position:absolute;left:3959;top:16322;width:117;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mcMA&#10;AADbAAAADwAAAGRycy9kb3ducmV2LnhtbESPXWvCMBSG7wf+h3CE3c10MqR2Rhn7gCHerNNdH5tj&#10;U2xOapPF+u+NMNjly/vx8C5Wg21FpN43jhU8TjIQxJXTDdcKtt8fDzkIH5A1to5JwYU8rJajuwUW&#10;2p35i2IZapFG2BeowITQFVL6ypBFP3EdcfIOrrcYkuxrqXs8p3HbymmWzaTFhhPBYEevhqpj+WsT&#10;JDdhTeXm7Smedj9NfI/5fntQ6n48vDyDCDSE//Bf+1MryOd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4mcMAAADbAAAADwAAAAAAAAAAAAAAAACYAgAAZHJzL2Rv&#10;d25yZXYueG1sUEsFBgAAAAAEAAQA9QAAAIg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формирования элементарного осознания явлений языка</w:t>
                          </w:r>
                        </w:p>
                      </w:txbxContent>
                    </v:textbox>
                  </v:shape>
                  <v:shape id="Text Box 9" o:spid="_x0000_s1098" type="#_x0000_t202" style="position:absolute;left:3959;top:16331;width:117;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H2cAA&#10;AADbAAAADwAAAGRycy9kb3ducmV2LnhtbERPTUvDQBC9C/0Pywje7EYRSdNui1QFES+m1fM0O80G&#10;s7Mxu27jv3cOQo+P973aTL5XmcbYBTZwMy9AETfBdtwa2O+er0tQMSFb7AOTgV+KsFnPLlZY2XDi&#10;d8p1apWEcKzQgEtpqLSOjSOPcR4GYuGOYfSYBI6ttiOeJNz3+rYo7rXHjqXB4UBbR81X/eOlpHTp&#10;leq3x7v8/fHZ5adcHvZHY64up4clqERTOov/3S/WwELWyxf5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sH2cAAAADbAAAADwAAAAAAAAAAAAAAAACYAgAAZHJzL2Rvd25y&#10;ZXYueG1sUEsFBgAAAAAEAAQA9QAAAIU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взаимосвязи работы над различными сторонами речи</w:t>
                          </w:r>
                        </w:p>
                      </w:txbxContent>
                    </v:textbox>
                  </v:shape>
                  <v:shape id="Text Box 10" o:spid="_x0000_s1099" type="#_x0000_t202" style="position:absolute;left:3959;top:16341;width:117;height: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iQsMA&#10;AADbAAAADwAAAGRycy9kb3ducmV2LnhtbESPX0vDMBTF3wd+h3AF37Z0IqOrS4dsCjJ8sZs+X5vb&#10;ptjc1CZm9dsbQdjj4fz5cTbbyfYi0ug7xwqWiwwEce10x62C0/FpnoPwAVlj75gU/JCHbXk122Ch&#10;3ZlfKVahFWmEfYEKTAhDIaWvDVn0CzcQJ69xo8WQ5NhKPeI5jdte3mbZSlrsOBEMDrQzVH9W3zZB&#10;chMOVL3s7+LX23sXH2P+cWqUurmeHu5BBJrCJfzfftYK1kv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iQsMAAADbAAAADwAAAAAAAAAAAAAAAACYAgAAZHJzL2Rv&#10;d25yZXYueG1sUEsFBgAAAAAEAAQA9QAAAIg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обогащения мотивации речевой</w:t>
                          </w:r>
                          <w:r>
                            <w:rPr>
                              <w:rFonts w:ascii="Calibri" w:hAnsi="Calibri" w:cs="Arial"/>
                              <w:b/>
                              <w:bCs/>
                              <w:color w:val="000000" w:themeColor="text1"/>
                              <w:kern w:val="24"/>
                              <w:lang w:val="en-US"/>
                            </w:rPr>
                            <w:t xml:space="preserve"> </w:t>
                          </w:r>
                          <w:r>
                            <w:rPr>
                              <w:rFonts w:ascii="Calibri" w:hAnsi="Calibri" w:cs="Arial"/>
                              <w:b/>
                              <w:bCs/>
                              <w:color w:val="000000" w:themeColor="text1"/>
                              <w:kern w:val="24"/>
                            </w:rPr>
                            <w:t>деятельности</w:t>
                          </w:r>
                        </w:p>
                      </w:txbxContent>
                    </v:textbox>
                  </v:shape>
                  <v:shape id="Text Box 11" o:spid="_x0000_s1100" type="#_x0000_t202" style="position:absolute;left:3959;top:16350;width:117;height: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8NcMA&#10;AADbAAAADwAAAGRycy9kb3ducmV2LnhtbESPX2vCMBTF3wd+h3AF32aqiHSdUYbbYIgv69ye75pr&#10;U9bcdE0W67c3wsDHw/nz46w2g21FpN43jhXMphkI4srphmsFh4/X+xyED8gaW8ek4EweNuvR3QoL&#10;7U78TrEMtUgj7AtUYELoCil9Zciin7qOOHlH11sMSfa11D2e0rht5TzLltJiw4lgsKOtoeqn/LMJ&#10;kpuwo3L/vIi/n19NfIn59+Go1GQ8PD2CCDSEW/i//aYVPMzh+iX9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U8NcMAAADbAAAADwAAAAAAAAAAAAAAAACYAgAAZHJzL2Rv&#10;d25yZXYueG1sUEsFBgAAAAAEAAQA9QAAAIg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Принцип обеспечения активной языковой практики</w:t>
                          </w:r>
                        </w:p>
                      </w:txbxContent>
                    </v:textbox>
                  </v:shape>
                </v:group>
                <w10:anchorlock/>
              </v:group>
            </w:pict>
          </mc:Fallback>
        </mc:AlternateContent>
      </w:r>
    </w:p>
    <w:p w:rsidR="005D7607" w:rsidRDefault="005D7607" w:rsidP="005D7607"/>
    <w:p w:rsidR="005D7607" w:rsidRDefault="005D7607" w:rsidP="005D7607">
      <w:r w:rsidRPr="00FE23C1">
        <w:rPr>
          <w:noProof/>
          <w:lang w:eastAsia="ru-RU"/>
        </w:rPr>
        <w:lastRenderedPageBreak/>
        <mc:AlternateContent>
          <mc:Choice Requires="wpg">
            <w:drawing>
              <wp:inline distT="0" distB="0" distL="0" distR="0" wp14:anchorId="24B83115" wp14:editId="493FC4FA">
                <wp:extent cx="5939790" cy="4991100"/>
                <wp:effectExtent l="0" t="0" r="60960" b="76200"/>
                <wp:docPr id="27" name="Group 2"/>
                <wp:cNvGraphicFramePr/>
                <a:graphic xmlns:a="http://schemas.openxmlformats.org/drawingml/2006/main">
                  <a:graphicData uri="http://schemas.microsoft.com/office/word/2010/wordprocessingGroup">
                    <wpg:wgp>
                      <wpg:cNvGrpSpPr/>
                      <wpg:grpSpPr bwMode="auto">
                        <a:xfrm>
                          <a:off x="0" y="0"/>
                          <a:ext cx="5939790" cy="4991100"/>
                          <a:chOff x="323850" y="476250"/>
                          <a:chExt cx="13290" cy="8734"/>
                        </a:xfrm>
                      </wpg:grpSpPr>
                      <wps:wsp>
                        <wps:cNvPr id="94" name="Text Box 3"/>
                        <wps:cNvSpPr txBox="1">
                          <a:spLocks noChangeArrowheads="1"/>
                        </wps:cNvSpPr>
                        <wps:spPr bwMode="auto">
                          <a:xfrm>
                            <a:off x="323850" y="476250"/>
                            <a:ext cx="13290" cy="8734"/>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63500" dir="3187806" algn="ctr" rotWithShape="0">
                              <a:srgbClr val="3F3151">
                                <a:alpha val="50000"/>
                              </a:srgbClr>
                            </a:outerShdw>
                          </a:effectLst>
                        </wps:spPr>
                        <wps:txbx>
                          <w:txbxContent>
                            <w:p w:rsidR="005D7607" w:rsidRDefault="005D7607" w:rsidP="005D7607">
                              <w:pPr>
                                <w:pStyle w:val="a5"/>
                                <w:spacing w:before="0" w:after="0" w:line="216" w:lineRule="auto"/>
                                <w:jc w:val="center"/>
                                <w:textAlignment w:val="baseline"/>
                              </w:pPr>
                              <w:r>
                                <w:rPr>
                                  <w:rFonts w:ascii="Calibri" w:hAnsi="Calibri" w:cs="Arial"/>
                                  <w:b/>
                                  <w:bCs/>
                                  <w:color w:val="C00000"/>
                                  <w:kern w:val="24"/>
                                  <w:sz w:val="48"/>
                                  <w:szCs w:val="48"/>
                                </w:rPr>
                                <w:t>Основные направления работы по развитию речи детей</w:t>
                              </w:r>
                              <w:r>
                                <w:rPr>
                                  <w:rFonts w:ascii="Calibri" w:hAnsi="Calibri" w:cs="Arial"/>
                                  <w:b/>
                                  <w:bCs/>
                                  <w:color w:val="C00000"/>
                                  <w:kern w:val="24"/>
                                  <w:sz w:val="48"/>
                                  <w:szCs w:val="48"/>
                                </w:rPr>
                                <w:br/>
                                <w:t>в дошкольной организации</w:t>
                              </w:r>
                            </w:p>
                          </w:txbxContent>
                        </wps:txbx>
                        <wps:bodyPr/>
                      </wps:wsp>
                      <wpg:grpSp>
                        <wpg:cNvPr id="95" name="Group 4"/>
                        <wpg:cNvGrpSpPr>
                          <a:grpSpLocks/>
                        </wpg:cNvGrpSpPr>
                        <wpg:grpSpPr bwMode="auto">
                          <a:xfrm>
                            <a:off x="324078" y="477498"/>
                            <a:ext cx="12815" cy="7258"/>
                            <a:chOff x="324078" y="477498"/>
                            <a:chExt cx="12815" cy="7258"/>
                          </a:xfrm>
                        </wpg:grpSpPr>
                        <wps:wsp>
                          <wps:cNvPr id="96" name="Text Box 5"/>
                          <wps:cNvSpPr txBox="1">
                            <a:spLocks noChangeArrowheads="1"/>
                          </wps:cNvSpPr>
                          <wps:spPr bwMode="auto">
                            <a:xfrm>
                              <a:off x="324078" y="477498"/>
                              <a:ext cx="6236"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1. Развитие словаря</w:t>
                                </w:r>
                                <w:r>
                                  <w:rPr>
                                    <w:rFonts w:ascii="Calibri" w:hAnsi="Calibri" w:cs="Arial"/>
                                    <w:color w:val="000000" w:themeColor="text1"/>
                                    <w:kern w:val="24"/>
                                  </w:rPr>
                                  <w:t>: освоение</w:t>
                                </w:r>
                                <w:r>
                                  <w:rPr>
                                    <w:rFonts w:ascii="Calibri" w:hAnsi="Calibri" w:cs="Arial"/>
                                    <w:color w:val="000000" w:themeColor="text1"/>
                                    <w:kern w:val="24"/>
                                  </w:rPr>
                                  <w:br/>
                                  <w:t xml:space="preserve">    значений слов и их уместное </w:t>
                                </w:r>
                                <w:r>
                                  <w:rPr>
                                    <w:rFonts w:ascii="Calibri" w:hAnsi="Calibri" w:cs="Arial"/>
                                    <w:color w:val="000000" w:themeColor="text1"/>
                                    <w:kern w:val="24"/>
                                  </w:rPr>
                                  <w:br/>
                                  <w:t xml:space="preserve">    употребление в соответствии</w:t>
                                </w:r>
                                <w:r>
                                  <w:rPr>
                                    <w:rFonts w:ascii="Calibri" w:hAnsi="Calibri" w:cs="Arial"/>
                                    <w:color w:val="000000" w:themeColor="text1"/>
                                    <w:kern w:val="24"/>
                                  </w:rPr>
                                  <w:br/>
                                  <w:t xml:space="preserve">    с контекстом высказывания, </w:t>
                                </w:r>
                                <w:r>
                                  <w:rPr>
                                    <w:rFonts w:ascii="Calibri" w:hAnsi="Calibri" w:cs="Arial"/>
                                    <w:color w:val="000000" w:themeColor="text1"/>
                                    <w:kern w:val="24"/>
                                  </w:rPr>
                                  <w:br/>
                                  <w:t xml:space="preserve">    с ситуацией, в которой происходит</w:t>
                                </w:r>
                                <w:r>
                                  <w:rPr>
                                    <w:rFonts w:ascii="Calibri" w:hAnsi="Calibri" w:cs="Arial"/>
                                    <w:color w:val="000000" w:themeColor="text1"/>
                                    <w:kern w:val="24"/>
                                  </w:rPr>
                                  <w:br/>
                                  <w:t xml:space="preserve">    общение</w:t>
                                </w:r>
                              </w:p>
                            </w:txbxContent>
                          </wps:txbx>
                          <wps:bodyPr/>
                        </wps:wsp>
                        <wps:wsp>
                          <wps:cNvPr id="97" name="Text Box 6"/>
                          <wps:cNvSpPr txBox="1">
                            <a:spLocks noChangeArrowheads="1"/>
                          </wps:cNvSpPr>
                          <wps:spPr bwMode="auto">
                            <a:xfrm>
                              <a:off x="324078" y="480221"/>
                              <a:ext cx="6236"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2. Воспитание звуковой культуры</w:t>
                                </w:r>
                                <w:r>
                                  <w:rPr>
                                    <w:rFonts w:ascii="Calibri" w:hAnsi="Calibri" w:cs="Arial"/>
                                    <w:b/>
                                    <w:bCs/>
                                    <w:color w:val="000000" w:themeColor="text1"/>
                                    <w:kern w:val="24"/>
                                  </w:rPr>
                                  <w:br/>
                                  <w:t xml:space="preserve">    речи: </w:t>
                                </w:r>
                                <w:r>
                                  <w:rPr>
                                    <w:rFonts w:ascii="Calibri" w:hAnsi="Calibri" w:cs="Arial"/>
                                    <w:color w:val="000000" w:themeColor="text1"/>
                                    <w:kern w:val="24"/>
                                  </w:rPr>
                                  <w:t>развитие восприятия звуков</w:t>
                                </w:r>
                                <w:r>
                                  <w:rPr>
                                    <w:rFonts w:ascii="Calibri" w:hAnsi="Calibri" w:cs="Arial"/>
                                    <w:color w:val="000000" w:themeColor="text1"/>
                                    <w:kern w:val="24"/>
                                  </w:rPr>
                                  <w:br/>
                                  <w:t xml:space="preserve">    родной речи и произношения</w:t>
                                </w:r>
                              </w:p>
                            </w:txbxContent>
                          </wps:txbx>
                          <wps:bodyPr/>
                        </wps:wsp>
                        <wps:wsp>
                          <wps:cNvPr id="98" name="Text Box 7"/>
                          <wps:cNvSpPr txBox="1">
                            <a:spLocks noChangeArrowheads="1"/>
                          </wps:cNvSpPr>
                          <wps:spPr bwMode="auto">
                            <a:xfrm>
                              <a:off x="324078" y="481808"/>
                              <a:ext cx="6236" cy="2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3. Формирование грамматического</w:t>
                                </w:r>
                                <w:r>
                                  <w:rPr>
                                    <w:rFonts w:ascii="Calibri" w:hAnsi="Calibri" w:cs="Arial"/>
                                    <w:b/>
                                    <w:bCs/>
                                    <w:color w:val="000000" w:themeColor="text1"/>
                                    <w:kern w:val="24"/>
                                  </w:rPr>
                                  <w:br/>
                                  <w:t xml:space="preserve">    строя:</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sz w:val="24"/>
                                  </w:rPr>
                                </w:pPr>
                                <w:r>
                                  <w:rPr>
                                    <w:rFonts w:cs="Arial"/>
                                    <w:color w:val="000000" w:themeColor="text1"/>
                                    <w:kern w:val="24"/>
                                  </w:rPr>
                                  <w:t xml:space="preserve"> Морфология </w:t>
                                </w:r>
                                <w:r>
                                  <w:rPr>
                                    <w:rFonts w:cs="Arial"/>
                                    <w:color w:val="000000" w:themeColor="text1"/>
                                    <w:kern w:val="24"/>
                                    <w:sz w:val="32"/>
                                    <w:szCs w:val="32"/>
                                  </w:rPr>
                                  <w:t>(изменение слов</w:t>
                                </w:r>
                                <w:r>
                                  <w:rPr>
                                    <w:rFonts w:cs="Arial"/>
                                    <w:color w:val="000000" w:themeColor="text1"/>
                                    <w:kern w:val="24"/>
                                    <w:sz w:val="32"/>
                                    <w:szCs w:val="32"/>
                                  </w:rPr>
                                  <w:br/>
                                  <w:t xml:space="preserve">   по родам, числам</w:t>
                                </w:r>
                                <w:proofErr w:type="gramStart"/>
                                <w:r>
                                  <w:rPr>
                                    <w:rFonts w:cs="Arial"/>
                                    <w:color w:val="000000" w:themeColor="text1"/>
                                    <w:kern w:val="24"/>
                                    <w:sz w:val="32"/>
                                    <w:szCs w:val="32"/>
                                  </w:rPr>
                                  <w:t>.</w:t>
                                </w:r>
                                <w:proofErr w:type="gramEnd"/>
                                <w:r>
                                  <w:rPr>
                                    <w:rFonts w:cs="Arial"/>
                                    <w:color w:val="000000" w:themeColor="text1"/>
                                    <w:kern w:val="24"/>
                                    <w:sz w:val="32"/>
                                    <w:szCs w:val="32"/>
                                  </w:rPr>
                                  <w:t xml:space="preserve"> </w:t>
                                </w:r>
                                <w:proofErr w:type="gramStart"/>
                                <w:r>
                                  <w:rPr>
                                    <w:rFonts w:cs="Arial"/>
                                    <w:color w:val="000000" w:themeColor="text1"/>
                                    <w:kern w:val="24"/>
                                    <w:sz w:val="32"/>
                                    <w:szCs w:val="32"/>
                                  </w:rPr>
                                  <w:t>п</w:t>
                                </w:r>
                                <w:proofErr w:type="gramEnd"/>
                                <w:r>
                                  <w:rPr>
                                    <w:rFonts w:cs="Arial"/>
                                    <w:color w:val="000000" w:themeColor="text1"/>
                                    <w:kern w:val="24"/>
                                    <w:sz w:val="32"/>
                                    <w:szCs w:val="32"/>
                                  </w:rPr>
                                  <w:t>адежам)</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rPr>
                                </w:pPr>
                                <w:r>
                                  <w:rPr>
                                    <w:rFonts w:cs="Arial"/>
                                    <w:color w:val="000000" w:themeColor="text1"/>
                                    <w:kern w:val="24"/>
                                  </w:rPr>
                                  <w:t xml:space="preserve"> Синтаксис (освоение различных </w:t>
                                </w:r>
                                <w:r>
                                  <w:rPr>
                                    <w:rFonts w:cs="Arial"/>
                                    <w:color w:val="000000" w:themeColor="text1"/>
                                    <w:kern w:val="24"/>
                                  </w:rPr>
                                  <w:br/>
                                  <w:t xml:space="preserve">   типов словосочетаний</w:t>
                                </w:r>
                                <w:r>
                                  <w:rPr>
                                    <w:rFonts w:cs="Arial"/>
                                    <w:color w:val="000000" w:themeColor="text1"/>
                                    <w:kern w:val="24"/>
                                  </w:rPr>
                                  <w:br/>
                                  <w:t xml:space="preserve">   и предложений)</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rPr>
                                </w:pPr>
                                <w:r>
                                  <w:rPr>
                                    <w:rFonts w:cs="Arial"/>
                                    <w:color w:val="000000" w:themeColor="text1"/>
                                    <w:kern w:val="24"/>
                                  </w:rPr>
                                  <w:t xml:space="preserve"> Словообразование</w:t>
                                </w:r>
                              </w:p>
                            </w:txbxContent>
                          </wps:txbx>
                          <wps:bodyPr/>
                        </wps:wsp>
                        <wps:wsp>
                          <wps:cNvPr id="99" name="Text Box 8"/>
                          <wps:cNvSpPr txBox="1">
                            <a:spLocks noChangeArrowheads="1"/>
                          </wps:cNvSpPr>
                          <wps:spPr bwMode="auto">
                            <a:xfrm>
                              <a:off x="330769" y="477498"/>
                              <a:ext cx="6124"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4. Развитие связной речи:</w:t>
                                </w:r>
                              </w:p>
                              <w:p w:rsidR="005D7607" w:rsidRDefault="005D7607" w:rsidP="00DE3CC0">
                                <w:pPr>
                                  <w:pStyle w:val="a7"/>
                                  <w:widowControl/>
                                  <w:numPr>
                                    <w:ilvl w:val="0"/>
                                    <w:numId w:val="46"/>
                                  </w:numPr>
                                  <w:suppressAutoHyphens w:val="0"/>
                                  <w:spacing w:after="0" w:line="216" w:lineRule="auto"/>
                                  <w:contextualSpacing/>
                                  <w:textAlignment w:val="baseline"/>
                                  <w:rPr>
                                    <w:rFonts w:eastAsia="Times New Roman"/>
                                  </w:rPr>
                                </w:pPr>
                                <w:r>
                                  <w:rPr>
                                    <w:rFonts w:cs="Arial"/>
                                    <w:color w:val="000000" w:themeColor="text1"/>
                                    <w:kern w:val="24"/>
                                  </w:rPr>
                                  <w:t xml:space="preserve"> Диалогическая (разговорная) речь</w:t>
                                </w:r>
                              </w:p>
                              <w:p w:rsidR="005D7607" w:rsidRDefault="005D7607" w:rsidP="00DE3CC0">
                                <w:pPr>
                                  <w:pStyle w:val="a7"/>
                                  <w:widowControl/>
                                  <w:numPr>
                                    <w:ilvl w:val="0"/>
                                    <w:numId w:val="46"/>
                                  </w:numPr>
                                  <w:suppressAutoHyphens w:val="0"/>
                                  <w:spacing w:after="0" w:line="216" w:lineRule="auto"/>
                                  <w:contextualSpacing/>
                                  <w:textAlignment w:val="baseline"/>
                                  <w:rPr>
                                    <w:rFonts w:eastAsia="Times New Roman"/>
                                  </w:rPr>
                                </w:pPr>
                                <w:r>
                                  <w:rPr>
                                    <w:rFonts w:cs="Arial"/>
                                    <w:color w:val="000000" w:themeColor="text1"/>
                                    <w:kern w:val="24"/>
                                  </w:rPr>
                                  <w:t xml:space="preserve"> Монологическая речь </w:t>
                                </w:r>
                                <w:r>
                                  <w:rPr>
                                    <w:rFonts w:cs="Arial"/>
                                    <w:color w:val="000000" w:themeColor="text1"/>
                                    <w:kern w:val="24"/>
                                  </w:rPr>
                                  <w:br/>
                                  <w:t xml:space="preserve">  (рассказывание</w:t>
                                </w:r>
                                <w:r>
                                  <w:rPr>
                                    <w:rFonts w:cs="Arial"/>
                                    <w:color w:val="000000" w:themeColor="text1"/>
                                    <w:kern w:val="24"/>
                                    <w:lang w:val="en-US"/>
                                  </w:rPr>
                                  <w:t>)</w:t>
                                </w:r>
                              </w:p>
                            </w:txbxContent>
                          </wps:txbx>
                          <wps:bodyPr/>
                        </wps:wsp>
                        <wps:wsp>
                          <wps:cNvPr id="100" name="Text Box 9"/>
                          <wps:cNvSpPr txBox="1">
                            <a:spLocks noChangeArrowheads="1"/>
                          </wps:cNvSpPr>
                          <wps:spPr bwMode="auto">
                            <a:xfrm>
                              <a:off x="330769" y="480221"/>
                              <a:ext cx="6124" cy="20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5. Формирование элементарного</w:t>
                                </w:r>
                                <w:r>
                                  <w:rPr>
                                    <w:rFonts w:ascii="Calibri" w:hAnsi="Calibri" w:cs="Arial"/>
                                    <w:b/>
                                    <w:bCs/>
                                    <w:color w:val="000000" w:themeColor="text1"/>
                                    <w:kern w:val="24"/>
                                  </w:rPr>
                                  <w:br/>
                                  <w:t xml:space="preserve">    осознания явлений языка и речи:</w:t>
                                </w:r>
                                <w:r>
                                  <w:rPr>
                                    <w:rFonts w:ascii="Calibri" w:hAnsi="Calibri" w:cs="Arial"/>
                                    <w:b/>
                                    <w:bCs/>
                                    <w:color w:val="000000" w:themeColor="text1"/>
                                    <w:kern w:val="24"/>
                                  </w:rPr>
                                  <w:br/>
                                  <w:t xml:space="preserve">    </w:t>
                                </w:r>
                                <w:r>
                                  <w:rPr>
                                    <w:rFonts w:ascii="Calibri" w:hAnsi="Calibri" w:cs="Arial"/>
                                    <w:color w:val="000000" w:themeColor="text1"/>
                                    <w:kern w:val="24"/>
                                  </w:rPr>
                                  <w:t>различение звука и слова,</w:t>
                                </w:r>
                                <w:r>
                                  <w:rPr>
                                    <w:rFonts w:ascii="Calibri" w:hAnsi="Calibri" w:cs="Arial"/>
                                    <w:color w:val="000000" w:themeColor="text1"/>
                                    <w:kern w:val="24"/>
                                  </w:rPr>
                                  <w:br/>
                                  <w:t xml:space="preserve">    нахождение  места звука в слове</w:t>
                                </w:r>
                              </w:p>
                            </w:txbxContent>
                          </wps:txbx>
                          <wps:bodyPr/>
                        </wps:wsp>
                        <wps:wsp>
                          <wps:cNvPr id="101" name="Text Box 10"/>
                          <wps:cNvSpPr txBox="1">
                            <a:spLocks noChangeArrowheads="1"/>
                          </wps:cNvSpPr>
                          <wps:spPr bwMode="auto">
                            <a:xfrm>
                              <a:off x="330769" y="482601"/>
                              <a:ext cx="6124" cy="2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6. Воспитание любви и интереса</w:t>
                                </w:r>
                                <w:r>
                                  <w:rPr>
                                    <w:rFonts w:ascii="Calibri" w:hAnsi="Calibri" w:cs="Arial"/>
                                    <w:b/>
                                    <w:bCs/>
                                    <w:color w:val="000000" w:themeColor="text1"/>
                                    <w:kern w:val="24"/>
                                  </w:rPr>
                                  <w:br/>
                                  <w:t xml:space="preserve">    к художественному слову</w:t>
                                </w:r>
                              </w:p>
                            </w:txbxContent>
                          </wps:txbx>
                          <wps:bodyPr/>
                        </wps:wsp>
                      </wpg:grpSp>
                    </wpg:wgp>
                  </a:graphicData>
                </a:graphic>
              </wp:inline>
            </w:drawing>
          </mc:Choice>
          <mc:Fallback xmlns:w15="http://schemas.microsoft.com/office/word/2012/wordml">
            <w:pict>
              <v:group w14:anchorId="24B83115" id="_x0000_s1101" style="width:467.7pt;height:393pt;mso-position-horizontal-relative:char;mso-position-vertical-relative:line" coordorigin="323850,476250" coordsize="13290,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">
                <v:shape id="Text Box 3" o:spid="_x0000_s1102" type="#_x0000_t202" style="position:absolute;left:323850;top:476250;width:13290;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v8IA&#10;AADbAAAADwAAAGRycy9kb3ducmV2LnhtbESPwWrDMBBE74X+g9hCbo3cEErrRDZNgyG3UCfQ68ba&#10;WCbWykhq7Px9VCj0OMzMG2ZdTrYXV/Khc6zgZZ6BIG6c7rhVcDxUz28gQkTW2DsmBTcKUBaPD2vM&#10;tRv5i651bEWCcMhRgYlxyKUMjSGLYe4G4uSdnbcYk/St1B7HBLe9XGTZq7TYcVowONCnoeZS/1gF&#10;lfabkwmbarHfNvi9H3U9WK3U7Gn6WIGINMX/8F97pxW8L+H3S/o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r+/wgAAANsAAAAPAAAAAAAAAAAAAAAAAJgCAABkcnMvZG93&#10;bnJldi54bWxQSwUGAAAAAAQABAD1AAAAhwMAAAAA&#10;" fillcolor="#b2a1c7" strokecolor="#b2a1c7" strokeweight="1pt">
                  <v:fill color2="#e5dfec" angle="135" focus="50%" type="gradient"/>
                  <v:shadow on="t" color="#3f3151" opacity=".5" offset="3pt,4pt"/>
                  <v:textbox>
                    <w:txbxContent>
                      <w:p w:rsidR="005D7607" w:rsidRDefault="005D7607" w:rsidP="005D7607">
                        <w:pPr>
                          <w:pStyle w:val="a5"/>
                          <w:spacing w:before="0" w:after="0" w:line="216" w:lineRule="auto"/>
                          <w:jc w:val="center"/>
                          <w:textAlignment w:val="baseline"/>
                        </w:pPr>
                        <w:r>
                          <w:rPr>
                            <w:rFonts w:ascii="Calibri" w:hAnsi="Calibri" w:cs="Arial"/>
                            <w:b/>
                            <w:bCs/>
                            <w:color w:val="C00000"/>
                            <w:kern w:val="24"/>
                            <w:sz w:val="48"/>
                            <w:szCs w:val="48"/>
                          </w:rPr>
                          <w:t>Основные направления работы по развитию речи детей</w:t>
                        </w:r>
                        <w:r>
                          <w:rPr>
                            <w:rFonts w:ascii="Calibri" w:hAnsi="Calibri" w:cs="Arial"/>
                            <w:b/>
                            <w:bCs/>
                            <w:color w:val="C00000"/>
                            <w:kern w:val="24"/>
                            <w:sz w:val="48"/>
                            <w:szCs w:val="48"/>
                          </w:rPr>
                          <w:br/>
                          <w:t>в дошкольной организации</w:t>
                        </w:r>
                      </w:p>
                    </w:txbxContent>
                  </v:textbox>
                </v:shape>
                <v:group id="Group 4" o:spid="_x0000_s1103" style="position:absolute;left:324078;top:477498;width:12815;height:7258" coordorigin="324078,477498" coordsize="12815,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5" o:spid="_x0000_s1104" type="#_x0000_t202" style="position:absolute;left:324078;top:477498;width:6236;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jMccA&#10;AADbAAAADwAAAGRycy9kb3ducmV2LnhtbESPT2vCQBTE74V+h+UVvBTdWIpNY1YppUIvItoK9vbM&#10;vvzB7NuQXZP47V1B6HGYmd8w6XIwteiodZVlBdNJBII4s7riQsHvz2ocg3AeWWNtmRRcyMFy8fiQ&#10;YqJtz1vqdr4QAcIuQQWl900ipctKMugmtiEOXm5bgz7ItpC6xT7ATS1fomgmDVYcFkps6LOk7LQ7&#10;GwXP1WVfvJ5Wh+wv3uvjerr5Wr/lSo2eho85CE+D/w/f299awf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OozHHAAAA2wAAAA8AAAAAAAAAAAAAAAAAmAIAAGRy&#10;cy9kb3ducmV2LnhtbFBLBQYAAAAABAAEAPUAAACMAw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1. Развитие словаря</w:t>
                          </w:r>
                          <w:r>
                            <w:rPr>
                              <w:rFonts w:ascii="Calibri" w:hAnsi="Calibri" w:cs="Arial"/>
                              <w:color w:val="000000" w:themeColor="text1"/>
                              <w:kern w:val="24"/>
                            </w:rPr>
                            <w:t>: освоение</w:t>
                          </w:r>
                          <w:r>
                            <w:rPr>
                              <w:rFonts w:ascii="Calibri" w:hAnsi="Calibri" w:cs="Arial"/>
                              <w:color w:val="000000" w:themeColor="text1"/>
                              <w:kern w:val="24"/>
                            </w:rPr>
                            <w:br/>
                            <w:t xml:space="preserve">    значений слов и их уместное </w:t>
                          </w:r>
                          <w:r>
                            <w:rPr>
                              <w:rFonts w:ascii="Calibri" w:hAnsi="Calibri" w:cs="Arial"/>
                              <w:color w:val="000000" w:themeColor="text1"/>
                              <w:kern w:val="24"/>
                            </w:rPr>
                            <w:br/>
                            <w:t xml:space="preserve">    употребление в соответствии</w:t>
                          </w:r>
                          <w:r>
                            <w:rPr>
                              <w:rFonts w:ascii="Calibri" w:hAnsi="Calibri" w:cs="Arial"/>
                              <w:color w:val="000000" w:themeColor="text1"/>
                              <w:kern w:val="24"/>
                            </w:rPr>
                            <w:br/>
                            <w:t xml:space="preserve">    с контекстом </w:t>
                          </w:r>
                          <w:proofErr w:type="gramStart"/>
                          <w:r>
                            <w:rPr>
                              <w:rFonts w:ascii="Calibri" w:hAnsi="Calibri" w:cs="Arial"/>
                              <w:color w:val="000000" w:themeColor="text1"/>
                              <w:kern w:val="24"/>
                            </w:rPr>
                            <w:t xml:space="preserve">высказывания, </w:t>
                          </w:r>
                          <w:r>
                            <w:rPr>
                              <w:rFonts w:ascii="Calibri" w:hAnsi="Calibri" w:cs="Arial"/>
                              <w:color w:val="000000" w:themeColor="text1"/>
                              <w:kern w:val="24"/>
                            </w:rPr>
                            <w:br/>
                            <w:t xml:space="preserve">  </w:t>
                          </w:r>
                          <w:proofErr w:type="gramEnd"/>
                          <w:r>
                            <w:rPr>
                              <w:rFonts w:ascii="Calibri" w:hAnsi="Calibri" w:cs="Arial"/>
                              <w:color w:val="000000" w:themeColor="text1"/>
                              <w:kern w:val="24"/>
                            </w:rPr>
                            <w:t xml:space="preserve">  с ситуацией, в которой происходит</w:t>
                          </w:r>
                          <w:r>
                            <w:rPr>
                              <w:rFonts w:ascii="Calibri" w:hAnsi="Calibri" w:cs="Arial"/>
                              <w:color w:val="000000" w:themeColor="text1"/>
                              <w:kern w:val="24"/>
                            </w:rPr>
                            <w:br/>
                            <w:t xml:space="preserve">    общение</w:t>
                          </w:r>
                        </w:p>
                      </w:txbxContent>
                    </v:textbox>
                  </v:shape>
                  <v:shape id="Text Box 6" o:spid="_x0000_s1105" type="#_x0000_t202" style="position:absolute;left:324078;top:480221;width:6236;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GqsUA&#10;AADbAAAADwAAAGRycy9kb3ducmV2LnhtbESPQYvCMBSE74L/IbyFvciauojVrlFEFPYioq6gt2fz&#10;bIvNS2myWv+9EQSPw8x8w4ynjSnFlWpXWFbQ60YgiFOrC84U/O2WX0MQziNrLC2Tgjs5mE7arTEm&#10;2t54Q9etz0SAsEtQQe59lUjp0pwMuq6tiIN3trVBH2SdSV3jLcBNKb+jaCANFhwWcqxonlN62f4b&#10;BZ3ivs/6l+UhPQ73+rTqrRer+KzU50cz+wHhqfHv8Kv9qxWMYn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gaqxQAAANsAAAAPAAAAAAAAAAAAAAAAAJgCAABkcnMv&#10;ZG93bnJldi54bWxQSwUGAAAAAAQABAD1AAAAig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2. Воспитание звуковой культуры</w:t>
                          </w:r>
                          <w:r>
                            <w:rPr>
                              <w:rFonts w:ascii="Calibri" w:hAnsi="Calibri" w:cs="Arial"/>
                              <w:b/>
                              <w:bCs/>
                              <w:color w:val="000000" w:themeColor="text1"/>
                              <w:kern w:val="24"/>
                            </w:rPr>
                            <w:br/>
                            <w:t xml:space="preserve">    речи: </w:t>
                          </w:r>
                          <w:r>
                            <w:rPr>
                              <w:rFonts w:ascii="Calibri" w:hAnsi="Calibri" w:cs="Arial"/>
                              <w:color w:val="000000" w:themeColor="text1"/>
                              <w:kern w:val="24"/>
                            </w:rPr>
                            <w:t>развитие восприятия звуков</w:t>
                          </w:r>
                          <w:r>
                            <w:rPr>
                              <w:rFonts w:ascii="Calibri" w:hAnsi="Calibri" w:cs="Arial"/>
                              <w:color w:val="000000" w:themeColor="text1"/>
                              <w:kern w:val="24"/>
                            </w:rPr>
                            <w:br/>
                            <w:t xml:space="preserve">    родной речи и произношения</w:t>
                          </w:r>
                        </w:p>
                      </w:txbxContent>
                    </v:textbox>
                  </v:shape>
                  <v:shape id="Text Box 7" o:spid="_x0000_s1106" type="#_x0000_t202" style="position:absolute;left:324078;top:481808;width:6236;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S2MEA&#10;AADbAAAADwAAAGRycy9kb3ducmV2LnhtbERPy4rCMBTdC/5DuIKbQVNl8FGNIqLgRsQX6O7aXNti&#10;c1OaqPXvJ4sBl4fzns5rU4gXVS63rKDXjUAQJ1bnnCo4HdedEQjnkTUWlknBhxzMZ83GFGNt37yn&#10;18GnIoSwi1FB5n0ZS+mSjAy6ri2JA3e3lUEfYJVKXeE7hJtC9qNoIA3mHBoyLGmZUfI4PI2Cn/xz&#10;Tn8f60tyHZ31bdvbrbbDu1LtVr2YgPBU+6/4373RCsZhbPgSfo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dktjBAAAA2wAAAA8AAAAAAAAAAAAAAAAAmAIAAGRycy9kb3du&#10;cmV2LnhtbFBLBQYAAAAABAAEAPUAAACGAw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3. Формирование грамматического</w:t>
                          </w:r>
                          <w:r>
                            <w:rPr>
                              <w:rFonts w:ascii="Calibri" w:hAnsi="Calibri" w:cs="Arial"/>
                              <w:b/>
                              <w:bCs/>
                              <w:color w:val="000000" w:themeColor="text1"/>
                              <w:kern w:val="24"/>
                            </w:rPr>
                            <w:br/>
                            <w:t xml:space="preserve">    строя:</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sz w:val="24"/>
                            </w:rPr>
                          </w:pPr>
                          <w:r>
                            <w:rPr>
                              <w:rFonts w:cs="Arial"/>
                              <w:color w:val="000000" w:themeColor="text1"/>
                              <w:kern w:val="24"/>
                            </w:rPr>
                            <w:t xml:space="preserve"> Морфология </w:t>
                          </w:r>
                          <w:r>
                            <w:rPr>
                              <w:rFonts w:cs="Arial"/>
                              <w:color w:val="000000" w:themeColor="text1"/>
                              <w:kern w:val="24"/>
                              <w:sz w:val="32"/>
                              <w:szCs w:val="32"/>
                            </w:rPr>
                            <w:t>(изменение слов</w:t>
                          </w:r>
                          <w:r>
                            <w:rPr>
                              <w:rFonts w:cs="Arial"/>
                              <w:color w:val="000000" w:themeColor="text1"/>
                              <w:kern w:val="24"/>
                              <w:sz w:val="32"/>
                              <w:szCs w:val="32"/>
                            </w:rPr>
                            <w:br/>
                            <w:t xml:space="preserve">   по родам, числам. падежам)</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rPr>
                          </w:pPr>
                          <w:r>
                            <w:rPr>
                              <w:rFonts w:cs="Arial"/>
                              <w:color w:val="000000" w:themeColor="text1"/>
                              <w:kern w:val="24"/>
                            </w:rPr>
                            <w:t xml:space="preserve"> Синтаксис (освоение различных </w:t>
                          </w:r>
                          <w:r>
                            <w:rPr>
                              <w:rFonts w:cs="Arial"/>
                              <w:color w:val="000000" w:themeColor="text1"/>
                              <w:kern w:val="24"/>
                            </w:rPr>
                            <w:br/>
                            <w:t xml:space="preserve">   типов словосочетаний</w:t>
                          </w:r>
                          <w:r>
                            <w:rPr>
                              <w:rFonts w:cs="Arial"/>
                              <w:color w:val="000000" w:themeColor="text1"/>
                              <w:kern w:val="24"/>
                            </w:rPr>
                            <w:br/>
                            <w:t xml:space="preserve">   и предложений)</w:t>
                          </w:r>
                        </w:p>
                        <w:p w:rsidR="005D7607" w:rsidRDefault="005D7607" w:rsidP="00DE3CC0">
                          <w:pPr>
                            <w:pStyle w:val="a7"/>
                            <w:widowControl/>
                            <w:numPr>
                              <w:ilvl w:val="0"/>
                              <w:numId w:val="45"/>
                            </w:numPr>
                            <w:suppressAutoHyphens w:val="0"/>
                            <w:spacing w:after="0" w:line="192" w:lineRule="auto"/>
                            <w:contextualSpacing/>
                            <w:textAlignment w:val="baseline"/>
                            <w:rPr>
                              <w:rFonts w:eastAsia="Times New Roman"/>
                            </w:rPr>
                          </w:pPr>
                          <w:r>
                            <w:rPr>
                              <w:rFonts w:cs="Arial"/>
                              <w:color w:val="000000" w:themeColor="text1"/>
                              <w:kern w:val="24"/>
                            </w:rPr>
                            <w:t xml:space="preserve"> Словообразование</w:t>
                          </w:r>
                        </w:p>
                      </w:txbxContent>
                    </v:textbox>
                  </v:shape>
                  <v:shape id="Text Box 8" o:spid="_x0000_s1107" type="#_x0000_t202" style="position:absolute;left:330769;top:477498;width:612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3Q8UA&#10;AADbAAAADwAAAGRycy9kb3ducmV2LnhtbESPT4vCMBTE78J+h/CEvYimLuLWapRFFPYi4j/Q27N5&#10;tsXmpTRZrd/eCMIeh5n5DTOZNaYUN6pdYVlBvxeBIE6tLjhTsN8tuzEI55E1lpZJwYMczKYfrQkm&#10;2t55Q7etz0SAsEtQQe59lUjp0pwMup6tiIN3sbVBH2SdSV3jPcBNKb+iaCgNFhwWcqxonlN63f4Z&#10;BZ3iccgG1+UxPcUHfV7114vV90Wpz3bzMwbhqfH/4Xf7VysYje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TdDxQAAANsAAAAPAAAAAAAAAAAAAAAAAJgCAABkcnMv&#10;ZG93bnJldi54bWxQSwUGAAAAAAQABAD1AAAAig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4. Развитие связной речи:</w:t>
                          </w:r>
                        </w:p>
                        <w:p w:rsidR="005D7607" w:rsidRDefault="005D7607" w:rsidP="00DE3CC0">
                          <w:pPr>
                            <w:pStyle w:val="a7"/>
                            <w:widowControl/>
                            <w:numPr>
                              <w:ilvl w:val="0"/>
                              <w:numId w:val="46"/>
                            </w:numPr>
                            <w:suppressAutoHyphens w:val="0"/>
                            <w:spacing w:after="0" w:line="216" w:lineRule="auto"/>
                            <w:contextualSpacing/>
                            <w:textAlignment w:val="baseline"/>
                            <w:rPr>
                              <w:rFonts w:eastAsia="Times New Roman"/>
                            </w:rPr>
                          </w:pPr>
                          <w:r>
                            <w:rPr>
                              <w:rFonts w:cs="Arial"/>
                              <w:color w:val="000000" w:themeColor="text1"/>
                              <w:kern w:val="24"/>
                            </w:rPr>
                            <w:t xml:space="preserve"> Диалогическая (разговорная) речь</w:t>
                          </w:r>
                        </w:p>
                        <w:p w:rsidR="005D7607" w:rsidRDefault="005D7607" w:rsidP="00DE3CC0">
                          <w:pPr>
                            <w:pStyle w:val="a7"/>
                            <w:widowControl/>
                            <w:numPr>
                              <w:ilvl w:val="0"/>
                              <w:numId w:val="46"/>
                            </w:numPr>
                            <w:suppressAutoHyphens w:val="0"/>
                            <w:spacing w:after="0" w:line="216" w:lineRule="auto"/>
                            <w:contextualSpacing/>
                            <w:textAlignment w:val="baseline"/>
                            <w:rPr>
                              <w:rFonts w:eastAsia="Times New Roman"/>
                            </w:rPr>
                          </w:pPr>
                          <w:r>
                            <w:rPr>
                              <w:rFonts w:cs="Arial"/>
                              <w:color w:val="000000" w:themeColor="text1"/>
                              <w:kern w:val="24"/>
                            </w:rPr>
                            <w:t xml:space="preserve"> Монологическая речь</w:t>
                          </w:r>
                          <w:proofErr w:type="gramStart"/>
                          <w:r>
                            <w:rPr>
                              <w:rFonts w:cs="Arial"/>
                              <w:color w:val="000000" w:themeColor="text1"/>
                              <w:kern w:val="24"/>
                            </w:rPr>
                            <w:t xml:space="preserve"> </w:t>
                          </w:r>
                          <w:r>
                            <w:rPr>
                              <w:rFonts w:cs="Arial"/>
                              <w:color w:val="000000" w:themeColor="text1"/>
                              <w:kern w:val="24"/>
                            </w:rPr>
                            <w:br/>
                            <w:t xml:space="preserve">  (</w:t>
                          </w:r>
                          <w:proofErr w:type="gramEnd"/>
                          <w:r>
                            <w:rPr>
                              <w:rFonts w:cs="Arial"/>
                              <w:color w:val="000000" w:themeColor="text1"/>
                              <w:kern w:val="24"/>
                            </w:rPr>
                            <w:t>рассказывание</w:t>
                          </w:r>
                          <w:r>
                            <w:rPr>
                              <w:rFonts w:cs="Arial"/>
                              <w:color w:val="000000" w:themeColor="text1"/>
                              <w:kern w:val="24"/>
                              <w:lang w:val="en-US"/>
                            </w:rPr>
                            <w:t>)</w:t>
                          </w:r>
                        </w:p>
                      </w:txbxContent>
                    </v:textbox>
                  </v:shape>
                  <v:shape id="Text Box 9" o:spid="_x0000_s1108" type="#_x0000_t202" style="position:absolute;left:330769;top:480221;width:612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P7cYA&#10;AADcAAAADwAAAGRycy9kb3ducmV2LnhtbESPQWvCQBCF70L/wzKFXkQ3FrEhdZUiCr1IUSvobcyO&#10;STA7G7Jbjf/eORS8zfDevPfNdN65Wl2pDZVnA6NhAoo497biwsDvbjVIQYWIbLH2TAbuFGA+e+lN&#10;MbP+xhu6bmOhJIRDhgbKGJtM65CX5DAMfUMs2tm3DqOsbaFtizcJd7V+T5KJdlixNJTY0KKk/LL9&#10;cwb61X1fjC+rQ35M9/a0Hv0s1x9nY95eu69PUJG6+DT/X39bwU8EX56RCf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IP7cYAAADcAAAADwAAAAAAAAAAAAAAAACYAgAAZHJz&#10;L2Rvd25yZXYueG1sUEsFBgAAAAAEAAQA9QAAAIsDA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5. Формирование элементарного</w:t>
                          </w:r>
                          <w:r>
                            <w:rPr>
                              <w:rFonts w:ascii="Calibri" w:hAnsi="Calibri" w:cs="Arial"/>
                              <w:b/>
                              <w:bCs/>
                              <w:color w:val="000000" w:themeColor="text1"/>
                              <w:kern w:val="24"/>
                            </w:rPr>
                            <w:br/>
                            <w:t xml:space="preserve">    осознания явлений языка и </w:t>
                          </w:r>
                          <w:proofErr w:type="gramStart"/>
                          <w:r>
                            <w:rPr>
                              <w:rFonts w:ascii="Calibri" w:hAnsi="Calibri" w:cs="Arial"/>
                              <w:b/>
                              <w:bCs/>
                              <w:color w:val="000000" w:themeColor="text1"/>
                              <w:kern w:val="24"/>
                            </w:rPr>
                            <w:t>речи:</w:t>
                          </w:r>
                          <w:r>
                            <w:rPr>
                              <w:rFonts w:ascii="Calibri" w:hAnsi="Calibri" w:cs="Arial"/>
                              <w:b/>
                              <w:bCs/>
                              <w:color w:val="000000" w:themeColor="text1"/>
                              <w:kern w:val="24"/>
                            </w:rPr>
                            <w:br/>
                            <w:t xml:space="preserve">   </w:t>
                          </w:r>
                          <w:proofErr w:type="gramEnd"/>
                          <w:r>
                            <w:rPr>
                              <w:rFonts w:ascii="Calibri" w:hAnsi="Calibri" w:cs="Arial"/>
                              <w:b/>
                              <w:bCs/>
                              <w:color w:val="000000" w:themeColor="text1"/>
                              <w:kern w:val="24"/>
                            </w:rPr>
                            <w:t xml:space="preserve"> </w:t>
                          </w:r>
                          <w:r>
                            <w:rPr>
                              <w:rFonts w:ascii="Calibri" w:hAnsi="Calibri" w:cs="Arial"/>
                              <w:color w:val="000000" w:themeColor="text1"/>
                              <w:kern w:val="24"/>
                            </w:rPr>
                            <w:t>различение звука и слова,</w:t>
                          </w:r>
                          <w:r>
                            <w:rPr>
                              <w:rFonts w:ascii="Calibri" w:hAnsi="Calibri" w:cs="Arial"/>
                              <w:color w:val="000000" w:themeColor="text1"/>
                              <w:kern w:val="24"/>
                            </w:rPr>
                            <w:br/>
                            <w:t xml:space="preserve">    нахождение  места звука в слове</w:t>
                          </w:r>
                        </w:p>
                      </w:txbxContent>
                    </v:textbox>
                  </v:shape>
                  <v:shape id="Text Box 10" o:spid="_x0000_s1109" type="#_x0000_t202" style="position:absolute;left:330769;top:482601;width:612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qdsIA&#10;AADcAAAADwAAAGRycy9kb3ducmV2LnhtbERPS4vCMBC+C/6HMIIX0bSyrFKNIqKwF1l8gd7GZmyL&#10;zaQ0Ueu/3wgL3ubje8503phSPKh2hWUF8SACQZxaXXCm4LBf98cgnEfWWFomBS9yMJ+1W1NMtH3y&#10;lh47n4kQwi5BBbn3VSKlS3My6Aa2Ig7c1dYGfYB1JnWNzxBuSjmMom9psODQkGNFy5zS2+5uFPSK&#10;1zH7uq1P6Xl81JdN/LvajK5KdTvNYgLCU+M/4n/3jw7zoxjez4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qp2wgAAANwAAAAPAAAAAAAAAAAAAAAAAJgCAABkcnMvZG93&#10;bnJldi54bWxQSwUGAAAAAAQABAD1AAAAhwMAAAAA&#10;">
                    <v:shadow on="t"/>
                    <v:textbox>
                      <w:txbxContent>
                        <w:p w:rsidR="005D7607" w:rsidRDefault="005D7607" w:rsidP="005D7607">
                          <w:pPr>
                            <w:pStyle w:val="a5"/>
                            <w:spacing w:before="0" w:after="0" w:line="216" w:lineRule="auto"/>
                            <w:textAlignment w:val="baseline"/>
                          </w:pPr>
                          <w:r>
                            <w:rPr>
                              <w:rFonts w:ascii="Calibri" w:hAnsi="Calibri" w:cs="Arial"/>
                              <w:b/>
                              <w:bCs/>
                              <w:color w:val="000000" w:themeColor="text1"/>
                              <w:kern w:val="24"/>
                            </w:rPr>
                            <w:t>6. Воспитание любви и интереса</w:t>
                          </w:r>
                          <w:r>
                            <w:rPr>
                              <w:rFonts w:ascii="Calibri" w:hAnsi="Calibri" w:cs="Arial"/>
                              <w:b/>
                              <w:bCs/>
                              <w:color w:val="000000" w:themeColor="text1"/>
                              <w:kern w:val="24"/>
                            </w:rPr>
                            <w:br/>
                            <w:t xml:space="preserve">    к художественному слову</w:t>
                          </w:r>
                        </w:p>
                      </w:txbxContent>
                    </v:textbox>
                  </v:shape>
                </v:group>
                <w10:anchorlock/>
              </v:group>
            </w:pict>
          </mc:Fallback>
        </mc:AlternateContent>
      </w:r>
    </w:p>
    <w:p w:rsidR="005D7607" w:rsidRDefault="005D7607" w:rsidP="005D7607">
      <w:r w:rsidRPr="00FE23C1">
        <w:rPr>
          <w:noProof/>
          <w:lang w:eastAsia="ru-RU"/>
        </w:rPr>
        <mc:AlternateContent>
          <mc:Choice Requires="wpg">
            <w:drawing>
              <wp:inline distT="0" distB="0" distL="0" distR="0" wp14:anchorId="2E747633" wp14:editId="44E75207">
                <wp:extent cx="6054090" cy="3810000"/>
                <wp:effectExtent l="0" t="0" r="99060" b="95250"/>
                <wp:docPr id="73731" name="Group 2"/>
                <wp:cNvGraphicFramePr/>
                <a:graphic xmlns:a="http://schemas.openxmlformats.org/drawingml/2006/main">
                  <a:graphicData uri="http://schemas.microsoft.com/office/word/2010/wordprocessingGroup">
                    <wpg:wgp>
                      <wpg:cNvGrpSpPr/>
                      <wpg:grpSpPr bwMode="auto">
                        <a:xfrm>
                          <a:off x="0" y="0"/>
                          <a:ext cx="6054090" cy="3810000"/>
                          <a:chOff x="323850" y="2565400"/>
                          <a:chExt cx="13267" cy="5558"/>
                        </a:xfrm>
                      </wpg:grpSpPr>
                      <wps:wsp>
                        <wps:cNvPr id="103" name="Text Box 3"/>
                        <wps:cNvSpPr txBox="1">
                          <a:spLocks noChangeArrowheads="1"/>
                        </wps:cNvSpPr>
                        <wps:spPr bwMode="auto">
                          <a:xfrm>
                            <a:off x="323850" y="2565400"/>
                            <a:ext cx="13267" cy="555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5D7607" w:rsidRDefault="005D7607" w:rsidP="005D7607">
                              <w:pPr>
                                <w:pStyle w:val="a5"/>
                                <w:spacing w:before="0" w:after="200"/>
                                <w:jc w:val="center"/>
                                <w:textAlignment w:val="baseline"/>
                              </w:pPr>
                              <w:r w:rsidRPr="005D7607">
                                <w:rPr>
                                  <w:rFonts w:ascii="Calibri" w:hAnsi="Calibri" w:cs="Arial"/>
                                  <w:b/>
                                  <w:bCs/>
                                  <w:color w:val="C00000"/>
                                  <w:kern w:val="24"/>
                                  <w:sz w:val="48"/>
                                  <w:szCs w:val="48"/>
                                  <w14:shadow w14:blurRad="38100" w14:dist="38100" w14:dir="2700000" w14:sx="100000" w14:sy="100000" w14:kx="0" w14:ky="0" w14:algn="tl">
                                    <w14:srgbClr w14:val="000000">
                                      <w14:alpha w14:val="57000"/>
                                    </w14:srgbClr>
                                  </w14:shadow>
                                </w:rPr>
                                <w:t>Методы развития речи</w:t>
                              </w:r>
                            </w:p>
                          </w:txbxContent>
                        </wps:txbx>
                        <wps:bodyPr/>
                      </wps:wsp>
                      <wpg:grpSp>
                        <wpg:cNvPr id="104" name="Group 4"/>
                        <wpg:cNvGrpSpPr>
                          <a:grpSpLocks/>
                        </wpg:cNvGrpSpPr>
                        <wpg:grpSpPr bwMode="auto">
                          <a:xfrm>
                            <a:off x="324004" y="2566081"/>
                            <a:ext cx="12884" cy="4537"/>
                            <a:chOff x="324004" y="2566081"/>
                            <a:chExt cx="12884" cy="4537"/>
                          </a:xfrm>
                        </wpg:grpSpPr>
                        <wps:wsp>
                          <wps:cNvPr id="105" name="Text Box 5"/>
                          <wps:cNvSpPr txBox="1">
                            <a:spLocks noChangeArrowheads="1"/>
                          </wps:cNvSpPr>
                          <wps:spPr bwMode="auto">
                            <a:xfrm>
                              <a:off x="324004" y="2566081"/>
                              <a:ext cx="7087" cy="2949"/>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Наглядные:</w:t>
                                </w:r>
                              </w:p>
                              <w:p w:rsidR="005D7607" w:rsidRDefault="005D7607" w:rsidP="00DE3CC0">
                                <w:pPr>
                                  <w:pStyle w:val="a7"/>
                                  <w:widowControl/>
                                  <w:numPr>
                                    <w:ilvl w:val="0"/>
                                    <w:numId w:val="47"/>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Непосредственное наблюдение и его</w:t>
                                </w:r>
                                <w:r>
                                  <w:rPr>
                                    <w:rFonts w:cs="Arial"/>
                                    <w:b/>
                                    <w:bCs/>
                                    <w:color w:val="000000" w:themeColor="text1"/>
                                    <w:kern w:val="24"/>
                                    <w:sz w:val="32"/>
                                    <w:szCs w:val="32"/>
                                  </w:rPr>
                                  <w:br/>
                                  <w:t xml:space="preserve">  разновидности </w:t>
                                </w:r>
                                <w:r>
                                  <w:rPr>
                                    <w:rFonts w:cs="Arial"/>
                                    <w:color w:val="000000" w:themeColor="text1"/>
                                    <w:kern w:val="24"/>
                                    <w:sz w:val="32"/>
                                    <w:szCs w:val="32"/>
                                  </w:rPr>
                                  <w:t xml:space="preserve">(наблюдение в природе, </w:t>
                                </w:r>
                                <w:r>
                                  <w:rPr>
                                    <w:rFonts w:cs="Arial"/>
                                    <w:color w:val="000000" w:themeColor="text1"/>
                                    <w:kern w:val="24"/>
                                    <w:sz w:val="32"/>
                                    <w:szCs w:val="32"/>
                                  </w:rPr>
                                  <w:br/>
                                  <w:t xml:space="preserve">  экскурсии)</w:t>
                                </w:r>
                              </w:p>
                              <w:p w:rsidR="005D7607" w:rsidRDefault="005D7607" w:rsidP="00DE3CC0">
                                <w:pPr>
                                  <w:pStyle w:val="a7"/>
                                  <w:widowControl/>
                                  <w:numPr>
                                    <w:ilvl w:val="0"/>
                                    <w:numId w:val="47"/>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Опосредованное наблюдение </w:t>
                                </w:r>
                                <w:r>
                                  <w:rPr>
                                    <w:rFonts w:cs="Arial"/>
                                    <w:b/>
                                    <w:bCs/>
                                    <w:color w:val="000000" w:themeColor="text1"/>
                                    <w:kern w:val="24"/>
                                    <w:sz w:val="32"/>
                                    <w:szCs w:val="32"/>
                                  </w:rPr>
                                  <w:br/>
                                  <w:t xml:space="preserve">  </w:t>
                                </w:r>
                                <w:r>
                                  <w:rPr>
                                    <w:rFonts w:cs="Arial"/>
                                    <w:color w:val="000000" w:themeColor="text1"/>
                                    <w:kern w:val="24"/>
                                    <w:sz w:val="32"/>
                                    <w:szCs w:val="32"/>
                                  </w:rPr>
                                  <w:t>(изобразительная наглядность: рассматривание</w:t>
                                </w:r>
                                <w:r>
                                  <w:rPr>
                                    <w:rFonts w:cs="Arial"/>
                                    <w:color w:val="000000" w:themeColor="text1"/>
                                    <w:kern w:val="24"/>
                                    <w:sz w:val="32"/>
                                    <w:szCs w:val="32"/>
                                  </w:rPr>
                                  <w:br/>
                                  <w:t xml:space="preserve">   игрушек и картин, рассказывание по игрушкам</w:t>
                                </w:r>
                                <w:r>
                                  <w:rPr>
                                    <w:rFonts w:cs="Arial"/>
                                    <w:color w:val="000000" w:themeColor="text1"/>
                                    <w:kern w:val="24"/>
                                    <w:sz w:val="32"/>
                                    <w:szCs w:val="32"/>
                                  </w:rPr>
                                  <w:br/>
                                  <w:t xml:space="preserve">   и картинам)</w:t>
                                </w:r>
                              </w:p>
                            </w:txbxContent>
                          </wps:txbx>
                          <wps:bodyPr/>
                        </wps:wsp>
                        <wps:wsp>
                          <wps:cNvPr id="106" name="Text Box 6"/>
                          <wps:cNvSpPr txBox="1">
                            <a:spLocks noChangeArrowheads="1"/>
                          </wps:cNvSpPr>
                          <wps:spPr bwMode="auto">
                            <a:xfrm>
                              <a:off x="331561" y="2566081"/>
                              <a:ext cx="5327" cy="2949"/>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Словесные:</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Чтение и рассказывание </w:t>
                                </w:r>
                                <w:r>
                                  <w:rPr>
                                    <w:rFonts w:cs="Arial"/>
                                    <w:b/>
                                    <w:bCs/>
                                    <w:color w:val="000000" w:themeColor="text1"/>
                                    <w:kern w:val="24"/>
                                    <w:sz w:val="32"/>
                                    <w:szCs w:val="32"/>
                                  </w:rPr>
                                  <w:br/>
                                  <w:t xml:space="preserve">   художественных произведений</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Заучивание наизусть</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Пересказ</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Обобщающая беседа</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Рассказывание без опоры</w:t>
                                </w:r>
                                <w:r>
                                  <w:rPr>
                                    <w:rFonts w:cs="Arial"/>
                                    <w:b/>
                                    <w:bCs/>
                                    <w:color w:val="000000" w:themeColor="text1"/>
                                    <w:kern w:val="24"/>
                                    <w:sz w:val="32"/>
                                    <w:szCs w:val="32"/>
                                  </w:rPr>
                                  <w:br/>
                                  <w:t xml:space="preserve">  на наглядный материал</w:t>
                                </w:r>
                              </w:p>
                            </w:txbxContent>
                          </wps:txbx>
                          <wps:bodyPr/>
                        </wps:wsp>
                        <wps:wsp>
                          <wps:cNvPr id="107" name="Text Box 7"/>
                          <wps:cNvSpPr txBox="1">
                            <a:spLocks noChangeArrowheads="1"/>
                          </wps:cNvSpPr>
                          <wps:spPr bwMode="auto">
                            <a:xfrm>
                              <a:off x="324871" y="2569257"/>
                              <a:ext cx="11339" cy="1361"/>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Практические:</w:t>
                                </w:r>
                              </w:p>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Дидактические игры, игры-драматизации, инсценировки, дидактические упражнения, пластические этюды, хороводные игры</w:t>
                                </w:r>
                              </w:p>
                            </w:txbxContent>
                          </wps:txbx>
                          <wps:bodyPr/>
                        </wps:wsp>
                      </wpg:grpSp>
                    </wpg:wgp>
                  </a:graphicData>
                </a:graphic>
              </wp:inline>
            </w:drawing>
          </mc:Choice>
          <mc:Fallback xmlns:w15="http://schemas.microsoft.com/office/word/2012/wordml">
            <w:pict>
              <v:group w14:anchorId="2E747633" id="_x0000_s1110" style="width:476.7pt;height:300pt;mso-position-horizontal-relative:char;mso-position-vertical-relative:line" coordorigin="3238,25654" coordsize="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">
                <v:shape id="Text Box 3" o:spid="_x0000_s1111" type="#_x0000_t202" style="position:absolute;left:3238;top:25654;width:13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Nf8IA&#10;AADcAAAADwAAAGRycy9kb3ducmV2LnhtbERPTYvCMBC9C/sfwix401QFcatRZFdBEAS7gtexGdtq&#10;MylNtNVfv1kQvM3jfc5s0ZpS3Kl2hWUFg34Egji1uuBMweF33ZuAcB5ZY2mZFDzIwWL+0ZlhrG3D&#10;e7onPhMhhF2MCnLvq1hKl+Zk0PVtRRy4s60N+gDrTOoamxBuSjmMorE0WHBoyLGi75zSa3IzCrbP&#10;4fEr2V0mzWGVPX7s5XYatDulup/tcgrCU+vf4pd7o8P8aAT/z4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1/wgAAANwAAAAPAAAAAAAAAAAAAAAAAJgCAABkcnMvZG93&#10;bnJldi54bWxQSwUGAAAAAAQABAD1AAAAhwMAAAAA&#10;" fillcolor="#c2d69b" strokecolor="#c2d69b" strokeweight="1pt">
                  <v:fill color2="#eaf1dd" angle="135" focus="50%" type="gradient"/>
                  <v:shadow on="t" color="#4e6128" opacity=".5" offset="5pt,5pt"/>
                  <v:textbox>
                    <w:txbxContent>
                      <w:p w:rsidR="005D7607" w:rsidRDefault="005D7607" w:rsidP="005D7607">
                        <w:pPr>
                          <w:pStyle w:val="a5"/>
                          <w:spacing w:before="0" w:after="200"/>
                          <w:jc w:val="center"/>
                          <w:textAlignment w:val="baseline"/>
                        </w:pPr>
                        <w:r w:rsidRPr="005D7607">
                          <w:rPr>
                            <w:rFonts w:ascii="Calibri" w:hAnsi="Calibri" w:cs="Arial"/>
                            <w:b/>
                            <w:bCs/>
                            <w:color w:val="C00000"/>
                            <w:kern w:val="24"/>
                            <w:sz w:val="48"/>
                            <w:szCs w:val="48"/>
                            <w14:shadow w14:blurRad="38100" w14:dist="38100" w14:dir="2700000" w14:sx="100000" w14:sy="100000" w14:kx="0" w14:ky="0" w14:algn="tl">
                              <w14:srgbClr w14:val="000000">
                                <w14:alpha w14:val="57000"/>
                              </w14:srgbClr>
                            </w14:shadow>
                          </w:rPr>
                          <w:t>Методы развития речи</w:t>
                        </w:r>
                      </w:p>
                    </w:txbxContent>
                  </v:textbox>
                </v:shape>
                <v:group id="Group 4" o:spid="_x0000_s1112" style="position:absolute;left:3240;top:25660;width:128;height:46" coordorigin="3240,25660" coordsize="12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5" o:spid="_x0000_s1113" type="#_x0000_t202" style="position:absolute;left:3240;top:25660;width:7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Наглядные:</w:t>
                          </w:r>
                        </w:p>
                        <w:p w:rsidR="005D7607" w:rsidRDefault="005D7607" w:rsidP="00DE3CC0">
                          <w:pPr>
                            <w:pStyle w:val="a7"/>
                            <w:widowControl/>
                            <w:numPr>
                              <w:ilvl w:val="0"/>
                              <w:numId w:val="47"/>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Непосредственное наблюдение и </w:t>
                          </w:r>
                          <w:proofErr w:type="gramStart"/>
                          <w:r>
                            <w:rPr>
                              <w:rFonts w:cs="Arial"/>
                              <w:b/>
                              <w:bCs/>
                              <w:color w:val="000000" w:themeColor="text1"/>
                              <w:kern w:val="24"/>
                              <w:sz w:val="32"/>
                              <w:szCs w:val="32"/>
                            </w:rPr>
                            <w:t>его</w:t>
                          </w:r>
                          <w:r>
                            <w:rPr>
                              <w:rFonts w:cs="Arial"/>
                              <w:b/>
                              <w:bCs/>
                              <w:color w:val="000000" w:themeColor="text1"/>
                              <w:kern w:val="24"/>
                              <w:sz w:val="32"/>
                              <w:szCs w:val="32"/>
                            </w:rPr>
                            <w:br/>
                            <w:t xml:space="preserve">  разновидности</w:t>
                          </w:r>
                          <w:proofErr w:type="gramEnd"/>
                          <w:r>
                            <w:rPr>
                              <w:rFonts w:cs="Arial"/>
                              <w:b/>
                              <w:bCs/>
                              <w:color w:val="000000" w:themeColor="text1"/>
                              <w:kern w:val="24"/>
                              <w:sz w:val="32"/>
                              <w:szCs w:val="32"/>
                            </w:rPr>
                            <w:t xml:space="preserve"> </w:t>
                          </w:r>
                          <w:r>
                            <w:rPr>
                              <w:rFonts w:cs="Arial"/>
                              <w:color w:val="000000" w:themeColor="text1"/>
                              <w:kern w:val="24"/>
                              <w:sz w:val="32"/>
                              <w:szCs w:val="32"/>
                            </w:rPr>
                            <w:t xml:space="preserve">(наблюдение в природе, </w:t>
                          </w:r>
                          <w:r>
                            <w:rPr>
                              <w:rFonts w:cs="Arial"/>
                              <w:color w:val="000000" w:themeColor="text1"/>
                              <w:kern w:val="24"/>
                              <w:sz w:val="32"/>
                              <w:szCs w:val="32"/>
                            </w:rPr>
                            <w:br/>
                            <w:t xml:space="preserve">  экскурсии)</w:t>
                          </w:r>
                        </w:p>
                        <w:p w:rsidR="005D7607" w:rsidRDefault="005D7607" w:rsidP="00DE3CC0">
                          <w:pPr>
                            <w:pStyle w:val="a7"/>
                            <w:widowControl/>
                            <w:numPr>
                              <w:ilvl w:val="0"/>
                              <w:numId w:val="47"/>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Опосредованное наблюдение</w:t>
                          </w:r>
                          <w:proofErr w:type="gramStart"/>
                          <w:r>
                            <w:rPr>
                              <w:rFonts w:cs="Arial"/>
                              <w:b/>
                              <w:bCs/>
                              <w:color w:val="000000" w:themeColor="text1"/>
                              <w:kern w:val="24"/>
                              <w:sz w:val="32"/>
                              <w:szCs w:val="32"/>
                            </w:rPr>
                            <w:t xml:space="preserve"> </w:t>
                          </w:r>
                          <w:r>
                            <w:rPr>
                              <w:rFonts w:cs="Arial"/>
                              <w:b/>
                              <w:bCs/>
                              <w:color w:val="000000" w:themeColor="text1"/>
                              <w:kern w:val="24"/>
                              <w:sz w:val="32"/>
                              <w:szCs w:val="32"/>
                            </w:rPr>
                            <w:br/>
                            <w:t xml:space="preserve">  </w:t>
                          </w:r>
                          <w:r>
                            <w:rPr>
                              <w:rFonts w:cs="Arial"/>
                              <w:color w:val="000000" w:themeColor="text1"/>
                              <w:kern w:val="24"/>
                              <w:sz w:val="32"/>
                              <w:szCs w:val="32"/>
                            </w:rPr>
                            <w:t>(</w:t>
                          </w:r>
                          <w:proofErr w:type="gramEnd"/>
                          <w:r>
                            <w:rPr>
                              <w:rFonts w:cs="Arial"/>
                              <w:color w:val="000000" w:themeColor="text1"/>
                              <w:kern w:val="24"/>
                              <w:sz w:val="32"/>
                              <w:szCs w:val="32"/>
                            </w:rPr>
                            <w:t>изобразительная наглядность: рассматривание</w:t>
                          </w:r>
                          <w:r>
                            <w:rPr>
                              <w:rFonts w:cs="Arial"/>
                              <w:color w:val="000000" w:themeColor="text1"/>
                              <w:kern w:val="24"/>
                              <w:sz w:val="32"/>
                              <w:szCs w:val="32"/>
                            </w:rPr>
                            <w:br/>
                            <w:t xml:space="preserve">   игрушек и картин, рассказывание по игрушкам</w:t>
                          </w:r>
                          <w:r>
                            <w:rPr>
                              <w:rFonts w:cs="Arial"/>
                              <w:color w:val="000000" w:themeColor="text1"/>
                              <w:kern w:val="24"/>
                              <w:sz w:val="32"/>
                              <w:szCs w:val="32"/>
                            </w:rPr>
                            <w:br/>
                            <w:t xml:space="preserve">   и картинам)</w:t>
                          </w:r>
                        </w:p>
                      </w:txbxContent>
                    </v:textbox>
                  </v:shape>
                  <v:shape id="Text Box 6" o:spid="_x0000_s1114" type="#_x0000_t202" style="position:absolute;left:3315;top:25660;width:53;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Словесные:</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Чтение и рассказывание </w:t>
                          </w:r>
                          <w:r>
                            <w:rPr>
                              <w:rFonts w:cs="Arial"/>
                              <w:b/>
                              <w:bCs/>
                              <w:color w:val="000000" w:themeColor="text1"/>
                              <w:kern w:val="24"/>
                              <w:sz w:val="32"/>
                              <w:szCs w:val="32"/>
                            </w:rPr>
                            <w:br/>
                            <w:t xml:space="preserve">   художественных произведений</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Заучивание наизусть</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Пересказ</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Обобщающая беседа</w:t>
                          </w:r>
                        </w:p>
                        <w:p w:rsidR="005D7607" w:rsidRDefault="005D7607" w:rsidP="00DE3CC0">
                          <w:pPr>
                            <w:pStyle w:val="a7"/>
                            <w:widowControl/>
                            <w:numPr>
                              <w:ilvl w:val="0"/>
                              <w:numId w:val="48"/>
                            </w:numPr>
                            <w:suppressAutoHyphens w:val="0"/>
                            <w:spacing w:after="0" w:line="216" w:lineRule="auto"/>
                            <w:contextualSpacing/>
                            <w:textAlignment w:val="baseline"/>
                            <w:rPr>
                              <w:rFonts w:eastAsia="Times New Roman"/>
                              <w:sz w:val="32"/>
                            </w:rPr>
                          </w:pPr>
                          <w:r>
                            <w:rPr>
                              <w:rFonts w:cs="Arial"/>
                              <w:b/>
                              <w:bCs/>
                              <w:color w:val="000000" w:themeColor="text1"/>
                              <w:kern w:val="24"/>
                              <w:sz w:val="32"/>
                              <w:szCs w:val="32"/>
                            </w:rPr>
                            <w:t xml:space="preserve"> Рассказывание без </w:t>
                          </w:r>
                          <w:proofErr w:type="gramStart"/>
                          <w:r>
                            <w:rPr>
                              <w:rFonts w:cs="Arial"/>
                              <w:b/>
                              <w:bCs/>
                              <w:color w:val="000000" w:themeColor="text1"/>
                              <w:kern w:val="24"/>
                              <w:sz w:val="32"/>
                              <w:szCs w:val="32"/>
                            </w:rPr>
                            <w:t>опоры</w:t>
                          </w:r>
                          <w:r>
                            <w:rPr>
                              <w:rFonts w:cs="Arial"/>
                              <w:b/>
                              <w:bCs/>
                              <w:color w:val="000000" w:themeColor="text1"/>
                              <w:kern w:val="24"/>
                              <w:sz w:val="32"/>
                              <w:szCs w:val="32"/>
                            </w:rPr>
                            <w:br/>
                            <w:t xml:space="preserve">  на</w:t>
                          </w:r>
                          <w:proofErr w:type="gramEnd"/>
                          <w:r>
                            <w:rPr>
                              <w:rFonts w:cs="Arial"/>
                              <w:b/>
                              <w:bCs/>
                              <w:color w:val="000000" w:themeColor="text1"/>
                              <w:kern w:val="24"/>
                              <w:sz w:val="32"/>
                              <w:szCs w:val="32"/>
                            </w:rPr>
                            <w:t xml:space="preserve"> наглядный материал</w:t>
                          </w:r>
                        </w:p>
                      </w:txbxContent>
                    </v:textbox>
                  </v:shape>
                  <v:shape id="Text Box 7" o:spid="_x0000_s1115" type="#_x0000_t202" style="position:absolute;left:3248;top:25692;width:1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Практические:</w:t>
                          </w:r>
                        </w:p>
                        <w:p w:rsidR="005D7607" w:rsidRDefault="005D7607" w:rsidP="005D7607">
                          <w:pPr>
                            <w:pStyle w:val="a5"/>
                            <w:spacing w:before="0" w:after="0" w:line="216" w:lineRule="auto"/>
                            <w:textAlignment w:val="baseline"/>
                          </w:pPr>
                          <w:r>
                            <w:rPr>
                              <w:rFonts w:ascii="Calibri" w:hAnsi="Calibri" w:cs="Arial"/>
                              <w:b/>
                              <w:bCs/>
                              <w:color w:val="000000" w:themeColor="text1"/>
                              <w:kern w:val="24"/>
                              <w:sz w:val="32"/>
                              <w:szCs w:val="32"/>
                            </w:rPr>
                            <w:t>Дидактические игры, игры-драматизации, инсценировки, дидактические упражнения, пластические этюды, хороводные игры</w:t>
                          </w:r>
                        </w:p>
                      </w:txbxContent>
                    </v:textbox>
                  </v:shape>
                </v:group>
                <w10:anchorlock/>
              </v:group>
            </w:pict>
          </mc:Fallback>
        </mc:AlternateContent>
      </w:r>
    </w:p>
    <w:p w:rsidR="005D7607" w:rsidRDefault="005D7607" w:rsidP="005D7607"/>
    <w:tbl>
      <w:tblPr>
        <w:tblStyle w:val="a4"/>
        <w:tblW w:w="0" w:type="auto"/>
        <w:tblLook w:val="04A0" w:firstRow="1" w:lastRow="0" w:firstColumn="1" w:lastColumn="0" w:noHBand="0" w:noVBand="1"/>
      </w:tblPr>
      <w:tblGrid>
        <w:gridCol w:w="3198"/>
        <w:gridCol w:w="3200"/>
        <w:gridCol w:w="3173"/>
      </w:tblGrid>
      <w:tr w:rsidR="005D7607" w:rsidTr="005D7607">
        <w:tc>
          <w:tcPr>
            <w:tcW w:w="9713" w:type="dxa"/>
            <w:gridSpan w:val="3"/>
          </w:tcPr>
          <w:p w:rsidR="005D7607" w:rsidRDefault="005D7607" w:rsidP="005D760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Средства развития речи</w:t>
            </w:r>
          </w:p>
        </w:tc>
      </w:tr>
      <w:tr w:rsidR="005D7607" w:rsidTr="005D7607">
        <w:tc>
          <w:tcPr>
            <w:tcW w:w="3237" w:type="dxa"/>
          </w:tcPr>
          <w:p w:rsidR="005D7607" w:rsidRDefault="005D7607" w:rsidP="005D7607">
            <w:pPr>
              <w:spacing w:after="120"/>
              <w:jc w:val="center"/>
              <w:rPr>
                <w:rFonts w:ascii="Times New Roman" w:hAnsi="Times New Roman" w:cs="Times New Roman"/>
                <w:sz w:val="28"/>
                <w:szCs w:val="28"/>
              </w:rPr>
            </w:pPr>
          </w:p>
          <w:p w:rsidR="005D7607" w:rsidRPr="008D5FA7" w:rsidRDefault="005D7607" w:rsidP="005D7607">
            <w:pPr>
              <w:jc w:val="center"/>
              <w:rPr>
                <w:rFonts w:ascii="Times New Roman" w:hAnsi="Times New Roman" w:cs="Times New Roman"/>
                <w:sz w:val="28"/>
                <w:szCs w:val="28"/>
              </w:rPr>
            </w:pPr>
            <w:r w:rsidRPr="008D5FA7">
              <w:rPr>
                <w:rFonts w:ascii="Times New Roman" w:hAnsi="Times New Roman" w:cs="Times New Roman"/>
                <w:sz w:val="28"/>
                <w:szCs w:val="28"/>
              </w:rPr>
              <w:t>Общение взрослых и детей</w:t>
            </w:r>
          </w:p>
        </w:tc>
        <w:tc>
          <w:tcPr>
            <w:tcW w:w="3238" w:type="dxa"/>
          </w:tcPr>
          <w:p w:rsidR="005D7607" w:rsidRDefault="005D7607" w:rsidP="005D7607">
            <w:pPr>
              <w:spacing w:after="120"/>
              <w:jc w:val="center"/>
              <w:rPr>
                <w:rFonts w:ascii="Times New Roman" w:hAnsi="Times New Roman" w:cs="Times New Roman"/>
                <w:sz w:val="28"/>
                <w:szCs w:val="28"/>
              </w:rPr>
            </w:pPr>
          </w:p>
          <w:p w:rsidR="005D7607" w:rsidRPr="008D5FA7" w:rsidRDefault="005D7607" w:rsidP="005D7607">
            <w:pPr>
              <w:spacing w:after="120"/>
              <w:jc w:val="center"/>
              <w:rPr>
                <w:rFonts w:ascii="Times New Roman" w:hAnsi="Times New Roman" w:cs="Times New Roman"/>
                <w:sz w:val="28"/>
                <w:szCs w:val="28"/>
              </w:rPr>
            </w:pPr>
            <w:r w:rsidRPr="008D5FA7">
              <w:rPr>
                <w:rFonts w:ascii="Times New Roman" w:hAnsi="Times New Roman" w:cs="Times New Roman"/>
                <w:sz w:val="28"/>
                <w:szCs w:val="28"/>
              </w:rPr>
              <w:t>Культурная языковая среда</w:t>
            </w:r>
          </w:p>
        </w:tc>
        <w:tc>
          <w:tcPr>
            <w:tcW w:w="3238" w:type="dxa"/>
          </w:tcPr>
          <w:p w:rsidR="005D7607" w:rsidRDefault="005D7607" w:rsidP="005D7607">
            <w:pPr>
              <w:spacing w:after="120"/>
              <w:jc w:val="center"/>
              <w:rPr>
                <w:rFonts w:ascii="Times New Roman" w:hAnsi="Times New Roman" w:cs="Times New Roman"/>
                <w:sz w:val="28"/>
                <w:szCs w:val="28"/>
              </w:rPr>
            </w:pPr>
          </w:p>
          <w:p w:rsidR="005D7607" w:rsidRPr="008D5FA7" w:rsidRDefault="005D7607" w:rsidP="005D7607">
            <w:pPr>
              <w:spacing w:after="120"/>
              <w:jc w:val="center"/>
              <w:rPr>
                <w:rFonts w:ascii="Times New Roman" w:hAnsi="Times New Roman" w:cs="Times New Roman"/>
                <w:sz w:val="28"/>
                <w:szCs w:val="28"/>
              </w:rPr>
            </w:pPr>
            <w:r w:rsidRPr="008D5FA7">
              <w:rPr>
                <w:rFonts w:ascii="Times New Roman" w:hAnsi="Times New Roman" w:cs="Times New Roman"/>
                <w:sz w:val="28"/>
                <w:szCs w:val="28"/>
              </w:rPr>
              <w:t>Обучение родной речи на занятиях</w:t>
            </w:r>
          </w:p>
        </w:tc>
      </w:tr>
      <w:tr w:rsidR="005D7607" w:rsidTr="005D7607">
        <w:tc>
          <w:tcPr>
            <w:tcW w:w="3237" w:type="dxa"/>
          </w:tcPr>
          <w:p w:rsidR="005D7607" w:rsidRPr="008D5FA7" w:rsidRDefault="005D7607" w:rsidP="005D7607">
            <w:pPr>
              <w:spacing w:after="120"/>
              <w:jc w:val="center"/>
              <w:rPr>
                <w:rFonts w:ascii="Times New Roman" w:hAnsi="Times New Roman" w:cs="Times New Roman"/>
                <w:sz w:val="28"/>
                <w:szCs w:val="28"/>
              </w:rPr>
            </w:pPr>
            <w:r w:rsidRPr="008D5FA7">
              <w:rPr>
                <w:rFonts w:ascii="Times New Roman" w:hAnsi="Times New Roman" w:cs="Times New Roman"/>
                <w:sz w:val="28"/>
                <w:szCs w:val="28"/>
              </w:rPr>
              <w:t>Художественная литература</w:t>
            </w:r>
          </w:p>
        </w:tc>
        <w:tc>
          <w:tcPr>
            <w:tcW w:w="3238" w:type="dxa"/>
          </w:tcPr>
          <w:p w:rsidR="005D7607" w:rsidRPr="008D5FA7" w:rsidRDefault="005D7607" w:rsidP="005D7607">
            <w:pPr>
              <w:spacing w:after="120"/>
              <w:jc w:val="center"/>
              <w:rPr>
                <w:rFonts w:ascii="Times New Roman" w:hAnsi="Times New Roman" w:cs="Times New Roman"/>
                <w:sz w:val="28"/>
                <w:szCs w:val="28"/>
              </w:rPr>
            </w:pPr>
            <w:r w:rsidRPr="008D5FA7">
              <w:rPr>
                <w:rFonts w:ascii="Times New Roman" w:hAnsi="Times New Roman" w:cs="Times New Roman"/>
                <w:sz w:val="28"/>
                <w:szCs w:val="28"/>
              </w:rPr>
              <w:t>Изобразительное искусство, музыка, театр</w:t>
            </w:r>
          </w:p>
        </w:tc>
        <w:tc>
          <w:tcPr>
            <w:tcW w:w="3238" w:type="dxa"/>
          </w:tcPr>
          <w:p w:rsidR="005D7607" w:rsidRPr="008D5FA7" w:rsidRDefault="005D7607" w:rsidP="005D7607">
            <w:pPr>
              <w:spacing w:after="120"/>
              <w:jc w:val="center"/>
              <w:rPr>
                <w:rFonts w:ascii="Times New Roman" w:hAnsi="Times New Roman" w:cs="Times New Roman"/>
                <w:sz w:val="28"/>
                <w:szCs w:val="28"/>
              </w:rPr>
            </w:pPr>
            <w:r w:rsidRPr="008D5FA7">
              <w:rPr>
                <w:rFonts w:ascii="Times New Roman" w:hAnsi="Times New Roman" w:cs="Times New Roman"/>
                <w:sz w:val="28"/>
                <w:szCs w:val="28"/>
              </w:rPr>
              <w:t>Занятия по другим разделам программы</w:t>
            </w:r>
          </w:p>
        </w:tc>
      </w:tr>
    </w:tbl>
    <w:p w:rsidR="005D7607" w:rsidRDefault="005D7607" w:rsidP="005D7607">
      <w:pPr>
        <w:jc w:val="center"/>
        <w:rPr>
          <w:rFonts w:ascii="Times New Roman" w:hAnsi="Times New Roman" w:cs="Times New Roman"/>
          <w:b/>
          <w:sz w:val="28"/>
          <w:szCs w:val="28"/>
        </w:rPr>
      </w:pPr>
    </w:p>
    <w:p w:rsidR="005D7607" w:rsidRPr="00F877E7" w:rsidRDefault="005D7607" w:rsidP="005D7607">
      <w:pPr>
        <w:spacing w:after="0" w:line="240" w:lineRule="auto"/>
        <w:jc w:val="center"/>
        <w:rPr>
          <w:rFonts w:ascii="Times New Roman" w:hAnsi="Times New Roman" w:cs="Times New Roman"/>
          <w:b/>
          <w:sz w:val="28"/>
          <w:szCs w:val="28"/>
        </w:rPr>
      </w:pPr>
      <w:r w:rsidRPr="00F877E7">
        <w:rPr>
          <w:rFonts w:ascii="Times New Roman" w:hAnsi="Times New Roman" w:cs="Times New Roman"/>
          <w:b/>
          <w:bCs/>
          <w:sz w:val="28"/>
          <w:szCs w:val="28"/>
        </w:rPr>
        <w:t>Воспитание любви и интереса к художественному слову.</w:t>
      </w:r>
    </w:p>
    <w:p w:rsidR="005D7607" w:rsidRPr="00F877E7" w:rsidRDefault="005D7607" w:rsidP="005D7607">
      <w:pPr>
        <w:spacing w:after="0" w:line="240" w:lineRule="auto"/>
        <w:jc w:val="center"/>
        <w:rPr>
          <w:rFonts w:ascii="Times New Roman" w:hAnsi="Times New Roman" w:cs="Times New Roman"/>
          <w:b/>
          <w:bCs/>
          <w:sz w:val="28"/>
          <w:szCs w:val="28"/>
        </w:rPr>
      </w:pPr>
      <w:r w:rsidRPr="00F877E7">
        <w:rPr>
          <w:rFonts w:ascii="Times New Roman" w:hAnsi="Times New Roman" w:cs="Times New Roman"/>
          <w:b/>
          <w:bCs/>
          <w:sz w:val="28"/>
          <w:szCs w:val="28"/>
        </w:rPr>
        <w:t>Знакомство детей с художественной литературой.</w:t>
      </w:r>
    </w:p>
    <w:p w:rsidR="005D7607" w:rsidRPr="00F877E7" w:rsidRDefault="005D7607" w:rsidP="005D7607">
      <w:pPr>
        <w:spacing w:after="0" w:line="240" w:lineRule="auto"/>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2392"/>
        <w:gridCol w:w="2392"/>
        <w:gridCol w:w="2393"/>
        <w:gridCol w:w="2393"/>
      </w:tblGrid>
      <w:tr w:rsidR="005D7607" w:rsidTr="005D7607">
        <w:tc>
          <w:tcPr>
            <w:tcW w:w="9570" w:type="dxa"/>
            <w:gridSpan w:val="4"/>
          </w:tcPr>
          <w:p w:rsidR="005D7607" w:rsidRPr="00A51FC3" w:rsidRDefault="005D7607" w:rsidP="005D7607">
            <w:pPr>
              <w:jc w:val="center"/>
              <w:rPr>
                <w:rFonts w:ascii="Times New Roman" w:hAnsi="Times New Roman" w:cs="Times New Roman"/>
                <w:b/>
                <w:sz w:val="28"/>
                <w:szCs w:val="28"/>
              </w:rPr>
            </w:pPr>
            <w:r w:rsidRPr="00A51FC3">
              <w:rPr>
                <w:rFonts w:ascii="Times New Roman" w:hAnsi="Times New Roman" w:cs="Times New Roman"/>
                <w:b/>
                <w:sz w:val="28"/>
                <w:szCs w:val="28"/>
              </w:rPr>
              <w:t>Цель</w:t>
            </w:r>
          </w:p>
        </w:tc>
      </w:tr>
      <w:tr w:rsidR="005D7607" w:rsidTr="005D7607">
        <w:tc>
          <w:tcPr>
            <w:tcW w:w="9570" w:type="dxa"/>
            <w:gridSpan w:val="4"/>
          </w:tcPr>
          <w:p w:rsidR="005D7607" w:rsidRPr="00A51FC3" w:rsidRDefault="005D7607" w:rsidP="005D7607">
            <w:pPr>
              <w:jc w:val="center"/>
              <w:rPr>
                <w:rFonts w:ascii="Times New Roman" w:hAnsi="Times New Roman" w:cs="Times New Roman"/>
                <w:b/>
                <w:bCs/>
                <w:sz w:val="28"/>
                <w:szCs w:val="28"/>
              </w:rPr>
            </w:pPr>
            <w:r w:rsidRPr="00A51FC3">
              <w:rPr>
                <w:rFonts w:ascii="Times New Roman" w:hAnsi="Times New Roman" w:cs="Times New Roman"/>
                <w:bCs/>
                <w:sz w:val="28"/>
                <w:szCs w:val="28"/>
              </w:rPr>
              <w:t>Формирование интереса и потребности в чтении (восприятии книг)</w:t>
            </w:r>
          </w:p>
        </w:tc>
      </w:tr>
      <w:tr w:rsidR="005D7607" w:rsidTr="005D7607">
        <w:tc>
          <w:tcPr>
            <w:tcW w:w="9570" w:type="dxa"/>
            <w:gridSpan w:val="4"/>
          </w:tcPr>
          <w:p w:rsidR="005D7607" w:rsidRPr="00A51FC3" w:rsidRDefault="005D7607" w:rsidP="005D7607">
            <w:pPr>
              <w:jc w:val="center"/>
              <w:rPr>
                <w:rFonts w:ascii="Times New Roman" w:hAnsi="Times New Roman" w:cs="Times New Roman"/>
                <w:b/>
                <w:sz w:val="28"/>
                <w:szCs w:val="28"/>
              </w:rPr>
            </w:pPr>
            <w:r w:rsidRPr="00A51FC3">
              <w:rPr>
                <w:rFonts w:ascii="Times New Roman" w:hAnsi="Times New Roman" w:cs="Times New Roman"/>
                <w:b/>
                <w:sz w:val="28"/>
                <w:szCs w:val="28"/>
              </w:rPr>
              <w:t>Задачи</w:t>
            </w:r>
          </w:p>
        </w:tc>
      </w:tr>
      <w:tr w:rsidR="005D7607" w:rsidTr="005D7607">
        <w:tc>
          <w:tcPr>
            <w:tcW w:w="4784" w:type="dxa"/>
            <w:gridSpan w:val="2"/>
          </w:tcPr>
          <w:p w:rsidR="005D7607" w:rsidRPr="00A51FC3" w:rsidRDefault="005D7607" w:rsidP="005D7607">
            <w:pPr>
              <w:jc w:val="center"/>
              <w:rPr>
                <w:rFonts w:ascii="Times New Roman" w:hAnsi="Times New Roman" w:cs="Times New Roman"/>
                <w:b/>
                <w:bCs/>
                <w:sz w:val="28"/>
                <w:szCs w:val="28"/>
              </w:rPr>
            </w:pPr>
            <w:r w:rsidRPr="00A51FC3">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4786" w:type="dxa"/>
            <w:gridSpan w:val="2"/>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tc>
      </w:tr>
      <w:tr w:rsidR="005D7607" w:rsidTr="005D7607">
        <w:tc>
          <w:tcPr>
            <w:tcW w:w="4784" w:type="dxa"/>
            <w:gridSpan w:val="2"/>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Развитие литературной речи</w:t>
            </w:r>
          </w:p>
          <w:p w:rsidR="005D7607" w:rsidRPr="00A51FC3" w:rsidRDefault="005D7607" w:rsidP="005D7607">
            <w:pPr>
              <w:jc w:val="center"/>
              <w:rPr>
                <w:rFonts w:ascii="Times New Roman" w:hAnsi="Times New Roman" w:cs="Times New Roman"/>
                <w:b/>
                <w:bCs/>
                <w:sz w:val="28"/>
                <w:szCs w:val="28"/>
              </w:rPr>
            </w:pPr>
          </w:p>
        </w:tc>
        <w:tc>
          <w:tcPr>
            <w:tcW w:w="4786" w:type="dxa"/>
            <w:gridSpan w:val="2"/>
          </w:tcPr>
          <w:p w:rsidR="005D7607" w:rsidRPr="00A51FC3" w:rsidRDefault="005D7607" w:rsidP="005D7607">
            <w:pPr>
              <w:jc w:val="center"/>
              <w:rPr>
                <w:rFonts w:ascii="Times New Roman" w:hAnsi="Times New Roman" w:cs="Times New Roman"/>
                <w:sz w:val="28"/>
                <w:szCs w:val="28"/>
              </w:rPr>
            </w:pPr>
            <w:r w:rsidRPr="00A51FC3">
              <w:rPr>
                <w:rFonts w:ascii="Times New Roman" w:hAnsi="Times New Roman" w:cs="Times New Roman"/>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tc>
      </w:tr>
      <w:tr w:rsidR="005D7607" w:rsidTr="005D7607">
        <w:tc>
          <w:tcPr>
            <w:tcW w:w="9570" w:type="dxa"/>
            <w:gridSpan w:val="4"/>
          </w:tcPr>
          <w:p w:rsidR="005D7607" w:rsidRPr="00A51FC3" w:rsidRDefault="005D7607" w:rsidP="005D7607">
            <w:pPr>
              <w:jc w:val="center"/>
              <w:rPr>
                <w:rFonts w:ascii="Times New Roman" w:hAnsi="Times New Roman" w:cs="Times New Roman"/>
                <w:b/>
                <w:bCs/>
                <w:sz w:val="28"/>
                <w:szCs w:val="28"/>
              </w:rPr>
            </w:pPr>
            <w:r w:rsidRPr="00A51FC3">
              <w:rPr>
                <w:rFonts w:ascii="Times New Roman" w:hAnsi="Times New Roman" w:cs="Times New Roman"/>
                <w:b/>
                <w:bCs/>
                <w:sz w:val="28"/>
                <w:szCs w:val="28"/>
              </w:rPr>
              <w:t>Формы</w:t>
            </w:r>
          </w:p>
        </w:tc>
      </w:tr>
      <w:tr w:rsidR="005D7607" w:rsidTr="005D7607">
        <w:tc>
          <w:tcPr>
            <w:tcW w:w="2392"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Чтение литературного произведения</w:t>
            </w:r>
          </w:p>
        </w:tc>
        <w:tc>
          <w:tcPr>
            <w:tcW w:w="2392"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Рассказ литературного произведения</w:t>
            </w:r>
          </w:p>
        </w:tc>
        <w:tc>
          <w:tcPr>
            <w:tcW w:w="2393"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Беседа о прочитанном произведении</w:t>
            </w:r>
          </w:p>
        </w:tc>
        <w:tc>
          <w:tcPr>
            <w:tcW w:w="2393"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Обсуждение литературного произведения</w:t>
            </w:r>
          </w:p>
        </w:tc>
      </w:tr>
      <w:tr w:rsidR="005D7607" w:rsidTr="005D7607">
        <w:tc>
          <w:tcPr>
            <w:tcW w:w="2392"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 xml:space="preserve">Инсценировка литературного произведения, театрализованная </w:t>
            </w:r>
            <w:r w:rsidRPr="00A51FC3">
              <w:rPr>
                <w:rFonts w:ascii="Times New Roman" w:hAnsi="Times New Roman" w:cs="Times New Roman"/>
                <w:bCs/>
                <w:sz w:val="28"/>
                <w:szCs w:val="28"/>
              </w:rPr>
              <w:lastRenderedPageBreak/>
              <w:t>игра</w:t>
            </w:r>
          </w:p>
        </w:tc>
        <w:tc>
          <w:tcPr>
            <w:tcW w:w="2392"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lastRenderedPageBreak/>
              <w:t>Игра на основе сюжета литературного произведения</w:t>
            </w:r>
          </w:p>
        </w:tc>
        <w:tc>
          <w:tcPr>
            <w:tcW w:w="2393"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 xml:space="preserve">Продуктивная деятельность по мотивам </w:t>
            </w:r>
            <w:proofErr w:type="gramStart"/>
            <w:r w:rsidRPr="00A51FC3">
              <w:rPr>
                <w:rFonts w:ascii="Times New Roman" w:hAnsi="Times New Roman" w:cs="Times New Roman"/>
                <w:bCs/>
                <w:sz w:val="28"/>
                <w:szCs w:val="28"/>
              </w:rPr>
              <w:t>прочитанного</w:t>
            </w:r>
            <w:proofErr w:type="gramEnd"/>
          </w:p>
        </w:tc>
        <w:tc>
          <w:tcPr>
            <w:tcW w:w="2393" w:type="dxa"/>
          </w:tcPr>
          <w:p w:rsidR="005D7607" w:rsidRPr="00A51FC3" w:rsidRDefault="005D7607" w:rsidP="005D7607">
            <w:pPr>
              <w:jc w:val="center"/>
              <w:rPr>
                <w:rFonts w:ascii="Times New Roman" w:hAnsi="Times New Roman" w:cs="Times New Roman"/>
                <w:bCs/>
                <w:sz w:val="28"/>
                <w:szCs w:val="28"/>
              </w:rPr>
            </w:pPr>
            <w:r w:rsidRPr="00A51FC3">
              <w:rPr>
                <w:rFonts w:ascii="Times New Roman" w:hAnsi="Times New Roman" w:cs="Times New Roman"/>
                <w:bCs/>
                <w:sz w:val="28"/>
                <w:szCs w:val="28"/>
              </w:rPr>
              <w:t xml:space="preserve">Сочинение по мотивам </w:t>
            </w:r>
            <w:proofErr w:type="gramStart"/>
            <w:r w:rsidRPr="00A51FC3">
              <w:rPr>
                <w:rFonts w:ascii="Times New Roman" w:hAnsi="Times New Roman" w:cs="Times New Roman"/>
                <w:bCs/>
                <w:sz w:val="28"/>
                <w:szCs w:val="28"/>
              </w:rPr>
              <w:t>прочитанного</w:t>
            </w:r>
            <w:proofErr w:type="gramEnd"/>
          </w:p>
        </w:tc>
      </w:tr>
      <w:tr w:rsidR="005D7607" w:rsidTr="005D7607">
        <w:tc>
          <w:tcPr>
            <w:tcW w:w="9570" w:type="dxa"/>
            <w:gridSpan w:val="4"/>
          </w:tcPr>
          <w:p w:rsidR="005D7607" w:rsidRPr="00A51FC3" w:rsidRDefault="005D7607" w:rsidP="005D7607">
            <w:pPr>
              <w:jc w:val="center"/>
              <w:rPr>
                <w:rFonts w:ascii="Times New Roman" w:hAnsi="Times New Roman" w:cs="Times New Roman"/>
                <w:b/>
                <w:bCs/>
                <w:sz w:val="28"/>
                <w:szCs w:val="28"/>
              </w:rPr>
            </w:pPr>
            <w:r w:rsidRPr="00A51FC3">
              <w:rPr>
                <w:rFonts w:ascii="Times New Roman" w:hAnsi="Times New Roman" w:cs="Times New Roman"/>
                <w:bCs/>
                <w:sz w:val="28"/>
                <w:szCs w:val="28"/>
              </w:rPr>
              <w:lastRenderedPageBreak/>
              <w:t xml:space="preserve">Ситуативная беседа по мотивам </w:t>
            </w:r>
            <w:proofErr w:type="gramStart"/>
            <w:r w:rsidRPr="00A51FC3">
              <w:rPr>
                <w:rFonts w:ascii="Times New Roman" w:hAnsi="Times New Roman" w:cs="Times New Roman"/>
                <w:bCs/>
                <w:sz w:val="28"/>
                <w:szCs w:val="28"/>
              </w:rPr>
              <w:t>прочитанного</w:t>
            </w:r>
            <w:proofErr w:type="gramEnd"/>
          </w:p>
        </w:tc>
      </w:tr>
    </w:tbl>
    <w:p w:rsidR="005D7607" w:rsidRDefault="005D7607" w:rsidP="005D7607">
      <w:pPr>
        <w:spacing w:after="0" w:line="240" w:lineRule="auto"/>
        <w:rPr>
          <w:rFonts w:cs="Times New Roman"/>
          <w:b/>
          <w:bCs/>
          <w:szCs w:val="28"/>
        </w:rPr>
      </w:pPr>
    </w:p>
    <w:p w:rsidR="005D7607" w:rsidRDefault="005D7607" w:rsidP="005D7607">
      <w:pPr>
        <w:spacing w:after="0" w:line="240" w:lineRule="auto"/>
        <w:jc w:val="center"/>
        <w:rPr>
          <w:rFonts w:cs="Times New Roman"/>
          <w:b/>
          <w:bCs/>
          <w:szCs w:val="28"/>
        </w:rPr>
      </w:pPr>
    </w:p>
    <w:p w:rsidR="005D7607" w:rsidRDefault="005D7607" w:rsidP="005D7607">
      <w:pPr>
        <w:spacing w:after="0" w:line="240" w:lineRule="auto"/>
        <w:jc w:val="center"/>
        <w:rPr>
          <w:rFonts w:cs="Times New Roman"/>
          <w:b/>
          <w:bCs/>
          <w:szCs w:val="28"/>
        </w:rPr>
      </w:pPr>
    </w:p>
    <w:p w:rsidR="005D7607" w:rsidRPr="00F877E7" w:rsidRDefault="005D7607" w:rsidP="005D7607">
      <w:pPr>
        <w:spacing w:after="120" w:line="240" w:lineRule="auto"/>
        <w:jc w:val="center"/>
        <w:rPr>
          <w:rFonts w:ascii="Times New Roman" w:hAnsi="Times New Roman" w:cs="Times New Roman"/>
          <w:b/>
          <w:bCs/>
          <w:sz w:val="28"/>
          <w:szCs w:val="28"/>
        </w:rPr>
      </w:pPr>
      <w:r w:rsidRPr="00F877E7">
        <w:rPr>
          <w:rFonts w:ascii="Times New Roman" w:hAnsi="Times New Roman" w:cs="Times New Roman"/>
          <w:b/>
          <w:bCs/>
          <w:sz w:val="28"/>
          <w:szCs w:val="28"/>
        </w:rPr>
        <w:t>Основные принципы организации работы по воспитанию у детей интереса к художественному слову:</w:t>
      </w:r>
    </w:p>
    <w:p w:rsidR="005D7607" w:rsidRPr="00F877E7" w:rsidRDefault="005D7607" w:rsidP="005D7607">
      <w:pPr>
        <w:spacing w:after="120" w:line="240" w:lineRule="auto"/>
        <w:jc w:val="both"/>
        <w:rPr>
          <w:rFonts w:ascii="Times New Roman" w:hAnsi="Times New Roman" w:cs="Times New Roman"/>
          <w:sz w:val="28"/>
          <w:szCs w:val="28"/>
        </w:rPr>
      </w:pPr>
      <w:r w:rsidRPr="00F877E7">
        <w:rPr>
          <w:rFonts w:ascii="Times New Roman" w:hAnsi="Times New Roman" w:cs="Times New Roman"/>
          <w:sz w:val="28"/>
          <w:szCs w:val="28"/>
        </w:rPr>
        <w:t>- ежедневное чтение детям вслух является обязательным и рассматривается как традиция;</w:t>
      </w:r>
    </w:p>
    <w:p w:rsidR="005D7607" w:rsidRPr="00F877E7" w:rsidRDefault="005D7607" w:rsidP="005D7607">
      <w:pPr>
        <w:spacing w:after="120" w:line="240" w:lineRule="auto"/>
        <w:jc w:val="both"/>
        <w:rPr>
          <w:rFonts w:ascii="Times New Roman" w:hAnsi="Times New Roman" w:cs="Times New Roman"/>
          <w:sz w:val="28"/>
          <w:szCs w:val="28"/>
        </w:rPr>
      </w:pPr>
      <w:r w:rsidRPr="00F877E7">
        <w:rPr>
          <w:rFonts w:ascii="Times New Roman" w:hAnsi="Times New Roman" w:cs="Times New Roman"/>
          <w:sz w:val="28"/>
          <w:szCs w:val="28"/>
        </w:rPr>
        <w:t xml:space="preserve">- </w:t>
      </w:r>
      <w:r w:rsidRPr="00F877E7">
        <w:rPr>
          <w:rFonts w:ascii="Times New Roman" w:hAnsi="Times New Roman" w:cs="Times New Roman"/>
          <w:bCs/>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D7607" w:rsidRPr="00F877E7" w:rsidRDefault="005D7607" w:rsidP="005D7607">
      <w:pPr>
        <w:spacing w:after="120" w:line="240" w:lineRule="auto"/>
        <w:jc w:val="both"/>
        <w:rPr>
          <w:rFonts w:ascii="Times New Roman" w:hAnsi="Times New Roman" w:cs="Times New Roman"/>
          <w:bCs/>
          <w:sz w:val="28"/>
          <w:szCs w:val="28"/>
        </w:rPr>
      </w:pPr>
      <w:r w:rsidRPr="00F877E7">
        <w:rPr>
          <w:rFonts w:ascii="Times New Roman" w:hAnsi="Times New Roman" w:cs="Times New Roman"/>
          <w:sz w:val="28"/>
          <w:szCs w:val="28"/>
        </w:rPr>
        <w:t xml:space="preserve">- </w:t>
      </w:r>
      <w:r w:rsidRPr="00F877E7">
        <w:rPr>
          <w:rFonts w:ascii="Times New Roman" w:hAnsi="Times New Roman" w:cs="Times New Roman"/>
          <w:bCs/>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D7607" w:rsidRPr="00F877E7" w:rsidRDefault="005D7607" w:rsidP="005D7607">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rPr>
        <w:t>- с</w:t>
      </w:r>
      <w:r w:rsidRPr="00F877E7">
        <w:rPr>
          <w:rFonts w:ascii="Times New Roman" w:hAnsi="Times New Roman" w:cs="Times New Roman"/>
          <w:bCs/>
          <w:sz w:val="28"/>
          <w:szCs w:val="28"/>
        </w:rPr>
        <w:t>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D7607" w:rsidRPr="00F877E7" w:rsidRDefault="005D7607" w:rsidP="005D7607">
      <w:pPr>
        <w:spacing w:after="0" w:line="240" w:lineRule="auto"/>
        <w:jc w:val="both"/>
        <w:rPr>
          <w:rFonts w:ascii="Times New Roman" w:hAnsi="Times New Roman" w:cs="Times New Roman"/>
          <w:bCs/>
          <w:sz w:val="28"/>
          <w:szCs w:val="28"/>
        </w:rPr>
      </w:pPr>
    </w:p>
    <w:p w:rsidR="005D7607" w:rsidRPr="001719AE" w:rsidRDefault="005D7607" w:rsidP="005D7607">
      <w:pPr>
        <w:pStyle w:val="a7"/>
        <w:ind w:left="375"/>
        <w:rPr>
          <w:rFonts w:ascii="Times New Roman" w:hAnsi="Times New Roman" w:cs="Times New Roman"/>
          <w:b/>
          <w:i/>
          <w:sz w:val="32"/>
          <w:szCs w:val="32"/>
        </w:rPr>
      </w:pPr>
      <w:r>
        <w:rPr>
          <w:rFonts w:ascii="Times New Roman" w:hAnsi="Times New Roman" w:cs="Times New Roman"/>
          <w:b/>
          <w:i/>
          <w:sz w:val="32"/>
          <w:szCs w:val="32"/>
        </w:rPr>
        <w:t>2.1.4.</w:t>
      </w:r>
      <w:r w:rsidRPr="001719AE">
        <w:rPr>
          <w:rFonts w:ascii="Times New Roman" w:hAnsi="Times New Roman" w:cs="Times New Roman"/>
          <w:b/>
          <w:i/>
          <w:sz w:val="32"/>
          <w:szCs w:val="32"/>
        </w:rPr>
        <w:t>Образовательная область « Художественно – эстетическое развитие»</w:t>
      </w:r>
    </w:p>
    <w:p w:rsidR="005D7607" w:rsidRDefault="005D7607" w:rsidP="005D7607">
      <w:pPr>
        <w:shd w:val="clear" w:color="auto" w:fill="FFFFFF"/>
        <w:autoSpaceDE w:val="0"/>
        <w:spacing w:after="0" w:line="240" w:lineRule="auto"/>
        <w:jc w:val="both"/>
        <w:rPr>
          <w:rFonts w:ascii="Times New Roman" w:hAnsi="Times New Roman" w:cs="Times New Roman"/>
          <w:color w:val="000000"/>
          <w:sz w:val="28"/>
          <w:szCs w:val="28"/>
        </w:rPr>
      </w:pPr>
      <w:r w:rsidRPr="00F877E7">
        <w:rPr>
          <w:rFonts w:ascii="Times New Roman" w:hAnsi="Times New Roman" w:cs="Times New Roman"/>
          <w:b/>
          <w:bCs/>
          <w:color w:val="000000"/>
          <w:sz w:val="28"/>
          <w:szCs w:val="28"/>
        </w:rPr>
        <w:t xml:space="preserve">Принципы, </w:t>
      </w:r>
      <w:r w:rsidRPr="00F877E7">
        <w:rPr>
          <w:rFonts w:ascii="Times New Roman" w:hAnsi="Times New Roman" w:cs="Times New Roman"/>
          <w:color w:val="000000"/>
          <w:sz w:val="28"/>
          <w:szCs w:val="28"/>
        </w:rPr>
        <w:t xml:space="preserve">обусловленные особенностями художественно-эстетической деятельности: </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proofErr w:type="spellStart"/>
      <w:r w:rsidRPr="00F877E7">
        <w:rPr>
          <w:rFonts w:ascii="Times New Roman" w:hAnsi="Times New Roman" w:cs="Times New Roman"/>
          <w:color w:val="000000"/>
          <w:sz w:val="28"/>
          <w:szCs w:val="28"/>
        </w:rPr>
        <w:t>Э</w:t>
      </w:r>
      <w:r w:rsidRPr="00F877E7">
        <w:rPr>
          <w:rFonts w:ascii="Times New Roman" w:hAnsi="Times New Roman" w:cs="Times New Roman"/>
          <w:iCs/>
          <w:color w:val="000000"/>
          <w:sz w:val="28"/>
          <w:szCs w:val="28"/>
        </w:rPr>
        <w:t>стетизация</w:t>
      </w:r>
      <w:proofErr w:type="spellEnd"/>
      <w:r w:rsidRPr="00F877E7">
        <w:rPr>
          <w:rFonts w:ascii="Times New Roman" w:hAnsi="Times New Roman" w:cs="Times New Roman"/>
          <w:iCs/>
          <w:color w:val="000000"/>
          <w:sz w:val="28"/>
          <w:szCs w:val="28"/>
        </w:rPr>
        <w:t xml:space="preserve">   </w:t>
      </w:r>
      <w:r w:rsidRPr="00F877E7">
        <w:rPr>
          <w:rFonts w:ascii="Times New Roman" w:hAnsi="Times New Roman" w:cs="Times New Roman"/>
          <w:color w:val="000000"/>
          <w:sz w:val="28"/>
          <w:szCs w:val="28"/>
        </w:rPr>
        <w:t xml:space="preserve">предметно-развивающей среды и быта в целом. </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К</w:t>
      </w:r>
      <w:r w:rsidRPr="00F877E7">
        <w:rPr>
          <w:rFonts w:ascii="Times New Roman" w:hAnsi="Times New Roman" w:cs="Times New Roman"/>
          <w:iCs/>
          <w:color w:val="000000"/>
          <w:sz w:val="28"/>
          <w:szCs w:val="28"/>
        </w:rPr>
        <w:t xml:space="preserve">ультурное   обогащение </w:t>
      </w:r>
      <w:r w:rsidRPr="00F877E7">
        <w:rPr>
          <w:rFonts w:ascii="Times New Roman" w:hAnsi="Times New Roman" w:cs="Times New Roman"/>
          <w:color w:val="000000"/>
          <w:sz w:val="28"/>
          <w:szCs w:val="28"/>
        </w:rPr>
        <w:t>(амплификации) содержания изобразительной деятельности, в соответствии с особенностями познаватель</w:t>
      </w:r>
      <w:r w:rsidRPr="00F877E7">
        <w:rPr>
          <w:rFonts w:ascii="Times New Roman" w:hAnsi="Times New Roman" w:cs="Times New Roman"/>
          <w:color w:val="000000"/>
          <w:sz w:val="28"/>
          <w:szCs w:val="28"/>
        </w:rPr>
        <w:softHyphen/>
        <w:t>ного развития детей разных возрастов.</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В</w:t>
      </w:r>
      <w:r w:rsidRPr="00F877E7">
        <w:rPr>
          <w:rFonts w:ascii="Times New Roman" w:hAnsi="Times New Roman" w:cs="Times New Roman"/>
          <w:iCs/>
          <w:color w:val="000000"/>
          <w:sz w:val="28"/>
          <w:szCs w:val="28"/>
        </w:rPr>
        <w:t xml:space="preserve">заимосвязь продуктивной деятельности </w:t>
      </w:r>
      <w:r w:rsidRPr="00F877E7">
        <w:rPr>
          <w:rFonts w:ascii="Times New Roman" w:hAnsi="Times New Roman" w:cs="Times New Roman"/>
          <w:color w:val="000000"/>
          <w:sz w:val="28"/>
          <w:szCs w:val="28"/>
        </w:rPr>
        <w:t>с другими видами детской активности.</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И</w:t>
      </w:r>
      <w:r w:rsidRPr="00F877E7">
        <w:rPr>
          <w:rFonts w:ascii="Times New Roman" w:hAnsi="Times New Roman" w:cs="Times New Roman"/>
          <w:iCs/>
          <w:color w:val="000000"/>
          <w:sz w:val="28"/>
          <w:szCs w:val="28"/>
        </w:rPr>
        <w:t xml:space="preserve">нтеграция </w:t>
      </w:r>
      <w:r w:rsidRPr="00F877E7">
        <w:rPr>
          <w:rFonts w:ascii="Times New Roman" w:hAnsi="Times New Roman" w:cs="Times New Roman"/>
          <w:color w:val="000000"/>
          <w:sz w:val="28"/>
          <w:szCs w:val="28"/>
        </w:rPr>
        <w:t>различных видов изобразительного искусства и художественной деятельности.</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Э</w:t>
      </w:r>
      <w:r w:rsidRPr="00F877E7">
        <w:rPr>
          <w:rFonts w:ascii="Times New Roman" w:hAnsi="Times New Roman" w:cs="Times New Roman"/>
          <w:iCs/>
          <w:color w:val="000000"/>
          <w:sz w:val="28"/>
          <w:szCs w:val="28"/>
        </w:rPr>
        <w:t xml:space="preserve">стетический ориентир </w:t>
      </w:r>
      <w:r w:rsidRPr="00F877E7">
        <w:rPr>
          <w:rFonts w:ascii="Times New Roman" w:hAnsi="Times New Roman" w:cs="Times New Roman"/>
          <w:color w:val="000000"/>
          <w:sz w:val="28"/>
          <w:szCs w:val="28"/>
        </w:rPr>
        <w:t xml:space="preserve">на общечеловеческие ценности (воспитание </w:t>
      </w:r>
      <w:r w:rsidRPr="00F877E7">
        <w:rPr>
          <w:rFonts w:ascii="Times New Roman" w:hAnsi="Times New Roman" w:cs="Times New Roman"/>
          <w:color w:val="000000"/>
          <w:sz w:val="28"/>
          <w:szCs w:val="28"/>
        </w:rPr>
        <w:lastRenderedPageBreak/>
        <w:t>человека думающего, чувствующего, созидающего, рефлектирующего).</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О</w:t>
      </w:r>
      <w:r w:rsidRPr="00F877E7">
        <w:rPr>
          <w:rFonts w:ascii="Times New Roman" w:hAnsi="Times New Roman" w:cs="Times New Roman"/>
          <w:iCs/>
          <w:color w:val="000000"/>
          <w:sz w:val="28"/>
          <w:szCs w:val="28"/>
        </w:rPr>
        <w:t xml:space="preserve">богащение </w:t>
      </w:r>
      <w:r w:rsidRPr="00F877E7">
        <w:rPr>
          <w:rFonts w:ascii="Times New Roman" w:hAnsi="Times New Roman" w:cs="Times New Roman"/>
          <w:color w:val="000000"/>
          <w:sz w:val="28"/>
          <w:szCs w:val="28"/>
        </w:rPr>
        <w:t>сенсорно-чувственного опыта.</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О</w:t>
      </w:r>
      <w:r w:rsidRPr="00F877E7">
        <w:rPr>
          <w:rFonts w:ascii="Times New Roman" w:hAnsi="Times New Roman" w:cs="Times New Roman"/>
          <w:iCs/>
          <w:color w:val="000000"/>
          <w:sz w:val="28"/>
          <w:szCs w:val="28"/>
        </w:rPr>
        <w:t xml:space="preserve">рганизация </w:t>
      </w:r>
      <w:r w:rsidRPr="00F877E7">
        <w:rPr>
          <w:rFonts w:ascii="Times New Roman" w:hAnsi="Times New Roman" w:cs="Times New Roman"/>
          <w:color w:val="000000"/>
          <w:sz w:val="28"/>
          <w:szCs w:val="28"/>
        </w:rPr>
        <w:t xml:space="preserve">тематического </w:t>
      </w:r>
      <w:r w:rsidRPr="00F877E7">
        <w:rPr>
          <w:rFonts w:ascii="Times New Roman" w:hAnsi="Times New Roman" w:cs="Times New Roman"/>
          <w:iCs/>
          <w:color w:val="000000"/>
          <w:sz w:val="28"/>
          <w:szCs w:val="28"/>
        </w:rPr>
        <w:t xml:space="preserve">пространства </w:t>
      </w:r>
      <w:r w:rsidRPr="00F877E7">
        <w:rPr>
          <w:rFonts w:ascii="Times New Roman" w:hAnsi="Times New Roman" w:cs="Times New Roman"/>
          <w:color w:val="000000"/>
          <w:sz w:val="28"/>
          <w:szCs w:val="28"/>
        </w:rPr>
        <w:t>(информационного поля) - основы для развития образных представлений;</w:t>
      </w:r>
    </w:p>
    <w:p w:rsidR="005D760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В</w:t>
      </w:r>
      <w:r w:rsidRPr="00F877E7">
        <w:rPr>
          <w:rFonts w:ascii="Times New Roman" w:hAnsi="Times New Roman" w:cs="Times New Roman"/>
          <w:iCs/>
          <w:color w:val="000000"/>
          <w:sz w:val="28"/>
          <w:szCs w:val="28"/>
        </w:rPr>
        <w:t xml:space="preserve">заимосвязь </w:t>
      </w:r>
      <w:r w:rsidRPr="00F877E7">
        <w:rPr>
          <w:rFonts w:ascii="Times New Roman" w:hAnsi="Times New Roman" w:cs="Times New Roman"/>
          <w:color w:val="000000"/>
          <w:sz w:val="28"/>
          <w:szCs w:val="28"/>
        </w:rPr>
        <w:t xml:space="preserve">обобщённых </w:t>
      </w:r>
      <w:r w:rsidRPr="00F877E7">
        <w:rPr>
          <w:rFonts w:ascii="Times New Roman" w:hAnsi="Times New Roman" w:cs="Times New Roman"/>
          <w:iCs/>
          <w:color w:val="000000"/>
          <w:sz w:val="28"/>
          <w:szCs w:val="28"/>
        </w:rPr>
        <w:t xml:space="preserve">представлений </w:t>
      </w:r>
      <w:r w:rsidRPr="00F877E7">
        <w:rPr>
          <w:rFonts w:ascii="Times New Roman" w:hAnsi="Times New Roman" w:cs="Times New Roman"/>
          <w:color w:val="000000"/>
          <w:sz w:val="28"/>
          <w:szCs w:val="28"/>
        </w:rPr>
        <w:t xml:space="preserve">и обобщённых </w:t>
      </w:r>
      <w:r w:rsidRPr="00F877E7">
        <w:rPr>
          <w:rFonts w:ascii="Times New Roman" w:hAnsi="Times New Roman" w:cs="Times New Roman"/>
          <w:iCs/>
          <w:color w:val="000000"/>
          <w:sz w:val="28"/>
          <w:szCs w:val="28"/>
        </w:rPr>
        <w:t xml:space="preserve">способов </w:t>
      </w:r>
      <w:r w:rsidRPr="00F877E7">
        <w:rPr>
          <w:rFonts w:ascii="Times New Roman" w:hAnsi="Times New Roman" w:cs="Times New Roman"/>
          <w:color w:val="000000"/>
          <w:sz w:val="28"/>
          <w:szCs w:val="28"/>
        </w:rPr>
        <w:t>действий, направленных на создание выразительного художественного образа.</w:t>
      </w:r>
    </w:p>
    <w:p w:rsidR="005D7607" w:rsidRPr="00F877E7" w:rsidRDefault="005D7607" w:rsidP="00DE3CC0">
      <w:pPr>
        <w:pStyle w:val="a7"/>
        <w:numPr>
          <w:ilvl w:val="0"/>
          <w:numId w:val="27"/>
        </w:numPr>
        <w:shd w:val="clear" w:color="auto" w:fill="FFFFFF"/>
        <w:autoSpaceDE w:val="0"/>
        <w:spacing w:after="120" w:line="240" w:lineRule="auto"/>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Е</w:t>
      </w:r>
      <w:r w:rsidRPr="00F877E7">
        <w:rPr>
          <w:rFonts w:ascii="Times New Roman" w:hAnsi="Times New Roman" w:cs="Times New Roman"/>
          <w:iCs/>
          <w:color w:val="000000"/>
          <w:sz w:val="28"/>
          <w:szCs w:val="28"/>
        </w:rPr>
        <w:t xml:space="preserve">стественная радость </w:t>
      </w:r>
      <w:r w:rsidRPr="00F877E7">
        <w:rPr>
          <w:rFonts w:ascii="Times New Roman" w:hAnsi="Times New Roman" w:cs="Times New Roman"/>
          <w:color w:val="000000"/>
          <w:sz w:val="28"/>
          <w:szCs w:val="28"/>
        </w:rPr>
        <w:t>(радость эстетического восприятия, чувствования и деяния, сохранение непосредственности эстетических реакций, эмоциональной открытости).</w:t>
      </w:r>
    </w:p>
    <w:p w:rsidR="005D7607" w:rsidRPr="00F877E7" w:rsidRDefault="005D7607" w:rsidP="005D7607">
      <w:pPr>
        <w:spacing w:after="0" w:line="240" w:lineRule="auto"/>
        <w:rPr>
          <w:rFonts w:ascii="Times New Roman" w:hAnsi="Times New Roman" w:cs="Times New Roman"/>
          <w:b/>
          <w:bCs/>
          <w:sz w:val="28"/>
          <w:szCs w:val="28"/>
        </w:rPr>
      </w:pPr>
    </w:p>
    <w:p w:rsidR="005D7607" w:rsidRDefault="005D7607" w:rsidP="005D7607">
      <w:pPr>
        <w:shd w:val="clear" w:color="auto" w:fill="FFFFFF"/>
        <w:autoSpaceDE w:val="0"/>
        <w:spacing w:after="120"/>
        <w:ind w:left="284"/>
        <w:jc w:val="both"/>
        <w:rPr>
          <w:rFonts w:ascii="Times New Roman" w:hAnsi="Times New Roman" w:cs="Times New Roman"/>
          <w:color w:val="000000"/>
          <w:sz w:val="28"/>
          <w:szCs w:val="28"/>
        </w:rPr>
      </w:pPr>
      <w:r w:rsidRPr="00F877E7">
        <w:rPr>
          <w:rFonts w:ascii="Times New Roman" w:hAnsi="Times New Roman" w:cs="Times New Roman"/>
          <w:b/>
          <w:color w:val="000000"/>
          <w:sz w:val="28"/>
          <w:szCs w:val="28"/>
        </w:rPr>
        <w:t>Педагогические условия</w:t>
      </w:r>
      <w:r w:rsidRPr="00F877E7">
        <w:rPr>
          <w:rFonts w:ascii="Times New Roman" w:hAnsi="Times New Roman" w:cs="Times New Roman"/>
          <w:b/>
          <w:sz w:val="28"/>
          <w:szCs w:val="28"/>
        </w:rPr>
        <w:t xml:space="preserve"> </w:t>
      </w:r>
      <w:r w:rsidRPr="00F877E7">
        <w:rPr>
          <w:rFonts w:ascii="Times New Roman" w:hAnsi="Times New Roman" w:cs="Times New Roman"/>
          <w:color w:val="000000"/>
          <w:sz w:val="28"/>
          <w:szCs w:val="28"/>
        </w:rPr>
        <w:t>необходимые для эффективного художественного развития детей дошкольного возраста:</w:t>
      </w:r>
    </w:p>
    <w:p w:rsidR="005D7607" w:rsidRDefault="005D7607" w:rsidP="00DE3CC0">
      <w:pPr>
        <w:pStyle w:val="a7"/>
        <w:numPr>
          <w:ilvl w:val="0"/>
          <w:numId w:val="27"/>
        </w:numPr>
        <w:shd w:val="clear" w:color="auto" w:fill="FFFFFF"/>
        <w:autoSpaceDE w:val="0"/>
        <w:spacing w:after="120"/>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Формирование эстетического отношения и художественных способностей в активной творческой деятельности детей.</w:t>
      </w:r>
    </w:p>
    <w:p w:rsidR="005D7607" w:rsidRDefault="005D7607" w:rsidP="00DE3CC0">
      <w:pPr>
        <w:pStyle w:val="a7"/>
        <w:numPr>
          <w:ilvl w:val="0"/>
          <w:numId w:val="27"/>
        </w:numPr>
        <w:shd w:val="clear" w:color="auto" w:fill="FFFFFF"/>
        <w:autoSpaceDE w:val="0"/>
        <w:spacing w:after="120"/>
        <w:jc w:val="both"/>
        <w:rPr>
          <w:rFonts w:ascii="Times New Roman" w:hAnsi="Times New Roman" w:cs="Times New Roman"/>
          <w:color w:val="000000"/>
          <w:sz w:val="28"/>
          <w:szCs w:val="28"/>
        </w:rPr>
      </w:pPr>
      <w:r w:rsidRPr="00F877E7">
        <w:rPr>
          <w:rFonts w:ascii="Times New Roman" w:hAnsi="Times New Roman" w:cs="Times New Roman"/>
          <w:sz w:val="28"/>
          <w:szCs w:val="28"/>
        </w:rPr>
        <w:t xml:space="preserve"> </w:t>
      </w:r>
      <w:r w:rsidRPr="00F877E7">
        <w:rPr>
          <w:rFonts w:ascii="Times New Roman" w:hAnsi="Times New Roman" w:cs="Times New Roman"/>
          <w:color w:val="000000"/>
          <w:sz w:val="28"/>
          <w:szCs w:val="28"/>
        </w:rPr>
        <w:t>Создание развивающей среды для занятий по рисованию, лепке, аппликации, художественному труду и самос</w:t>
      </w:r>
      <w:r w:rsidRPr="00F877E7">
        <w:rPr>
          <w:rFonts w:ascii="Times New Roman" w:hAnsi="Times New Roman" w:cs="Times New Roman"/>
          <w:color w:val="000000"/>
          <w:sz w:val="28"/>
          <w:szCs w:val="28"/>
        </w:rPr>
        <w:softHyphen/>
        <w:t>тоятельного детского творчества.</w:t>
      </w:r>
    </w:p>
    <w:p w:rsidR="005D7607" w:rsidRDefault="005D7607" w:rsidP="00DE3CC0">
      <w:pPr>
        <w:pStyle w:val="a7"/>
        <w:numPr>
          <w:ilvl w:val="0"/>
          <w:numId w:val="27"/>
        </w:numPr>
        <w:shd w:val="clear" w:color="auto" w:fill="FFFFFF"/>
        <w:autoSpaceDE w:val="0"/>
        <w:spacing w:after="120"/>
        <w:jc w:val="both"/>
        <w:rPr>
          <w:rFonts w:ascii="Times New Roman" w:hAnsi="Times New Roman" w:cs="Times New Roman"/>
          <w:color w:val="000000"/>
          <w:sz w:val="28"/>
          <w:szCs w:val="28"/>
        </w:rPr>
      </w:pPr>
      <w:r w:rsidRPr="00F877E7">
        <w:rPr>
          <w:rFonts w:ascii="Times New Roman" w:hAnsi="Times New Roman" w:cs="Times New Roman"/>
          <w:color w:val="000000"/>
          <w:sz w:val="28"/>
          <w:szCs w:val="28"/>
        </w:rPr>
        <w:t>Ознакомление детей с основами изобразительного и народного декоративно-п</w:t>
      </w:r>
      <w:r>
        <w:rPr>
          <w:rFonts w:ascii="Times New Roman" w:hAnsi="Times New Roman" w:cs="Times New Roman"/>
          <w:color w:val="000000"/>
          <w:sz w:val="28"/>
          <w:szCs w:val="28"/>
        </w:rPr>
        <w:t>рикладного искусства в среде му</w:t>
      </w:r>
      <w:r w:rsidRPr="00F877E7">
        <w:rPr>
          <w:rFonts w:ascii="Times New Roman" w:hAnsi="Times New Roman" w:cs="Times New Roman"/>
          <w:color w:val="000000"/>
          <w:sz w:val="28"/>
          <w:szCs w:val="28"/>
        </w:rPr>
        <w:t>зея и дошкольного образовательного учреждения.</w:t>
      </w:r>
    </w:p>
    <w:p w:rsidR="005D7607" w:rsidRDefault="005D7607" w:rsidP="005D7607"/>
    <w:p w:rsidR="005D7607" w:rsidRPr="009A6ECB" w:rsidRDefault="005D7607" w:rsidP="005D7607">
      <w:pPr>
        <w:pStyle w:val="a7"/>
        <w:jc w:val="center"/>
        <w:rPr>
          <w:rFonts w:ascii="Times New Roman" w:hAnsi="Times New Roman" w:cs="Times New Roman"/>
          <w:b/>
          <w:sz w:val="28"/>
          <w:szCs w:val="28"/>
        </w:rPr>
      </w:pPr>
      <w:r w:rsidRPr="001719AE">
        <w:rPr>
          <w:rFonts w:ascii="Times New Roman" w:hAnsi="Times New Roman" w:cs="Times New Roman"/>
          <w:b/>
          <w:sz w:val="28"/>
          <w:szCs w:val="28"/>
        </w:rPr>
        <w:t>Музыкальное развитие</w:t>
      </w:r>
    </w:p>
    <w:p w:rsidR="005D7607" w:rsidRPr="005B4C00" w:rsidRDefault="005D7607" w:rsidP="005D7607">
      <w:pPr>
        <w:pStyle w:val="a5"/>
        <w:spacing w:before="0" w:after="120"/>
        <w:rPr>
          <w:b/>
          <w:color w:val="000000" w:themeColor="text1"/>
          <w:sz w:val="28"/>
          <w:szCs w:val="28"/>
        </w:rPr>
      </w:pPr>
      <w:r w:rsidRPr="005B4C00">
        <w:rPr>
          <w:b/>
          <w:color w:val="000000" w:themeColor="text1"/>
          <w:sz w:val="28"/>
          <w:szCs w:val="28"/>
        </w:rPr>
        <w:t>Направления образовательной работы:</w:t>
      </w:r>
    </w:p>
    <w:p w:rsidR="005D7607" w:rsidRPr="005B4C00" w:rsidRDefault="005D7607" w:rsidP="00DE3CC0">
      <w:pPr>
        <w:pStyle w:val="a5"/>
        <w:widowControl w:val="0"/>
        <w:numPr>
          <w:ilvl w:val="0"/>
          <w:numId w:val="22"/>
        </w:numPr>
        <w:suppressAutoHyphens/>
        <w:spacing w:before="0" w:after="0"/>
        <w:rPr>
          <w:color w:val="000000" w:themeColor="text1"/>
          <w:sz w:val="28"/>
          <w:szCs w:val="28"/>
        </w:rPr>
      </w:pPr>
      <w:r w:rsidRPr="005B4C00">
        <w:rPr>
          <w:color w:val="000000" w:themeColor="text1"/>
          <w:sz w:val="28"/>
          <w:szCs w:val="28"/>
        </w:rPr>
        <w:t>Слушание.</w:t>
      </w:r>
    </w:p>
    <w:p w:rsidR="005D7607" w:rsidRPr="005B4C00" w:rsidRDefault="005D7607" w:rsidP="00DE3CC0">
      <w:pPr>
        <w:pStyle w:val="a5"/>
        <w:widowControl w:val="0"/>
        <w:numPr>
          <w:ilvl w:val="0"/>
          <w:numId w:val="22"/>
        </w:numPr>
        <w:suppressAutoHyphens/>
        <w:spacing w:before="0" w:after="0"/>
        <w:rPr>
          <w:color w:val="000000" w:themeColor="text1"/>
          <w:sz w:val="28"/>
          <w:szCs w:val="28"/>
        </w:rPr>
      </w:pPr>
      <w:r w:rsidRPr="005B4C00">
        <w:rPr>
          <w:color w:val="000000" w:themeColor="text1"/>
          <w:sz w:val="28"/>
          <w:szCs w:val="28"/>
        </w:rPr>
        <w:t>Пение.</w:t>
      </w:r>
    </w:p>
    <w:p w:rsidR="005D7607" w:rsidRPr="005B4C00" w:rsidRDefault="005D7607" w:rsidP="00DE3CC0">
      <w:pPr>
        <w:pStyle w:val="a5"/>
        <w:widowControl w:val="0"/>
        <w:numPr>
          <w:ilvl w:val="0"/>
          <w:numId w:val="22"/>
        </w:numPr>
        <w:suppressAutoHyphens/>
        <w:spacing w:before="0" w:after="0"/>
        <w:rPr>
          <w:color w:val="000000" w:themeColor="text1"/>
          <w:sz w:val="28"/>
          <w:szCs w:val="28"/>
        </w:rPr>
      </w:pPr>
      <w:r w:rsidRPr="005B4C00">
        <w:rPr>
          <w:color w:val="000000" w:themeColor="text1"/>
          <w:sz w:val="28"/>
          <w:szCs w:val="28"/>
        </w:rPr>
        <w:t>Музыкально-ритмические движения.</w:t>
      </w:r>
    </w:p>
    <w:p w:rsidR="005D7607" w:rsidRPr="005B4C00" w:rsidRDefault="005D7607" w:rsidP="00DE3CC0">
      <w:pPr>
        <w:pStyle w:val="a5"/>
        <w:widowControl w:val="0"/>
        <w:numPr>
          <w:ilvl w:val="0"/>
          <w:numId w:val="22"/>
        </w:numPr>
        <w:suppressAutoHyphens/>
        <w:spacing w:before="0" w:after="0"/>
        <w:rPr>
          <w:color w:val="000000" w:themeColor="text1"/>
          <w:sz w:val="28"/>
          <w:szCs w:val="28"/>
        </w:rPr>
      </w:pPr>
      <w:r w:rsidRPr="005B4C00">
        <w:rPr>
          <w:color w:val="000000" w:themeColor="text1"/>
          <w:sz w:val="28"/>
          <w:szCs w:val="28"/>
        </w:rPr>
        <w:t>Игра на детских музыкальных инструментах.</w:t>
      </w:r>
    </w:p>
    <w:p w:rsidR="005D7607" w:rsidRPr="005B4C00" w:rsidRDefault="005D7607" w:rsidP="00DE3CC0">
      <w:pPr>
        <w:pStyle w:val="a5"/>
        <w:widowControl w:val="0"/>
        <w:numPr>
          <w:ilvl w:val="0"/>
          <w:numId w:val="22"/>
        </w:numPr>
        <w:suppressAutoHyphens/>
        <w:spacing w:before="0" w:after="280"/>
        <w:rPr>
          <w:color w:val="000000" w:themeColor="text1"/>
          <w:sz w:val="28"/>
          <w:szCs w:val="28"/>
        </w:rPr>
      </w:pPr>
      <w:r w:rsidRPr="005B4C00">
        <w:rPr>
          <w:color w:val="000000" w:themeColor="text1"/>
          <w:sz w:val="28"/>
          <w:szCs w:val="28"/>
        </w:rPr>
        <w:t>Развитие детского творчества (песенного, музыкально-игрового, танцевального).</w:t>
      </w:r>
    </w:p>
    <w:p w:rsidR="005D7607" w:rsidRPr="005B4C00" w:rsidRDefault="005D7607" w:rsidP="005D7607">
      <w:pPr>
        <w:pStyle w:val="a5"/>
        <w:spacing w:before="0" w:after="120"/>
        <w:rPr>
          <w:b/>
          <w:color w:val="000000" w:themeColor="text1"/>
          <w:sz w:val="28"/>
          <w:szCs w:val="28"/>
        </w:rPr>
      </w:pPr>
      <w:r w:rsidRPr="005B4C00">
        <w:rPr>
          <w:b/>
          <w:color w:val="000000" w:themeColor="text1"/>
          <w:sz w:val="28"/>
          <w:szCs w:val="28"/>
        </w:rPr>
        <w:t>Методы музыкального развития:</w:t>
      </w:r>
    </w:p>
    <w:p w:rsidR="005D7607" w:rsidRPr="005B4C00" w:rsidRDefault="005D7607" w:rsidP="00DE3CC0">
      <w:pPr>
        <w:pStyle w:val="a5"/>
        <w:widowControl w:val="0"/>
        <w:numPr>
          <w:ilvl w:val="0"/>
          <w:numId w:val="23"/>
        </w:numPr>
        <w:suppressAutoHyphens/>
        <w:spacing w:before="0" w:after="0"/>
        <w:rPr>
          <w:color w:val="000000" w:themeColor="text1"/>
          <w:sz w:val="28"/>
          <w:szCs w:val="28"/>
        </w:rPr>
      </w:pPr>
      <w:r w:rsidRPr="005B4C00">
        <w:rPr>
          <w:color w:val="000000" w:themeColor="text1"/>
          <w:sz w:val="28"/>
          <w:szCs w:val="28"/>
        </w:rPr>
        <w:t xml:space="preserve">Наглядный: сопровождение музыкального ряда </w:t>
      </w:r>
      <w:proofErr w:type="gramStart"/>
      <w:r w:rsidRPr="005B4C00">
        <w:rPr>
          <w:color w:val="000000" w:themeColor="text1"/>
          <w:sz w:val="28"/>
          <w:szCs w:val="28"/>
        </w:rPr>
        <w:t>изобразительным</w:t>
      </w:r>
      <w:proofErr w:type="gramEnd"/>
      <w:r w:rsidRPr="005B4C00">
        <w:rPr>
          <w:color w:val="000000" w:themeColor="text1"/>
          <w:sz w:val="28"/>
          <w:szCs w:val="28"/>
        </w:rPr>
        <w:t>, показ движений.</w:t>
      </w:r>
    </w:p>
    <w:p w:rsidR="005D7607" w:rsidRPr="005B4C00" w:rsidRDefault="005D7607" w:rsidP="00DE3CC0">
      <w:pPr>
        <w:pStyle w:val="a5"/>
        <w:widowControl w:val="0"/>
        <w:numPr>
          <w:ilvl w:val="0"/>
          <w:numId w:val="23"/>
        </w:numPr>
        <w:suppressAutoHyphens/>
        <w:spacing w:before="0" w:after="0"/>
        <w:rPr>
          <w:color w:val="000000" w:themeColor="text1"/>
          <w:sz w:val="28"/>
          <w:szCs w:val="28"/>
        </w:rPr>
      </w:pPr>
      <w:proofErr w:type="gramStart"/>
      <w:r w:rsidRPr="005B4C00">
        <w:rPr>
          <w:color w:val="000000" w:themeColor="text1"/>
          <w:sz w:val="28"/>
          <w:szCs w:val="28"/>
        </w:rPr>
        <w:t>Словесный</w:t>
      </w:r>
      <w:proofErr w:type="gramEnd"/>
      <w:r w:rsidRPr="005B4C00">
        <w:rPr>
          <w:color w:val="000000" w:themeColor="text1"/>
          <w:sz w:val="28"/>
          <w:szCs w:val="28"/>
        </w:rPr>
        <w:t>: беседы о различных музыкальных жанрах.</w:t>
      </w:r>
    </w:p>
    <w:p w:rsidR="005D7607" w:rsidRPr="005B4C00" w:rsidRDefault="005D7607" w:rsidP="00DE3CC0">
      <w:pPr>
        <w:pStyle w:val="a5"/>
        <w:widowControl w:val="0"/>
        <w:numPr>
          <w:ilvl w:val="0"/>
          <w:numId w:val="23"/>
        </w:numPr>
        <w:suppressAutoHyphens/>
        <w:spacing w:before="0" w:after="0"/>
        <w:rPr>
          <w:color w:val="000000" w:themeColor="text1"/>
          <w:sz w:val="28"/>
          <w:szCs w:val="28"/>
        </w:rPr>
      </w:pPr>
      <w:proofErr w:type="gramStart"/>
      <w:r w:rsidRPr="005B4C00">
        <w:rPr>
          <w:color w:val="000000" w:themeColor="text1"/>
          <w:sz w:val="28"/>
          <w:szCs w:val="28"/>
        </w:rPr>
        <w:t>Словесно-слуховой</w:t>
      </w:r>
      <w:proofErr w:type="gramEnd"/>
      <w:r w:rsidRPr="005B4C00">
        <w:rPr>
          <w:color w:val="000000" w:themeColor="text1"/>
          <w:sz w:val="28"/>
          <w:szCs w:val="28"/>
        </w:rPr>
        <w:t>: пение.</w:t>
      </w:r>
    </w:p>
    <w:p w:rsidR="005D7607" w:rsidRPr="005B4C00" w:rsidRDefault="005D7607" w:rsidP="00DE3CC0">
      <w:pPr>
        <w:pStyle w:val="a5"/>
        <w:widowControl w:val="0"/>
        <w:numPr>
          <w:ilvl w:val="0"/>
          <w:numId w:val="23"/>
        </w:numPr>
        <w:suppressAutoHyphens/>
        <w:spacing w:before="0" w:after="0"/>
        <w:rPr>
          <w:color w:val="000000" w:themeColor="text1"/>
          <w:sz w:val="28"/>
          <w:szCs w:val="28"/>
        </w:rPr>
      </w:pPr>
      <w:r w:rsidRPr="005B4C00">
        <w:rPr>
          <w:color w:val="000000" w:themeColor="text1"/>
          <w:sz w:val="28"/>
          <w:szCs w:val="28"/>
        </w:rPr>
        <w:t>Слуховой: слушание музыки.</w:t>
      </w:r>
    </w:p>
    <w:p w:rsidR="005D7607" w:rsidRPr="005B4C00" w:rsidRDefault="005D7607" w:rsidP="00DE3CC0">
      <w:pPr>
        <w:pStyle w:val="a5"/>
        <w:widowControl w:val="0"/>
        <w:numPr>
          <w:ilvl w:val="0"/>
          <w:numId w:val="23"/>
        </w:numPr>
        <w:suppressAutoHyphens/>
        <w:spacing w:before="0" w:after="0"/>
        <w:rPr>
          <w:color w:val="000000" w:themeColor="text1"/>
          <w:sz w:val="28"/>
          <w:szCs w:val="28"/>
        </w:rPr>
      </w:pPr>
      <w:proofErr w:type="gramStart"/>
      <w:r w:rsidRPr="005B4C00">
        <w:rPr>
          <w:color w:val="000000" w:themeColor="text1"/>
          <w:sz w:val="28"/>
          <w:szCs w:val="28"/>
        </w:rPr>
        <w:lastRenderedPageBreak/>
        <w:t>Игровой: музыкальные игры.</w:t>
      </w:r>
      <w:proofErr w:type="gramEnd"/>
    </w:p>
    <w:p w:rsidR="005D7607" w:rsidRPr="005B4C00" w:rsidRDefault="005D7607" w:rsidP="00DE3CC0">
      <w:pPr>
        <w:pStyle w:val="a5"/>
        <w:widowControl w:val="0"/>
        <w:numPr>
          <w:ilvl w:val="0"/>
          <w:numId w:val="23"/>
        </w:numPr>
        <w:suppressAutoHyphens/>
        <w:spacing w:before="0" w:after="280"/>
        <w:rPr>
          <w:color w:val="000000" w:themeColor="text1"/>
          <w:sz w:val="28"/>
          <w:szCs w:val="28"/>
        </w:rPr>
      </w:pPr>
      <w:proofErr w:type="gramStart"/>
      <w:r w:rsidRPr="005B4C00">
        <w:rPr>
          <w:color w:val="000000" w:themeColor="text1"/>
          <w:sz w:val="28"/>
          <w:szCs w:val="28"/>
        </w:rPr>
        <w:t>Практический</w:t>
      </w:r>
      <w:proofErr w:type="gramEnd"/>
      <w:r w:rsidRPr="005B4C00">
        <w:rPr>
          <w:color w:val="000000" w:themeColor="text1"/>
          <w:sz w:val="28"/>
          <w:szCs w:val="28"/>
        </w:rPr>
        <w:t xml:space="preserve">: разучивание песен, танцев, воспроизведение мелодий. </w:t>
      </w:r>
    </w:p>
    <w:p w:rsidR="005D7607" w:rsidRPr="005B4C00" w:rsidRDefault="005D7607" w:rsidP="005D7607">
      <w:pPr>
        <w:pStyle w:val="a5"/>
        <w:spacing w:before="0" w:after="120"/>
        <w:rPr>
          <w:b/>
          <w:bCs/>
          <w:color w:val="000000" w:themeColor="text1"/>
          <w:sz w:val="28"/>
          <w:szCs w:val="28"/>
        </w:rPr>
      </w:pPr>
      <w:r w:rsidRPr="005B4C00">
        <w:rPr>
          <w:b/>
          <w:bCs/>
          <w:color w:val="000000" w:themeColor="text1"/>
          <w:sz w:val="28"/>
          <w:szCs w:val="28"/>
        </w:rPr>
        <w:t>Содержание работы: «Слушание»:</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ознакомление с музыкальными произведениями, их запоминание, накопление музыкальных впечатлений;</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развитие музыкальных способностей и навыков культурного слушания музыки;</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5D7607" w:rsidRPr="005B4C00" w:rsidRDefault="005D7607" w:rsidP="00DE3CC0">
      <w:pPr>
        <w:pStyle w:val="a5"/>
        <w:widowControl w:val="0"/>
        <w:numPr>
          <w:ilvl w:val="0"/>
          <w:numId w:val="24"/>
        </w:numPr>
        <w:suppressAutoHyphens/>
        <w:spacing w:before="0" w:after="280"/>
        <w:rPr>
          <w:color w:val="000000" w:themeColor="text1"/>
          <w:sz w:val="28"/>
          <w:szCs w:val="28"/>
        </w:rPr>
      </w:pPr>
      <w:r w:rsidRPr="005B4C00">
        <w:rPr>
          <w:color w:val="000000" w:themeColor="text1"/>
          <w:sz w:val="28"/>
          <w:szCs w:val="28"/>
        </w:rPr>
        <w:t>развитие способности эмоционально воспринимать музыку.</w:t>
      </w:r>
    </w:p>
    <w:p w:rsidR="005D7607" w:rsidRPr="005B4C00" w:rsidRDefault="005D7607" w:rsidP="005D7607">
      <w:pPr>
        <w:pStyle w:val="a5"/>
        <w:spacing w:before="0" w:after="120"/>
        <w:rPr>
          <w:b/>
          <w:bCs/>
          <w:color w:val="000000" w:themeColor="text1"/>
          <w:sz w:val="28"/>
          <w:szCs w:val="28"/>
        </w:rPr>
      </w:pPr>
      <w:r w:rsidRPr="005B4C00">
        <w:rPr>
          <w:b/>
          <w:bCs/>
          <w:color w:val="000000" w:themeColor="text1"/>
          <w:sz w:val="28"/>
          <w:szCs w:val="28"/>
        </w:rPr>
        <w:t>Содержание работы: «Пение»</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формирование у детей певческих умений и навыков;</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D7607" w:rsidRPr="005B4C00" w:rsidRDefault="005D7607" w:rsidP="00DE3CC0">
      <w:pPr>
        <w:pStyle w:val="a5"/>
        <w:widowControl w:val="0"/>
        <w:numPr>
          <w:ilvl w:val="0"/>
          <w:numId w:val="24"/>
        </w:numPr>
        <w:suppressAutoHyphens/>
        <w:spacing w:before="0" w:after="280"/>
        <w:rPr>
          <w:color w:val="000000" w:themeColor="text1"/>
          <w:sz w:val="28"/>
          <w:szCs w:val="28"/>
        </w:rPr>
      </w:pPr>
      <w:r w:rsidRPr="005B4C00">
        <w:rPr>
          <w:color w:val="000000" w:themeColor="text1"/>
          <w:sz w:val="28"/>
          <w:szCs w:val="28"/>
        </w:rPr>
        <w:t>развитие певческого голоса, укрепление и расширение его диапазона.</w:t>
      </w:r>
    </w:p>
    <w:p w:rsidR="005D7607" w:rsidRPr="005B4C00" w:rsidRDefault="005D7607" w:rsidP="005D7607">
      <w:pPr>
        <w:pStyle w:val="a5"/>
        <w:spacing w:before="0" w:after="120"/>
        <w:rPr>
          <w:b/>
          <w:bCs/>
          <w:color w:val="000000" w:themeColor="text1"/>
          <w:sz w:val="28"/>
          <w:szCs w:val="28"/>
        </w:rPr>
      </w:pPr>
      <w:r w:rsidRPr="005B4C00">
        <w:rPr>
          <w:b/>
          <w:bCs/>
          <w:color w:val="000000" w:themeColor="text1"/>
          <w:sz w:val="28"/>
          <w:szCs w:val="28"/>
        </w:rPr>
        <w:t>Содержание раздела «Музыкально-ритмические движения»</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развитие музыкального восприятия, музыкально-ритмического чувства и в связи с этим ритмичности движений;</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обучение детей музыкально-ритмическим умениям и навыкам через игры, пляски и упражнения;</w:t>
      </w:r>
    </w:p>
    <w:p w:rsidR="005D7607" w:rsidRDefault="005D7607" w:rsidP="00DE3CC0">
      <w:pPr>
        <w:pStyle w:val="a5"/>
        <w:widowControl w:val="0"/>
        <w:numPr>
          <w:ilvl w:val="0"/>
          <w:numId w:val="24"/>
        </w:numPr>
        <w:suppressAutoHyphens/>
        <w:spacing w:before="0" w:after="280"/>
        <w:rPr>
          <w:color w:val="000000" w:themeColor="text1"/>
          <w:sz w:val="28"/>
          <w:szCs w:val="28"/>
        </w:rPr>
      </w:pPr>
      <w:r w:rsidRPr="005B4C00">
        <w:rPr>
          <w:color w:val="000000" w:themeColor="text1"/>
          <w:sz w:val="28"/>
          <w:szCs w:val="28"/>
        </w:rPr>
        <w:t>развитие художественно-творческих способностей.</w:t>
      </w:r>
    </w:p>
    <w:p w:rsidR="005D7607" w:rsidRPr="005B4C00" w:rsidRDefault="005D7607" w:rsidP="005D7607">
      <w:pPr>
        <w:pStyle w:val="a5"/>
        <w:widowControl w:val="0"/>
        <w:suppressAutoHyphens/>
        <w:spacing w:before="0" w:after="280"/>
        <w:ind w:left="720"/>
        <w:rPr>
          <w:color w:val="000000" w:themeColor="text1"/>
          <w:sz w:val="28"/>
          <w:szCs w:val="28"/>
        </w:rPr>
      </w:pPr>
    </w:p>
    <w:p w:rsidR="005D7607" w:rsidRPr="005B4C00" w:rsidRDefault="005D7607" w:rsidP="005D7607">
      <w:pPr>
        <w:pStyle w:val="a5"/>
        <w:spacing w:before="0" w:after="120"/>
        <w:rPr>
          <w:b/>
          <w:bCs/>
          <w:color w:val="000000" w:themeColor="text1"/>
          <w:sz w:val="28"/>
          <w:szCs w:val="28"/>
        </w:rPr>
      </w:pPr>
      <w:r w:rsidRPr="005B4C00">
        <w:rPr>
          <w:b/>
          <w:bCs/>
          <w:color w:val="000000" w:themeColor="text1"/>
          <w:sz w:val="28"/>
          <w:szCs w:val="28"/>
        </w:rPr>
        <w:t>Содержание работы: «Игра на детских музыкальных инструментах»</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совершенствование эстетического восприятия и чувства ребенка;</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становление и развитие волевых качеств: выдержка, настойчивость, целеустремленность, усидчивость;</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развитие сосредоточенности, памяти, фантазии, творческих способностей, музыкального вкуса;</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знакомство с детскими музыкальными инструментами и обучение детей игре на них;</w:t>
      </w:r>
    </w:p>
    <w:p w:rsidR="005D7607" w:rsidRPr="005B4C00" w:rsidRDefault="005D7607" w:rsidP="00DE3CC0">
      <w:pPr>
        <w:pStyle w:val="a5"/>
        <w:widowControl w:val="0"/>
        <w:numPr>
          <w:ilvl w:val="0"/>
          <w:numId w:val="24"/>
        </w:numPr>
        <w:suppressAutoHyphens/>
        <w:spacing w:before="0" w:after="280"/>
        <w:rPr>
          <w:color w:val="000000" w:themeColor="text1"/>
          <w:sz w:val="28"/>
          <w:szCs w:val="28"/>
        </w:rPr>
      </w:pPr>
      <w:r w:rsidRPr="005B4C00">
        <w:rPr>
          <w:color w:val="000000" w:themeColor="text1"/>
          <w:sz w:val="28"/>
          <w:szCs w:val="28"/>
        </w:rPr>
        <w:t xml:space="preserve">развитие координации музыкального мышления и двигательных </w:t>
      </w:r>
      <w:r w:rsidRPr="005B4C00">
        <w:rPr>
          <w:color w:val="000000" w:themeColor="text1"/>
          <w:sz w:val="28"/>
          <w:szCs w:val="28"/>
        </w:rPr>
        <w:lastRenderedPageBreak/>
        <w:t>функций организма.</w:t>
      </w:r>
    </w:p>
    <w:p w:rsidR="005D7607" w:rsidRPr="005B4C00" w:rsidRDefault="005D7607" w:rsidP="005D7607">
      <w:pPr>
        <w:pStyle w:val="a5"/>
        <w:spacing w:before="0" w:after="120"/>
        <w:rPr>
          <w:b/>
          <w:bCs/>
          <w:color w:val="000000" w:themeColor="text1"/>
          <w:sz w:val="28"/>
          <w:szCs w:val="28"/>
        </w:rPr>
      </w:pPr>
      <w:r w:rsidRPr="005B4C00">
        <w:rPr>
          <w:b/>
          <w:bCs/>
          <w:color w:val="000000" w:themeColor="text1"/>
          <w:sz w:val="28"/>
          <w:szCs w:val="28"/>
        </w:rPr>
        <w:t>Содержание работы: «Творчество»: песенное, музыкально-игровое, танцевальное; импровизация на детских музыкальных инструментах </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развивать способность творческого воображения при восприятии музыки;</w:t>
      </w:r>
    </w:p>
    <w:p w:rsidR="005D7607" w:rsidRPr="005B4C00" w:rsidRDefault="005D7607" w:rsidP="00DE3CC0">
      <w:pPr>
        <w:pStyle w:val="a5"/>
        <w:widowControl w:val="0"/>
        <w:numPr>
          <w:ilvl w:val="0"/>
          <w:numId w:val="24"/>
        </w:numPr>
        <w:suppressAutoHyphens/>
        <w:spacing w:before="0" w:after="0"/>
        <w:rPr>
          <w:color w:val="000000" w:themeColor="text1"/>
          <w:sz w:val="28"/>
          <w:szCs w:val="28"/>
        </w:rPr>
      </w:pPr>
      <w:r w:rsidRPr="005B4C00">
        <w:rPr>
          <w:color w:val="000000" w:themeColor="text1"/>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D7607" w:rsidRPr="005B4C00" w:rsidRDefault="005D7607" w:rsidP="00DE3CC0">
      <w:pPr>
        <w:pStyle w:val="a5"/>
        <w:widowControl w:val="0"/>
        <w:numPr>
          <w:ilvl w:val="0"/>
          <w:numId w:val="24"/>
        </w:numPr>
        <w:suppressAutoHyphens/>
        <w:spacing w:before="0" w:after="280"/>
        <w:rPr>
          <w:color w:val="000000" w:themeColor="text1"/>
          <w:sz w:val="28"/>
          <w:szCs w:val="28"/>
        </w:rPr>
      </w:pPr>
      <w:r w:rsidRPr="005B4C00">
        <w:rPr>
          <w:color w:val="000000" w:themeColor="text1"/>
          <w:sz w:val="28"/>
          <w:szCs w:val="28"/>
        </w:rPr>
        <w:t>развивать способность к песенному, музыкально-игровому, танцевальному творчеству, к импровизации на инструментах.</w:t>
      </w:r>
    </w:p>
    <w:p w:rsidR="005D7607" w:rsidRDefault="005D7607" w:rsidP="005D7607"/>
    <w:p w:rsidR="005D7607" w:rsidRPr="00D81592" w:rsidRDefault="005D7607" w:rsidP="00DE3CC0">
      <w:pPr>
        <w:pStyle w:val="a7"/>
        <w:numPr>
          <w:ilvl w:val="2"/>
          <w:numId w:val="26"/>
        </w:numPr>
        <w:spacing w:after="0" w:line="240" w:lineRule="auto"/>
        <w:rPr>
          <w:rFonts w:ascii="Times New Roman" w:hAnsi="Times New Roman" w:cs="Times New Roman"/>
          <w:b/>
          <w:i/>
          <w:color w:val="000000" w:themeColor="text1"/>
          <w:sz w:val="32"/>
          <w:szCs w:val="32"/>
        </w:rPr>
      </w:pPr>
      <w:r w:rsidRPr="00D81592">
        <w:rPr>
          <w:rFonts w:ascii="Times New Roman" w:hAnsi="Times New Roman" w:cs="Times New Roman"/>
          <w:b/>
          <w:i/>
          <w:color w:val="000000" w:themeColor="text1"/>
          <w:sz w:val="32"/>
          <w:szCs w:val="32"/>
        </w:rPr>
        <w:t>Образовательная область «Физическое развитие»</w:t>
      </w:r>
    </w:p>
    <w:p w:rsidR="005D7607" w:rsidRDefault="005D7607" w:rsidP="005D7607">
      <w:pPr>
        <w:autoSpaceDE w:val="0"/>
        <w:autoSpaceDN w:val="0"/>
        <w:adjustRightInd w:val="0"/>
        <w:spacing w:after="0" w:line="240" w:lineRule="auto"/>
        <w:rPr>
          <w:rFonts w:ascii="Times New Roman" w:hAnsi="Times New Roman" w:cs="Times New Roman"/>
          <w:b/>
          <w:bCs/>
          <w:sz w:val="28"/>
          <w:szCs w:val="28"/>
        </w:rPr>
      </w:pPr>
    </w:p>
    <w:p w:rsidR="005D7607" w:rsidRPr="00114057" w:rsidRDefault="005D7607" w:rsidP="005D7607">
      <w:pPr>
        <w:autoSpaceDE w:val="0"/>
        <w:autoSpaceDN w:val="0"/>
        <w:adjustRightInd w:val="0"/>
        <w:spacing w:after="240" w:line="240" w:lineRule="auto"/>
        <w:ind w:firstLine="708"/>
        <w:jc w:val="both"/>
        <w:rPr>
          <w:rFonts w:ascii="Times New Roman" w:hAnsi="Times New Roman" w:cs="Times New Roman"/>
          <w:sz w:val="28"/>
          <w:szCs w:val="28"/>
        </w:rPr>
      </w:pPr>
      <w:r w:rsidRPr="00114057">
        <w:rPr>
          <w:rFonts w:ascii="Times New Roman" w:hAnsi="Times New Roman" w:cs="Times New Roman"/>
          <w:b/>
          <w:bCs/>
          <w:sz w:val="28"/>
          <w:szCs w:val="28"/>
        </w:rPr>
        <w:t>Физическое развитие</w:t>
      </w:r>
      <w:r w:rsidRPr="00114057">
        <w:rPr>
          <w:rFonts w:ascii="Times New Roman" w:hAnsi="Times New Roman" w:cs="Times New Roman"/>
          <w:bCs/>
          <w:sz w:val="28"/>
          <w:szCs w:val="28"/>
        </w:rPr>
        <w:t xml:space="preserve"> </w:t>
      </w:r>
      <w:r w:rsidRPr="00114057">
        <w:rPr>
          <w:rFonts w:ascii="Times New Roman" w:hAnsi="Times New Roman" w:cs="Times New Roman"/>
          <w:sz w:val="28"/>
          <w:szCs w:val="28"/>
        </w:rPr>
        <w:t>направлено на приобретение опыта в следующих видах</w:t>
      </w:r>
      <w:r>
        <w:rPr>
          <w:rFonts w:ascii="Times New Roman" w:hAnsi="Times New Roman" w:cs="Times New Roman"/>
          <w:sz w:val="28"/>
          <w:szCs w:val="28"/>
        </w:rPr>
        <w:t xml:space="preserve"> </w:t>
      </w:r>
      <w:r w:rsidRPr="00114057">
        <w:rPr>
          <w:rFonts w:ascii="Times New Roman" w:hAnsi="Times New Roman" w:cs="Times New Roman"/>
          <w:sz w:val="28"/>
          <w:szCs w:val="28"/>
        </w:rPr>
        <w:t xml:space="preserve">деятельности детей: </w:t>
      </w:r>
      <w:r w:rsidRPr="00114057">
        <w:rPr>
          <w:rFonts w:ascii="Times New Roman" w:hAnsi="Times New Roman" w:cs="Times New Roman"/>
          <w:bCs/>
          <w:sz w:val="28"/>
          <w:szCs w:val="28"/>
        </w:rPr>
        <w:t xml:space="preserve">двигательной, </w:t>
      </w:r>
      <w:r w:rsidRPr="00114057">
        <w:rPr>
          <w:rFonts w:ascii="Times New Roman" w:hAnsi="Times New Roman" w:cs="Times New Roman"/>
          <w:sz w:val="28"/>
          <w:szCs w:val="28"/>
        </w:rPr>
        <w:t>в том числе связанной с выполнением упражнений, направленных на развитие таких физических качеств, как координация и гибкость;</w:t>
      </w:r>
      <w:r>
        <w:rPr>
          <w:rFonts w:ascii="Times New Roman" w:hAnsi="Times New Roman" w:cs="Times New Roman"/>
          <w:sz w:val="28"/>
          <w:szCs w:val="28"/>
        </w:rPr>
        <w:t xml:space="preserve"> </w:t>
      </w:r>
      <w:proofErr w:type="gramStart"/>
      <w:r w:rsidRPr="00114057">
        <w:rPr>
          <w:rFonts w:ascii="Times New Roman" w:hAnsi="Times New Roman" w:cs="Times New Roman"/>
          <w:sz w:val="28"/>
          <w:szCs w:val="28"/>
        </w:rPr>
        <w:t>способствующих правильному формированию опорно-двигательной системы</w:t>
      </w:r>
      <w:r>
        <w:rPr>
          <w:rFonts w:ascii="Times New Roman" w:hAnsi="Times New Roman" w:cs="Times New Roman"/>
          <w:sz w:val="28"/>
          <w:szCs w:val="28"/>
        </w:rPr>
        <w:t xml:space="preserve"> </w:t>
      </w:r>
      <w:r w:rsidRPr="00114057">
        <w:rPr>
          <w:rFonts w:ascii="Times New Roman" w:hAnsi="Times New Roman" w:cs="Times New Roman"/>
          <w:sz w:val="28"/>
          <w:szCs w:val="28"/>
        </w:rPr>
        <w:t xml:space="preserve">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14057">
        <w:rPr>
          <w:rFonts w:ascii="Times New Roman" w:hAnsi="Times New Roman" w:cs="Times New Roman"/>
          <w:sz w:val="28"/>
          <w:szCs w:val="28"/>
        </w:rPr>
        <w:t>саморегуляции</w:t>
      </w:r>
      <w:proofErr w:type="spellEnd"/>
      <w:r w:rsidRPr="00114057">
        <w:rPr>
          <w:rFonts w:ascii="Times New Roman" w:hAnsi="Times New Roman" w:cs="Times New Roman"/>
          <w:sz w:val="28"/>
          <w:szCs w:val="28"/>
        </w:rPr>
        <w:t xml:space="preserve"> в двигательной сфере.</w:t>
      </w:r>
      <w:proofErr w:type="gramEnd"/>
      <w:r w:rsidRPr="00114057">
        <w:rPr>
          <w:rFonts w:ascii="Times New Roman" w:hAnsi="Times New Roman" w:cs="Times New Roman"/>
          <w:sz w:val="28"/>
          <w:szCs w:val="28"/>
        </w:rPr>
        <w:t xml:space="preserve"> Становление </w:t>
      </w:r>
      <w:r w:rsidRPr="00114057">
        <w:rPr>
          <w:rFonts w:ascii="Times New Roman" w:hAnsi="Times New Roman" w:cs="Times New Roman"/>
          <w:bCs/>
          <w:sz w:val="28"/>
          <w:szCs w:val="28"/>
        </w:rPr>
        <w:t>ценностей здорового образа жизни</w:t>
      </w:r>
      <w:r w:rsidRPr="00114057">
        <w:rPr>
          <w:rFonts w:ascii="Times New Roman" w:hAnsi="Times New Roman" w:cs="Times New Roman"/>
          <w:sz w:val="28"/>
          <w:szCs w:val="28"/>
        </w:rPr>
        <w:t>, овладение его элементарными нормами и правилами (в питании, двигательном режиме, закаливании, при формировании полезных привычек и др.).</w:t>
      </w:r>
    </w:p>
    <w:p w:rsidR="005D7607" w:rsidRPr="00114057" w:rsidRDefault="005D7607" w:rsidP="005D7607">
      <w:pPr>
        <w:autoSpaceDE w:val="0"/>
        <w:autoSpaceDN w:val="0"/>
        <w:adjustRightInd w:val="0"/>
        <w:spacing w:after="0" w:line="240" w:lineRule="auto"/>
        <w:jc w:val="both"/>
        <w:rPr>
          <w:rFonts w:ascii="Times New Roman" w:hAnsi="Times New Roman" w:cs="Times New Roman"/>
          <w:sz w:val="28"/>
          <w:szCs w:val="28"/>
        </w:rPr>
      </w:pPr>
      <w:r w:rsidRPr="00FF306D">
        <w:rPr>
          <w:rFonts w:ascii="Times New Roman" w:hAnsi="Times New Roman" w:cs="Times New Roman"/>
          <w:b/>
          <w:bCs/>
          <w:sz w:val="28"/>
          <w:szCs w:val="28"/>
        </w:rPr>
        <w:t>Цель физического развития:</w:t>
      </w:r>
      <w:r w:rsidRPr="00114057">
        <w:rPr>
          <w:rFonts w:ascii="Times New Roman" w:hAnsi="Times New Roman" w:cs="Times New Roman"/>
          <w:bCs/>
          <w:sz w:val="28"/>
          <w:szCs w:val="28"/>
        </w:rPr>
        <w:t xml:space="preserve"> </w:t>
      </w:r>
      <w:r w:rsidRPr="00114057">
        <w:rPr>
          <w:rFonts w:ascii="Times New Roman" w:hAnsi="Times New Roman" w:cs="Times New Roman"/>
          <w:sz w:val="28"/>
          <w:szCs w:val="28"/>
        </w:rPr>
        <w:t>формирование у детей интереса ценностного</w:t>
      </w:r>
    </w:p>
    <w:p w:rsidR="005D7607" w:rsidRPr="00114057" w:rsidRDefault="005D7607" w:rsidP="005D7607">
      <w:pPr>
        <w:autoSpaceDE w:val="0"/>
        <w:autoSpaceDN w:val="0"/>
        <w:adjustRightInd w:val="0"/>
        <w:spacing w:after="120" w:line="240" w:lineRule="auto"/>
        <w:jc w:val="both"/>
        <w:rPr>
          <w:rFonts w:ascii="Times New Roman" w:hAnsi="Times New Roman" w:cs="Times New Roman"/>
          <w:sz w:val="28"/>
          <w:szCs w:val="28"/>
        </w:rPr>
      </w:pPr>
      <w:r w:rsidRPr="00114057">
        <w:rPr>
          <w:rFonts w:ascii="Times New Roman" w:hAnsi="Times New Roman" w:cs="Times New Roman"/>
          <w:sz w:val="28"/>
          <w:szCs w:val="28"/>
        </w:rPr>
        <w:t xml:space="preserve">отношения к занятиям физической культурой, гармоничное физическое развитие через решение следующих </w:t>
      </w:r>
      <w:r w:rsidRPr="00114057">
        <w:rPr>
          <w:rFonts w:ascii="Times New Roman" w:hAnsi="Times New Roman" w:cs="Times New Roman"/>
          <w:bCs/>
          <w:sz w:val="28"/>
          <w:szCs w:val="28"/>
        </w:rPr>
        <w:t>специфических задач</w:t>
      </w:r>
      <w:r w:rsidRPr="00114057">
        <w:rPr>
          <w:rFonts w:ascii="Times New Roman" w:hAnsi="Times New Roman" w:cs="Times New Roman"/>
          <w:sz w:val="28"/>
          <w:szCs w:val="28"/>
        </w:rPr>
        <w:t>:</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 Всестороннее физическое совершенствование функций организма;</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 Формирование двигательных умений и навыков;</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 Развитие физических качеств;</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 xml:space="preserve">• Формирование интереса и потребности в занятиях </w:t>
      </w:r>
      <w:proofErr w:type="gramStart"/>
      <w:r w:rsidRPr="00114057">
        <w:rPr>
          <w:rFonts w:ascii="Times New Roman" w:hAnsi="Times New Roman" w:cs="Times New Roman"/>
          <w:sz w:val="28"/>
          <w:szCs w:val="28"/>
        </w:rPr>
        <w:t>физическими</w:t>
      </w:r>
      <w:proofErr w:type="gramEnd"/>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упражнениями;</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proofErr w:type="gramStart"/>
      <w:r w:rsidRPr="00114057">
        <w:rPr>
          <w:rFonts w:ascii="Times New Roman" w:hAnsi="Times New Roman" w:cs="Times New Roman"/>
          <w:sz w:val="28"/>
          <w:szCs w:val="28"/>
        </w:rPr>
        <w:t>• Всестороннее гармоничное развитие ребенка (умственное, нравственное,</w:t>
      </w:r>
      <w:proofErr w:type="gramEnd"/>
    </w:p>
    <w:p w:rsidR="005D7607" w:rsidRPr="00114057" w:rsidRDefault="005D7607" w:rsidP="005D7607">
      <w:pPr>
        <w:autoSpaceDE w:val="0"/>
        <w:autoSpaceDN w:val="0"/>
        <w:adjustRightInd w:val="0"/>
        <w:spacing w:after="240" w:line="240" w:lineRule="auto"/>
        <w:rPr>
          <w:rFonts w:ascii="Times New Roman" w:hAnsi="Times New Roman" w:cs="Times New Roman"/>
          <w:sz w:val="28"/>
          <w:szCs w:val="28"/>
        </w:rPr>
      </w:pPr>
      <w:r w:rsidRPr="00114057">
        <w:rPr>
          <w:rFonts w:ascii="Times New Roman" w:hAnsi="Times New Roman" w:cs="Times New Roman"/>
          <w:sz w:val="28"/>
          <w:szCs w:val="28"/>
        </w:rPr>
        <w:t>эстетическое, трудовое.</w:t>
      </w: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r w:rsidRPr="00921FA4">
        <w:rPr>
          <w:rFonts w:ascii="Times New Roman" w:hAnsi="Times New Roman" w:cs="Times New Roman"/>
          <w:b/>
          <w:bCs/>
          <w:noProof/>
          <w:sz w:val="28"/>
          <w:szCs w:val="28"/>
          <w:lang w:eastAsia="ru-RU"/>
        </w:rPr>
        <w:lastRenderedPageBreak/>
        <mc:AlternateContent>
          <mc:Choice Requires="wpg">
            <w:drawing>
              <wp:inline distT="0" distB="0" distL="0" distR="0" wp14:anchorId="7942A5AA" wp14:editId="0CDA63C5">
                <wp:extent cx="5939790" cy="3976208"/>
                <wp:effectExtent l="0" t="76200" r="99060" b="24765"/>
                <wp:docPr id="44034" name="Group 9"/>
                <wp:cNvGraphicFramePr/>
                <a:graphic xmlns:a="http://schemas.openxmlformats.org/drawingml/2006/main">
                  <a:graphicData uri="http://schemas.microsoft.com/office/word/2010/wordprocessingGroup">
                    <wpg:wgp>
                      <wpg:cNvGrpSpPr/>
                      <wpg:grpSpPr bwMode="auto">
                        <a:xfrm>
                          <a:off x="0" y="0"/>
                          <a:ext cx="5939790" cy="3976208"/>
                          <a:chOff x="395288" y="549275"/>
                          <a:chExt cx="13040" cy="8732"/>
                        </a:xfrm>
                      </wpg:grpSpPr>
                      <wps:wsp>
                        <wps:cNvPr id="109" name="Text Box 10" descr="Почтовая бумага"/>
                        <wps:cNvSpPr txBox="1">
                          <a:spLocks noChangeArrowheads="1"/>
                        </wps:cNvSpPr>
                        <wps:spPr bwMode="auto">
                          <a:xfrm>
                            <a:off x="395288" y="549275"/>
                            <a:ext cx="13040" cy="8732"/>
                          </a:xfrm>
                          <a:prstGeom prst="rect">
                            <a:avLst/>
                          </a:prstGeom>
                          <a:blipFill dpi="0" rotWithShape="1">
                            <a:blip r:embed="rId11"/>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wps:spPr>
                        <wps:txb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56"/>
                                  <w:szCs w:val="56"/>
                                </w:rPr>
                                <w:t>Направления физического развития:</w:t>
                              </w:r>
                            </w:p>
                          </w:txbxContent>
                        </wps:txbx>
                        <wps:bodyPr/>
                      </wps:wsp>
                      <wps:wsp>
                        <wps:cNvPr id="110" name="Text Box 11"/>
                        <wps:cNvSpPr txBox="1">
                          <a:spLocks noChangeArrowheads="1"/>
                        </wps:cNvSpPr>
                        <wps:spPr bwMode="auto">
                          <a:xfrm>
                            <a:off x="395515" y="550409"/>
                            <a:ext cx="5103"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Приобретение детьми опыта в двигательной деятельности:</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proofErr w:type="gramStart"/>
                              <w:r>
                                <w:rPr>
                                  <w:rFonts w:cs="Arial"/>
                                  <w:color w:val="000000" w:themeColor="text1"/>
                                  <w:kern w:val="24"/>
                                  <w:sz w:val="32"/>
                                  <w:szCs w:val="32"/>
                                </w:rPr>
                                <w:t>связанной</w:t>
                              </w:r>
                              <w:proofErr w:type="gramEnd"/>
                              <w:r>
                                <w:rPr>
                                  <w:rFonts w:cs="Arial"/>
                                  <w:color w:val="000000" w:themeColor="text1"/>
                                  <w:kern w:val="24"/>
                                  <w:sz w:val="32"/>
                                  <w:szCs w:val="32"/>
                                </w:rPr>
                                <w:t xml:space="preserve"> с выполнением</w:t>
                              </w:r>
                              <w:r>
                                <w:rPr>
                                  <w:rFonts w:cs="Arial"/>
                                  <w:color w:val="000000" w:themeColor="text1"/>
                                  <w:kern w:val="24"/>
                                  <w:sz w:val="32"/>
                                  <w:szCs w:val="32"/>
                                </w:rPr>
                                <w:br/>
                                <w:t xml:space="preserve">   упражнений</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proofErr w:type="gramStart"/>
                              <w:r>
                                <w:rPr>
                                  <w:rFonts w:cs="Arial"/>
                                  <w:color w:val="000000" w:themeColor="text1"/>
                                  <w:kern w:val="24"/>
                                  <w:sz w:val="32"/>
                                  <w:szCs w:val="32"/>
                                </w:rPr>
                                <w:t>направленной</w:t>
                              </w:r>
                              <w:proofErr w:type="gramEnd"/>
                              <w:r>
                                <w:rPr>
                                  <w:rFonts w:cs="Arial"/>
                                  <w:color w:val="000000" w:themeColor="text1"/>
                                  <w:kern w:val="24"/>
                                  <w:sz w:val="32"/>
                                  <w:szCs w:val="32"/>
                                </w:rPr>
                                <w:t xml:space="preserve"> на развитие таких</w:t>
                              </w:r>
                              <w:r>
                                <w:rPr>
                                  <w:rFonts w:cs="Arial"/>
                                  <w:color w:val="000000" w:themeColor="text1"/>
                                  <w:kern w:val="24"/>
                                  <w:sz w:val="32"/>
                                  <w:szCs w:val="32"/>
                                </w:rPr>
                                <w:br/>
                                <w:t xml:space="preserve">  физических качеств как</w:t>
                              </w:r>
                              <w:r>
                                <w:rPr>
                                  <w:rFonts w:cs="Arial"/>
                                  <w:color w:val="000000" w:themeColor="text1"/>
                                  <w:kern w:val="24"/>
                                  <w:sz w:val="32"/>
                                  <w:szCs w:val="32"/>
                                </w:rPr>
                                <w:br/>
                                <w:t xml:space="preserve">  координация и гибкость</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способствующей правильному</w:t>
                              </w:r>
                              <w:r>
                                <w:rPr>
                                  <w:rFonts w:cs="Arial"/>
                                  <w:color w:val="000000" w:themeColor="text1"/>
                                  <w:kern w:val="24"/>
                                  <w:sz w:val="32"/>
                                  <w:szCs w:val="32"/>
                                </w:rPr>
                                <w:br/>
                                <w:t xml:space="preserve">  формированию опорн</w:t>
                              </w:r>
                              <w:proofErr w:type="gramStart"/>
                              <w:r>
                                <w:rPr>
                                  <w:rFonts w:cs="Arial"/>
                                  <w:color w:val="000000" w:themeColor="text1"/>
                                  <w:kern w:val="24"/>
                                  <w:sz w:val="32"/>
                                  <w:szCs w:val="32"/>
                                </w:rPr>
                                <w:t>о-</w:t>
                              </w:r>
                              <w:proofErr w:type="gramEnd"/>
                              <w:r>
                                <w:rPr>
                                  <w:rFonts w:cs="Arial"/>
                                  <w:color w:val="000000" w:themeColor="text1"/>
                                  <w:kern w:val="24"/>
                                  <w:sz w:val="32"/>
                                  <w:szCs w:val="32"/>
                                </w:rPr>
                                <w:br/>
                                <w:t xml:space="preserve">  двигательной системы </w:t>
                              </w:r>
                              <w:r>
                                <w:rPr>
                                  <w:rFonts w:cs="Arial"/>
                                  <w:color w:val="000000" w:themeColor="text1"/>
                                  <w:kern w:val="24"/>
                                  <w:sz w:val="32"/>
                                  <w:szCs w:val="32"/>
                                </w:rPr>
                                <w:br/>
                                <w:t xml:space="preserve">  организма, развитию равновесия,</w:t>
                              </w:r>
                              <w:r>
                                <w:rPr>
                                  <w:rFonts w:cs="Arial"/>
                                  <w:color w:val="000000" w:themeColor="text1"/>
                                  <w:kern w:val="24"/>
                                  <w:sz w:val="32"/>
                                  <w:szCs w:val="32"/>
                                </w:rPr>
                                <w:br/>
                                <w:t xml:space="preserve">  координации движений, крупной</w:t>
                              </w:r>
                              <w:r>
                                <w:rPr>
                                  <w:rFonts w:cs="Arial"/>
                                  <w:color w:val="000000" w:themeColor="text1"/>
                                  <w:kern w:val="24"/>
                                  <w:sz w:val="32"/>
                                  <w:szCs w:val="32"/>
                                </w:rPr>
                                <w:br/>
                                <w:t xml:space="preserve">  и мелкой моторики</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связанной с правильным,</w:t>
                              </w:r>
                              <w:r>
                                <w:rPr>
                                  <w:rFonts w:cs="Arial"/>
                                  <w:color w:val="000000" w:themeColor="text1"/>
                                  <w:kern w:val="24"/>
                                  <w:sz w:val="32"/>
                                  <w:szCs w:val="32"/>
                                </w:rPr>
                                <w:br/>
                                <w:t xml:space="preserve">  не наносящим вреда организму,</w:t>
                              </w:r>
                              <w:r>
                                <w:rPr>
                                  <w:rFonts w:cs="Arial"/>
                                  <w:color w:val="000000" w:themeColor="text1"/>
                                  <w:kern w:val="24"/>
                                  <w:sz w:val="32"/>
                                  <w:szCs w:val="32"/>
                                </w:rPr>
                                <w:br/>
                                <w:t xml:space="preserve">  выполнением основных</w:t>
                              </w:r>
                              <w:r>
                                <w:rPr>
                                  <w:rFonts w:cs="Arial"/>
                                  <w:color w:val="000000" w:themeColor="text1"/>
                                  <w:kern w:val="24"/>
                                  <w:sz w:val="32"/>
                                  <w:szCs w:val="32"/>
                                </w:rPr>
                                <w:br/>
                                <w:t xml:space="preserve">  движений (ходьба, бег, мягкие</w:t>
                              </w:r>
                              <w:r>
                                <w:rPr>
                                  <w:rFonts w:cs="Arial"/>
                                  <w:color w:val="000000" w:themeColor="text1"/>
                                  <w:kern w:val="24"/>
                                  <w:sz w:val="32"/>
                                  <w:szCs w:val="32"/>
                                </w:rPr>
                                <w:br/>
                                <w:t xml:space="preserve">  прыжки, повороты в обе</w:t>
                              </w:r>
                              <w:r>
                                <w:rPr>
                                  <w:rFonts w:cs="Arial"/>
                                  <w:color w:val="000000" w:themeColor="text1"/>
                                  <w:kern w:val="24"/>
                                  <w:sz w:val="32"/>
                                  <w:szCs w:val="32"/>
                                </w:rPr>
                                <w:br/>
                                <w:t xml:space="preserve">  стороны)</w:t>
                              </w:r>
                            </w:p>
                          </w:txbxContent>
                        </wps:txbx>
                        <wps:bodyPr/>
                      </wps:wsp>
                      <wps:wsp>
                        <wps:cNvPr id="111" name="Text Box 12"/>
                        <wps:cNvSpPr txBox="1">
                          <a:spLocks noChangeArrowheads="1"/>
                        </wps:cNvSpPr>
                        <wps:spPr bwMode="auto">
                          <a:xfrm>
                            <a:off x="404246" y="550409"/>
                            <a:ext cx="3742"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 xml:space="preserve">Становление ценностей здорового образа жизни, </w:t>
                              </w:r>
                              <w:r>
                                <w:rPr>
                                  <w:rFonts w:ascii="Calibri" w:hAnsi="Calibri" w:cs="Arial"/>
                                  <w:color w:val="000000" w:themeColor="text1"/>
                                  <w:kern w:val="24"/>
                                  <w:sz w:val="40"/>
                                  <w:szCs w:val="40"/>
                                </w:rPr>
                                <w:t>овладение его элементарными нормами</w:t>
                              </w:r>
                              <w:r>
                                <w:rPr>
                                  <w:rFonts w:ascii="Calibri" w:hAnsi="Calibri" w:cs="Arial"/>
                                  <w:color w:val="000000" w:themeColor="text1"/>
                                  <w:kern w:val="24"/>
                                  <w:sz w:val="40"/>
                                  <w:szCs w:val="40"/>
                                </w:rPr>
                                <w:br/>
                                <w:t xml:space="preserve"> и правилами</w:t>
                              </w:r>
                              <w:r>
                                <w:rPr>
                                  <w:rFonts w:ascii="Calibri" w:hAnsi="Calibri" w:cs="Arial"/>
                                  <w:color w:val="000000" w:themeColor="text1"/>
                                  <w:kern w:val="24"/>
                                  <w:sz w:val="40"/>
                                  <w:szCs w:val="40"/>
                                </w:rPr>
                                <w:br/>
                                <w:t xml:space="preserve"> </w:t>
                              </w:r>
                              <w:r>
                                <w:rPr>
                                  <w:rFonts w:ascii="Calibri" w:hAnsi="Calibri" w:cs="Arial"/>
                                  <w:color w:val="000000" w:themeColor="text1"/>
                                  <w:kern w:val="24"/>
                                  <w:sz w:val="32"/>
                                  <w:szCs w:val="32"/>
                                </w:rPr>
                                <w:t>(в питании, двигательном режиме, закаливании,</w:t>
                              </w:r>
                              <w:r>
                                <w:rPr>
                                  <w:rFonts w:ascii="Calibri" w:hAnsi="Calibri" w:cs="Arial"/>
                                  <w:color w:val="000000" w:themeColor="text1"/>
                                  <w:kern w:val="24"/>
                                  <w:sz w:val="32"/>
                                  <w:szCs w:val="32"/>
                                </w:rPr>
                                <w:br/>
                                <w:t>при формировании полезных привычек</w:t>
                              </w:r>
                              <w:r>
                                <w:rPr>
                                  <w:rFonts w:ascii="Calibri" w:hAnsi="Calibri" w:cs="Arial"/>
                                  <w:color w:val="000000" w:themeColor="text1"/>
                                  <w:kern w:val="24"/>
                                  <w:sz w:val="32"/>
                                  <w:szCs w:val="32"/>
                                </w:rPr>
                                <w:br/>
                                <w:t>и др.)</w:t>
                              </w:r>
                            </w:p>
                          </w:txbxContent>
                        </wps:txbx>
                        <wps:bodyPr/>
                      </wps:wsp>
                      <wps:wsp>
                        <wps:cNvPr id="112" name="Text Box 13"/>
                        <wps:cNvSpPr txBox="1">
                          <a:spLocks noChangeArrowheads="1"/>
                        </wps:cNvSpPr>
                        <wps:spPr bwMode="auto">
                          <a:xfrm>
                            <a:off x="401071" y="550409"/>
                            <a:ext cx="2721" cy="7371"/>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 xml:space="preserve">Становление </w:t>
                              </w:r>
                              <w:proofErr w:type="spellStart"/>
                              <w:proofErr w:type="gramStart"/>
                              <w:r>
                                <w:rPr>
                                  <w:rFonts w:ascii="Calibri" w:hAnsi="Calibri" w:cs="Arial"/>
                                  <w:b/>
                                  <w:bCs/>
                                  <w:color w:val="000000" w:themeColor="text1"/>
                                  <w:kern w:val="24"/>
                                  <w:sz w:val="40"/>
                                  <w:szCs w:val="40"/>
                                </w:rPr>
                                <w:t>целенаправ-ленности</w:t>
                              </w:r>
                              <w:proofErr w:type="spellEnd"/>
                              <w:proofErr w:type="gramEnd"/>
                              <w:r>
                                <w:rPr>
                                  <w:rFonts w:ascii="Calibri" w:hAnsi="Calibri" w:cs="Arial"/>
                                  <w:b/>
                                  <w:bCs/>
                                  <w:color w:val="000000" w:themeColor="text1"/>
                                  <w:kern w:val="24"/>
                                  <w:sz w:val="40"/>
                                  <w:szCs w:val="40"/>
                                </w:rPr>
                                <w:t xml:space="preserve">  и </w:t>
                              </w:r>
                              <w:proofErr w:type="spellStart"/>
                              <w:r>
                                <w:rPr>
                                  <w:rFonts w:ascii="Calibri" w:hAnsi="Calibri" w:cs="Arial"/>
                                  <w:b/>
                                  <w:bCs/>
                                  <w:color w:val="000000" w:themeColor="text1"/>
                                  <w:kern w:val="24"/>
                                  <w:sz w:val="40"/>
                                  <w:szCs w:val="40"/>
                                </w:rPr>
                                <w:t>саморегу-ляции</w:t>
                              </w:r>
                              <w:proofErr w:type="spellEnd"/>
                              <w:r>
                                <w:rPr>
                                  <w:rFonts w:ascii="Calibri" w:hAnsi="Calibri" w:cs="Arial"/>
                                  <w:b/>
                                  <w:bCs/>
                                  <w:color w:val="000000" w:themeColor="text1"/>
                                  <w:kern w:val="24"/>
                                  <w:sz w:val="40"/>
                                  <w:szCs w:val="40"/>
                                </w:rPr>
                                <w:t xml:space="preserve">  в двигательной сфере</w:t>
                              </w:r>
                            </w:p>
                          </w:txbxContent>
                        </wps:txbx>
                        <wps:bodyPr/>
                      </wps:wsp>
                    </wpg:wgp>
                  </a:graphicData>
                </a:graphic>
              </wp:inline>
            </w:drawing>
          </mc:Choice>
          <mc:Fallback xmlns:w15="http://schemas.microsoft.com/office/word/2012/wordml">
            <w:pict>
              <v:group w14:anchorId="7942A5AA" id="Group 9" o:spid="_x0000_s1116" style="width:467.7pt;height:313.1pt;mso-position-horizontal-relative:char;mso-position-vertical-relative:line" coordorigin="3952,5492" coordsize="130,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">
                <v:shape id="Text Box 10" o:spid="_x0000_s1117" type="#_x0000_t202" alt="Почтовая бумага" style="position:absolute;left:3952;top:5492;width:13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RsIA&#10;AADcAAAADwAAAGRycy9kb3ducmV2LnhtbERPzWrCQBC+F3yHZYTe6sYWShNdgwilvRRtzAMMu2MS&#10;zM7G7DZJ+/RuQfA2H9/vrPPJtmKg3jeOFSwXCQhi7UzDlYLy+P70BsIHZIOtY1LwSx7yzexhjZlx&#10;I3/TUIRKxBD2GSqoQ+gyKb2uyaJfuI44cifXWwwR9pU0PY4x3LbyOUlepcWGY0ONHe1q0ufixyoY&#10;9Z8z8nLmw4v9Kj/SUurysFfqcT5tVyACTeEuvrk/TZyfpPD/TL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ZhGwgAAANwAAAAPAAAAAAAAAAAAAAAAAJgCAABkcnMvZG93&#10;bnJldi54bWxQSwUGAAAAAAQABAD1AAAAhwMAAAAA&#10;">
                  <v:fill r:id="rId14" o:title="Почтовая бумага" recolor="t" rotate="t" type="tile"/>
                  <v:shadow on="t" opacity=".5" offset="6pt,-6pt"/>
                  <v:textbo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56"/>
                            <w:szCs w:val="56"/>
                          </w:rPr>
                          <w:t>Направления физического развития:</w:t>
                        </w:r>
                      </w:p>
                    </w:txbxContent>
                  </v:textbox>
                </v:shape>
                <v:shape id="Text Box 11" o:spid="_x0000_s1118" type="#_x0000_t202" style="position:absolute;left:3955;top:5504;width:5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39cQA&#10;AADcAAAADwAAAGRycy9kb3ducmV2LnhtbESPQWvCQBCF7wX/wzJCL0U38VBKdBURhIgn00J7HLNj&#10;EszOht1V03/vHAq9zfDevPfNajO6Xt0pxM6zgXyegSKuve24MfD1uZ99gIoJ2WLvmQz8UoTNevKy&#10;wsL6B5/oXqVGSQjHAg20KQ2F1rFuyWGc+4FYtIsPDpOsodE24EPCXa8XWfauHXYsDS0OtGupvlY3&#10;Z6A6/JzfLswl7q+3rszzY/zugzGv03G7BJVoTP/mv+vSCn4u+PKMT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d/XEAAAA3AAAAA8AAAAAAAAAAAAAAAAAmAIAAGRycy9k&#10;b3ducmV2LnhtbFBLBQYAAAAABAAEAPUAAACJAwAAAAA=&#10;" fillcolor="#ffefd1">
                  <v:fill color2="#d1c39f" rotate="t" angle="45" colors="0 #ffefd1;42598f #f0ebd5;1 #d1c39f"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Приобретение детьми опыта в двигательной деятельности:</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связанной с выполнением</w:t>
                        </w:r>
                        <w:r>
                          <w:rPr>
                            <w:rFonts w:cs="Arial"/>
                            <w:color w:val="000000" w:themeColor="text1"/>
                            <w:kern w:val="24"/>
                            <w:sz w:val="32"/>
                            <w:szCs w:val="32"/>
                          </w:rPr>
                          <w:br/>
                          <w:t xml:space="preserve">   упражнений</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направленной на развитие </w:t>
                        </w:r>
                        <w:proofErr w:type="gramStart"/>
                        <w:r>
                          <w:rPr>
                            <w:rFonts w:cs="Arial"/>
                            <w:color w:val="000000" w:themeColor="text1"/>
                            <w:kern w:val="24"/>
                            <w:sz w:val="32"/>
                            <w:szCs w:val="32"/>
                          </w:rPr>
                          <w:t>таких</w:t>
                        </w:r>
                        <w:r>
                          <w:rPr>
                            <w:rFonts w:cs="Arial"/>
                            <w:color w:val="000000" w:themeColor="text1"/>
                            <w:kern w:val="24"/>
                            <w:sz w:val="32"/>
                            <w:szCs w:val="32"/>
                          </w:rPr>
                          <w:br/>
                          <w:t xml:space="preserve">  физических</w:t>
                        </w:r>
                        <w:proofErr w:type="gramEnd"/>
                        <w:r>
                          <w:rPr>
                            <w:rFonts w:cs="Arial"/>
                            <w:color w:val="000000" w:themeColor="text1"/>
                            <w:kern w:val="24"/>
                            <w:sz w:val="32"/>
                            <w:szCs w:val="32"/>
                          </w:rPr>
                          <w:t xml:space="preserve"> качеств как</w:t>
                        </w:r>
                        <w:r>
                          <w:rPr>
                            <w:rFonts w:cs="Arial"/>
                            <w:color w:val="000000" w:themeColor="text1"/>
                            <w:kern w:val="24"/>
                            <w:sz w:val="32"/>
                            <w:szCs w:val="32"/>
                          </w:rPr>
                          <w:br/>
                          <w:t xml:space="preserve">  координация и гибкость</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способствующей </w:t>
                        </w:r>
                        <w:proofErr w:type="gramStart"/>
                        <w:r>
                          <w:rPr>
                            <w:rFonts w:cs="Arial"/>
                            <w:color w:val="000000" w:themeColor="text1"/>
                            <w:kern w:val="24"/>
                            <w:sz w:val="32"/>
                            <w:szCs w:val="32"/>
                          </w:rPr>
                          <w:t>правильному</w:t>
                        </w:r>
                        <w:r>
                          <w:rPr>
                            <w:rFonts w:cs="Arial"/>
                            <w:color w:val="000000" w:themeColor="text1"/>
                            <w:kern w:val="24"/>
                            <w:sz w:val="32"/>
                            <w:szCs w:val="32"/>
                          </w:rPr>
                          <w:br/>
                          <w:t xml:space="preserve">  формированию</w:t>
                        </w:r>
                        <w:proofErr w:type="gramEnd"/>
                        <w:r>
                          <w:rPr>
                            <w:rFonts w:cs="Arial"/>
                            <w:color w:val="000000" w:themeColor="text1"/>
                            <w:kern w:val="24"/>
                            <w:sz w:val="32"/>
                            <w:szCs w:val="32"/>
                          </w:rPr>
                          <w:t xml:space="preserve"> опорно-</w:t>
                        </w:r>
                        <w:r>
                          <w:rPr>
                            <w:rFonts w:cs="Arial"/>
                            <w:color w:val="000000" w:themeColor="text1"/>
                            <w:kern w:val="24"/>
                            <w:sz w:val="32"/>
                            <w:szCs w:val="32"/>
                          </w:rPr>
                          <w:br/>
                          <w:t xml:space="preserve">  двигательной системы </w:t>
                        </w:r>
                        <w:r>
                          <w:rPr>
                            <w:rFonts w:cs="Arial"/>
                            <w:color w:val="000000" w:themeColor="text1"/>
                            <w:kern w:val="24"/>
                            <w:sz w:val="32"/>
                            <w:szCs w:val="32"/>
                          </w:rPr>
                          <w:br/>
                          <w:t xml:space="preserve">  организма, развитию равновесия,</w:t>
                        </w:r>
                        <w:r>
                          <w:rPr>
                            <w:rFonts w:cs="Arial"/>
                            <w:color w:val="000000" w:themeColor="text1"/>
                            <w:kern w:val="24"/>
                            <w:sz w:val="32"/>
                            <w:szCs w:val="32"/>
                          </w:rPr>
                          <w:br/>
                          <w:t xml:space="preserve">  координации движений, крупной</w:t>
                        </w:r>
                        <w:r>
                          <w:rPr>
                            <w:rFonts w:cs="Arial"/>
                            <w:color w:val="000000" w:themeColor="text1"/>
                            <w:kern w:val="24"/>
                            <w:sz w:val="32"/>
                            <w:szCs w:val="32"/>
                          </w:rPr>
                          <w:br/>
                          <w:t xml:space="preserve">  и мелкой моторики</w:t>
                        </w:r>
                      </w:p>
                      <w:p w:rsidR="005D7607" w:rsidRDefault="005D7607" w:rsidP="00DE3CC0">
                        <w:pPr>
                          <w:pStyle w:val="a7"/>
                          <w:widowControl/>
                          <w:numPr>
                            <w:ilvl w:val="0"/>
                            <w:numId w:val="49"/>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связанной с </w:t>
                        </w:r>
                        <w:proofErr w:type="gramStart"/>
                        <w:r>
                          <w:rPr>
                            <w:rFonts w:cs="Arial"/>
                            <w:color w:val="000000" w:themeColor="text1"/>
                            <w:kern w:val="24"/>
                            <w:sz w:val="32"/>
                            <w:szCs w:val="32"/>
                          </w:rPr>
                          <w:t>правильным,</w:t>
                        </w:r>
                        <w:r>
                          <w:rPr>
                            <w:rFonts w:cs="Arial"/>
                            <w:color w:val="000000" w:themeColor="text1"/>
                            <w:kern w:val="24"/>
                            <w:sz w:val="32"/>
                            <w:szCs w:val="32"/>
                          </w:rPr>
                          <w:br/>
                          <w:t xml:space="preserve">  не</w:t>
                        </w:r>
                        <w:proofErr w:type="gramEnd"/>
                        <w:r>
                          <w:rPr>
                            <w:rFonts w:cs="Arial"/>
                            <w:color w:val="000000" w:themeColor="text1"/>
                            <w:kern w:val="24"/>
                            <w:sz w:val="32"/>
                            <w:szCs w:val="32"/>
                          </w:rPr>
                          <w:t xml:space="preserve"> наносящим вреда организму,</w:t>
                        </w:r>
                        <w:r>
                          <w:rPr>
                            <w:rFonts w:cs="Arial"/>
                            <w:color w:val="000000" w:themeColor="text1"/>
                            <w:kern w:val="24"/>
                            <w:sz w:val="32"/>
                            <w:szCs w:val="32"/>
                          </w:rPr>
                          <w:br/>
                          <w:t xml:space="preserve">  выполнением основных</w:t>
                        </w:r>
                        <w:r>
                          <w:rPr>
                            <w:rFonts w:cs="Arial"/>
                            <w:color w:val="000000" w:themeColor="text1"/>
                            <w:kern w:val="24"/>
                            <w:sz w:val="32"/>
                            <w:szCs w:val="32"/>
                          </w:rPr>
                          <w:br/>
                          <w:t xml:space="preserve">  движений (ходьба, бег, мягкие</w:t>
                        </w:r>
                        <w:r>
                          <w:rPr>
                            <w:rFonts w:cs="Arial"/>
                            <w:color w:val="000000" w:themeColor="text1"/>
                            <w:kern w:val="24"/>
                            <w:sz w:val="32"/>
                            <w:szCs w:val="32"/>
                          </w:rPr>
                          <w:br/>
                          <w:t xml:space="preserve">  прыжки, повороты в обе</w:t>
                        </w:r>
                        <w:r>
                          <w:rPr>
                            <w:rFonts w:cs="Arial"/>
                            <w:color w:val="000000" w:themeColor="text1"/>
                            <w:kern w:val="24"/>
                            <w:sz w:val="32"/>
                            <w:szCs w:val="32"/>
                          </w:rPr>
                          <w:br/>
                          <w:t xml:space="preserve">  стороны)</w:t>
                        </w:r>
                      </w:p>
                    </w:txbxContent>
                  </v:textbox>
                </v:shape>
                <v:shape id="Text Box 12" o:spid="_x0000_s1119" type="#_x0000_t202" style="position:absolute;left:4042;top:5504;width:3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SbsEA&#10;AADcAAAADwAAAGRycy9kb3ducmV2LnhtbERPTYvCMBC9L/gfwgheFk3jYVmqUUQQKp62u6DHsRnb&#10;YjMpSdT6783Cwt7m8T5nuR5sJ+7kQ+tYg5plIIgrZ1quNfx876afIEJENtg5Jg1PCrBejd6WmBv3&#10;4C+6l7EWKYRDjhqaGPtcylA1ZDHMXE+cuIvzFmOCvpbG4yOF207Os+xDWmw5NTTY07ah6lrerIZy&#10;fzq/X5gL3F1vbaHUIRw7r/VkPGwWICIN8V/85y5Mmq8U/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0m7BAAAA3AAAAA8AAAAAAAAAAAAAAAAAmAIAAGRycy9kb3du&#10;cmV2LnhtbFBLBQYAAAAABAAEAPUAAACGAwAAAAA=&#10;" fillcolor="#ffefd1">
                  <v:fill color2="#d1c39f" rotate="t" angle="45" colors="0 #ffefd1;42598f #f0ebd5;1 #d1c39f"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 xml:space="preserve">Становление ценностей здорового образа жизни, </w:t>
                        </w:r>
                        <w:r>
                          <w:rPr>
                            <w:rFonts w:ascii="Calibri" w:hAnsi="Calibri" w:cs="Arial"/>
                            <w:color w:val="000000" w:themeColor="text1"/>
                            <w:kern w:val="24"/>
                            <w:sz w:val="40"/>
                            <w:szCs w:val="40"/>
                          </w:rPr>
                          <w:t>овладение его элементарными нормами</w:t>
                        </w:r>
                        <w:r>
                          <w:rPr>
                            <w:rFonts w:ascii="Calibri" w:hAnsi="Calibri" w:cs="Arial"/>
                            <w:color w:val="000000" w:themeColor="text1"/>
                            <w:kern w:val="24"/>
                            <w:sz w:val="40"/>
                            <w:szCs w:val="40"/>
                          </w:rPr>
                          <w:br/>
                          <w:t xml:space="preserve"> и правилами</w:t>
                        </w:r>
                        <w:r>
                          <w:rPr>
                            <w:rFonts w:ascii="Calibri" w:hAnsi="Calibri" w:cs="Arial"/>
                            <w:color w:val="000000" w:themeColor="text1"/>
                            <w:kern w:val="24"/>
                            <w:sz w:val="40"/>
                            <w:szCs w:val="40"/>
                          </w:rPr>
                          <w:br/>
                          <w:t xml:space="preserve"> </w:t>
                        </w:r>
                        <w:r>
                          <w:rPr>
                            <w:rFonts w:ascii="Calibri" w:hAnsi="Calibri" w:cs="Arial"/>
                            <w:color w:val="000000" w:themeColor="text1"/>
                            <w:kern w:val="24"/>
                            <w:sz w:val="32"/>
                            <w:szCs w:val="32"/>
                          </w:rPr>
                          <w:t xml:space="preserve">(в питании, двигательном режиме, </w:t>
                        </w:r>
                        <w:proofErr w:type="gramStart"/>
                        <w:r>
                          <w:rPr>
                            <w:rFonts w:ascii="Calibri" w:hAnsi="Calibri" w:cs="Arial"/>
                            <w:color w:val="000000" w:themeColor="text1"/>
                            <w:kern w:val="24"/>
                            <w:sz w:val="32"/>
                            <w:szCs w:val="32"/>
                          </w:rPr>
                          <w:t>закаливании,</w:t>
                        </w:r>
                        <w:r>
                          <w:rPr>
                            <w:rFonts w:ascii="Calibri" w:hAnsi="Calibri" w:cs="Arial"/>
                            <w:color w:val="000000" w:themeColor="text1"/>
                            <w:kern w:val="24"/>
                            <w:sz w:val="32"/>
                            <w:szCs w:val="32"/>
                          </w:rPr>
                          <w:br/>
                          <w:t>при</w:t>
                        </w:r>
                        <w:proofErr w:type="gramEnd"/>
                        <w:r>
                          <w:rPr>
                            <w:rFonts w:ascii="Calibri" w:hAnsi="Calibri" w:cs="Arial"/>
                            <w:color w:val="000000" w:themeColor="text1"/>
                            <w:kern w:val="24"/>
                            <w:sz w:val="32"/>
                            <w:szCs w:val="32"/>
                          </w:rPr>
                          <w:t xml:space="preserve"> формировании полезных привычек</w:t>
                        </w:r>
                        <w:r>
                          <w:rPr>
                            <w:rFonts w:ascii="Calibri" w:hAnsi="Calibri" w:cs="Arial"/>
                            <w:color w:val="000000" w:themeColor="text1"/>
                            <w:kern w:val="24"/>
                            <w:sz w:val="32"/>
                            <w:szCs w:val="32"/>
                          </w:rPr>
                          <w:br/>
                          <w:t>и др.)</w:t>
                        </w:r>
                      </w:p>
                    </w:txbxContent>
                  </v:textbox>
                </v:shape>
                <v:shape id="Text Box 13" o:spid="_x0000_s1120" type="#_x0000_t202" style="position:absolute;left:4010;top:5504;width:2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MGcIA&#10;AADcAAAADwAAAGRycy9kb3ducmV2LnhtbERPS2vCQBC+F/wPyxS8lLpJDqVEVykFIeKpaUGPY3ZM&#10;gtnZsLt5+O/dQqG3+fies9nNphMjOd9aVpCuEhDEldUt1wp+vvev7yB8QNbYWSYFd/Kw2y6eNphr&#10;O/EXjWWoRQxhn6OCJoQ+l9JXDRn0K9sTR+5qncEQoauldjjFcNPJLEnepMGWY0ODPX02VN3KwSgo&#10;D+fLy5W5wP1taIs0PfpT55RaPs8faxCB5vAv/nMXOs5PM/h9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EwZwgAAANwAAAAPAAAAAAAAAAAAAAAAAJgCAABkcnMvZG93&#10;bnJldi54bWxQSwUGAAAAAAQABAD1AAAAhwMAAAAA&#10;" fillcolor="#ffefd1">
                  <v:fill color2="#d1c39f" rotate="t" angle="45" colors="0 #ffefd1;42598f #f0ebd5;1 #d1c39f" focus="100%" type="gradient"/>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40"/>
                            <w:szCs w:val="40"/>
                          </w:rPr>
                          <w:t xml:space="preserve">Становление </w:t>
                        </w:r>
                        <w:proofErr w:type="spellStart"/>
                        <w:r>
                          <w:rPr>
                            <w:rFonts w:ascii="Calibri" w:hAnsi="Calibri" w:cs="Arial"/>
                            <w:b/>
                            <w:bCs/>
                            <w:color w:val="000000" w:themeColor="text1"/>
                            <w:kern w:val="24"/>
                            <w:sz w:val="40"/>
                            <w:szCs w:val="40"/>
                          </w:rPr>
                          <w:t>целенаправ-</w:t>
                        </w:r>
                        <w:proofErr w:type="gramStart"/>
                        <w:r>
                          <w:rPr>
                            <w:rFonts w:ascii="Calibri" w:hAnsi="Calibri" w:cs="Arial"/>
                            <w:b/>
                            <w:bCs/>
                            <w:color w:val="000000" w:themeColor="text1"/>
                            <w:kern w:val="24"/>
                            <w:sz w:val="40"/>
                            <w:szCs w:val="40"/>
                          </w:rPr>
                          <w:t>ленности</w:t>
                        </w:r>
                        <w:proofErr w:type="spellEnd"/>
                        <w:r>
                          <w:rPr>
                            <w:rFonts w:ascii="Calibri" w:hAnsi="Calibri" w:cs="Arial"/>
                            <w:b/>
                            <w:bCs/>
                            <w:color w:val="000000" w:themeColor="text1"/>
                            <w:kern w:val="24"/>
                            <w:sz w:val="40"/>
                            <w:szCs w:val="40"/>
                          </w:rPr>
                          <w:t xml:space="preserve">  и</w:t>
                        </w:r>
                        <w:proofErr w:type="gramEnd"/>
                        <w:r>
                          <w:rPr>
                            <w:rFonts w:ascii="Calibri" w:hAnsi="Calibri" w:cs="Arial"/>
                            <w:b/>
                            <w:bCs/>
                            <w:color w:val="000000" w:themeColor="text1"/>
                            <w:kern w:val="24"/>
                            <w:sz w:val="40"/>
                            <w:szCs w:val="40"/>
                          </w:rPr>
                          <w:t xml:space="preserve"> </w:t>
                        </w:r>
                        <w:proofErr w:type="spellStart"/>
                        <w:r>
                          <w:rPr>
                            <w:rFonts w:ascii="Calibri" w:hAnsi="Calibri" w:cs="Arial"/>
                            <w:b/>
                            <w:bCs/>
                            <w:color w:val="000000" w:themeColor="text1"/>
                            <w:kern w:val="24"/>
                            <w:sz w:val="40"/>
                            <w:szCs w:val="40"/>
                          </w:rPr>
                          <w:t>саморегу-ляции</w:t>
                        </w:r>
                        <w:proofErr w:type="spellEnd"/>
                        <w:r>
                          <w:rPr>
                            <w:rFonts w:ascii="Calibri" w:hAnsi="Calibri" w:cs="Arial"/>
                            <w:b/>
                            <w:bCs/>
                            <w:color w:val="000000" w:themeColor="text1"/>
                            <w:kern w:val="24"/>
                            <w:sz w:val="40"/>
                            <w:szCs w:val="40"/>
                          </w:rPr>
                          <w:t xml:space="preserve">  в двигательной сфере</w:t>
                        </w:r>
                      </w:p>
                    </w:txbxContent>
                  </v:textbox>
                </v:shape>
                <w10:anchorlock/>
              </v:group>
            </w:pict>
          </mc:Fallback>
        </mc:AlternateContent>
      </w: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r w:rsidRPr="00921FA4">
        <w:rPr>
          <w:rFonts w:ascii="Times New Roman" w:hAnsi="Times New Roman" w:cs="Times New Roman"/>
          <w:b/>
          <w:noProof/>
          <w:sz w:val="28"/>
          <w:szCs w:val="28"/>
          <w:lang w:eastAsia="ru-RU"/>
        </w:rPr>
        <mc:AlternateContent>
          <mc:Choice Requires="wpg">
            <w:drawing>
              <wp:inline distT="0" distB="0" distL="0" distR="0" wp14:anchorId="31323D88" wp14:editId="6F6F5063">
                <wp:extent cx="5940425" cy="3703246"/>
                <wp:effectExtent l="0" t="76200" r="98425" b="12065"/>
                <wp:docPr id="45060" name="Группа 22"/>
                <wp:cNvGraphicFramePr/>
                <a:graphic xmlns:a="http://schemas.openxmlformats.org/drawingml/2006/main">
                  <a:graphicData uri="http://schemas.microsoft.com/office/word/2010/wordprocessingGroup">
                    <wpg:wgp>
                      <wpg:cNvGrpSpPr/>
                      <wpg:grpSpPr bwMode="auto">
                        <a:xfrm>
                          <a:off x="0" y="0"/>
                          <a:ext cx="5940425" cy="3703246"/>
                          <a:chOff x="395288" y="2060575"/>
                          <a:chExt cx="8281035" cy="4032448"/>
                        </a:xfrm>
                      </wpg:grpSpPr>
                      <wps:wsp>
                        <wps:cNvPr id="114" name="Text Box 13"/>
                        <wps:cNvSpPr txBox="1">
                          <a:spLocks noChangeArrowheads="1"/>
                        </wps:cNvSpPr>
                        <wps:spPr bwMode="auto">
                          <a:xfrm>
                            <a:off x="395288" y="2060575"/>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5D7607" w:rsidRDefault="005D7607" w:rsidP="005D7607">
                              <w:pPr>
                                <w:pStyle w:val="a5"/>
                                <w:spacing w:before="0" w:after="200"/>
                                <w:jc w:val="center"/>
                                <w:textAlignment w:val="baseline"/>
                              </w:pPr>
                              <w:r>
                                <w:rPr>
                                  <w:rFonts w:ascii="Calibri" w:hAnsi="Calibri" w:cs="Arial"/>
                                  <w:b/>
                                  <w:bCs/>
                                  <w:color w:val="C45911" w:themeColor="accent2" w:themeShade="BF"/>
                                  <w:kern w:val="24"/>
                                  <w:sz w:val="48"/>
                                  <w:szCs w:val="48"/>
                                </w:rPr>
                                <w:t>Принципы физического развития</w:t>
                              </w:r>
                            </w:p>
                          </w:txbxContent>
                        </wps:txbx>
                        <wps:bodyPr/>
                      </wps:wsp>
                      <wps:wsp>
                        <wps:cNvPr id="115" name="Text Box 14"/>
                        <wps:cNvSpPr txBox="1">
                          <a:spLocks noChangeArrowheads="1"/>
                        </wps:cNvSpPr>
                        <wps:spPr bwMode="auto">
                          <a:xfrm>
                            <a:off x="539304" y="2564631"/>
                            <a:ext cx="2520000" cy="345638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120"/>
                                <w:jc w:val="center"/>
                                <w:textAlignment w:val="baseline"/>
                              </w:pPr>
                              <w:r>
                                <w:rPr>
                                  <w:rFonts w:ascii="Calibri" w:hAnsi="Calibri" w:cs="Arial"/>
                                  <w:b/>
                                  <w:bCs/>
                                  <w:color w:val="000000" w:themeColor="text1"/>
                                  <w:kern w:val="24"/>
                                  <w:sz w:val="40"/>
                                  <w:szCs w:val="40"/>
                                </w:rPr>
                                <w:t>Дидактические</w:t>
                              </w:r>
                            </w:p>
                            <w:p w:rsidR="005D7607" w:rsidRDefault="005D7607" w:rsidP="00DE3CC0">
                              <w:pPr>
                                <w:pStyle w:val="a7"/>
                                <w:widowControl/>
                                <w:numPr>
                                  <w:ilvl w:val="1"/>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Систематичность</w:t>
                              </w:r>
                              <w:r>
                                <w:rPr>
                                  <w:rFonts w:cs="Arial"/>
                                  <w:color w:val="000000" w:themeColor="text1"/>
                                  <w:kern w:val="24"/>
                                  <w:sz w:val="32"/>
                                  <w:szCs w:val="32"/>
                                </w:rPr>
                                <w:br/>
                                <w:t xml:space="preserve">   и последовательность</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Развивающее обучение</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Доступность</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Воспитывающее</w:t>
                              </w:r>
                              <w:r>
                                <w:rPr>
                                  <w:rFonts w:cs="Arial"/>
                                  <w:color w:val="000000" w:themeColor="text1"/>
                                  <w:kern w:val="24"/>
                                  <w:sz w:val="32"/>
                                  <w:szCs w:val="32"/>
                                </w:rPr>
                                <w:br/>
                                <w:t xml:space="preserve">   обучение</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Учет индивидуальных</w:t>
                              </w:r>
                              <w:r>
                                <w:rPr>
                                  <w:rFonts w:cs="Arial"/>
                                  <w:color w:val="000000" w:themeColor="text1"/>
                                  <w:kern w:val="24"/>
                                  <w:sz w:val="32"/>
                                  <w:szCs w:val="32"/>
                                </w:rPr>
                                <w:br/>
                                <w:t xml:space="preserve">   и возрастных </w:t>
                              </w:r>
                              <w:r>
                                <w:rPr>
                                  <w:rFonts w:cs="Arial"/>
                                  <w:color w:val="000000" w:themeColor="text1"/>
                                  <w:kern w:val="24"/>
                                  <w:sz w:val="32"/>
                                  <w:szCs w:val="32"/>
                                </w:rPr>
                                <w:br/>
                                <w:t xml:space="preserve">   особенностей</w:t>
                              </w:r>
                            </w:p>
                            <w:p w:rsidR="005D7607" w:rsidRDefault="005D7607" w:rsidP="00DE3CC0">
                              <w:pPr>
                                <w:pStyle w:val="a7"/>
                                <w:widowControl/>
                                <w:numPr>
                                  <w:ilvl w:val="1"/>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Сознательность</w:t>
                              </w:r>
                              <w:r>
                                <w:rPr>
                                  <w:rFonts w:cs="Arial"/>
                                  <w:color w:val="000000" w:themeColor="text1"/>
                                  <w:kern w:val="24"/>
                                  <w:sz w:val="32"/>
                                  <w:szCs w:val="32"/>
                                </w:rPr>
                                <w:br/>
                                <w:t xml:space="preserve">   и активность ребенка</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Наглядность</w:t>
                              </w:r>
                            </w:p>
                          </w:txbxContent>
                        </wps:txbx>
                        <wps:bodyPr/>
                      </wps:wsp>
                      <wps:wsp>
                        <wps:cNvPr id="116" name="Text Box 15"/>
                        <wps:cNvSpPr txBox="1">
                          <a:spLocks noChangeArrowheads="1"/>
                        </wps:cNvSpPr>
                        <wps:spPr bwMode="auto">
                          <a:xfrm>
                            <a:off x="3203600" y="2564631"/>
                            <a:ext cx="2160240" cy="345638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0"/>
                                <w:jc w:val="center"/>
                                <w:textAlignment w:val="baseline"/>
                              </w:pPr>
                              <w:r>
                                <w:rPr>
                                  <w:rFonts w:ascii="Calibri" w:hAnsi="Calibri" w:cs="Arial"/>
                                  <w:b/>
                                  <w:bCs/>
                                  <w:color w:val="000000" w:themeColor="text1"/>
                                  <w:kern w:val="24"/>
                                  <w:sz w:val="40"/>
                                  <w:szCs w:val="40"/>
                                </w:rPr>
                                <w:t>Специальные</w:t>
                              </w:r>
                            </w:p>
                            <w:p w:rsidR="005D7607" w:rsidRDefault="005D7607" w:rsidP="00DE3CC0">
                              <w:pPr>
                                <w:pStyle w:val="a7"/>
                                <w:widowControl/>
                                <w:numPr>
                                  <w:ilvl w:val="0"/>
                                  <w:numId w:val="51"/>
                                </w:numPr>
                                <w:suppressAutoHyphens w:val="0"/>
                                <w:spacing w:after="0" w:line="240" w:lineRule="auto"/>
                                <w:contextualSpacing/>
                                <w:textAlignment w:val="baseline"/>
                                <w:rPr>
                                  <w:rFonts w:eastAsia="Times New Roman"/>
                                  <w:sz w:val="32"/>
                                </w:rPr>
                              </w:pPr>
                              <w:r>
                                <w:rPr>
                                  <w:rFonts w:cs="Arial"/>
                                  <w:color w:val="000000" w:themeColor="text1"/>
                                  <w:kern w:val="24"/>
                                  <w:sz w:val="32"/>
                                  <w:szCs w:val="32"/>
                                </w:rPr>
                                <w:t xml:space="preserve"> непрерывность</w:t>
                              </w:r>
                            </w:p>
                            <w:p w:rsidR="005D7607" w:rsidRDefault="005D7607" w:rsidP="00DE3CC0">
                              <w:pPr>
                                <w:pStyle w:val="a7"/>
                                <w:widowControl/>
                                <w:numPr>
                                  <w:ilvl w:val="0"/>
                                  <w:numId w:val="51"/>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последовательность </w:t>
                              </w:r>
                              <w:r>
                                <w:rPr>
                                  <w:rFonts w:cs="Arial"/>
                                  <w:color w:val="000000" w:themeColor="text1"/>
                                  <w:kern w:val="24"/>
                                  <w:sz w:val="32"/>
                                  <w:szCs w:val="32"/>
                                </w:rPr>
                                <w:br/>
                                <w:t xml:space="preserve">   наращивания </w:t>
                              </w:r>
                              <w:r>
                                <w:rPr>
                                  <w:rFonts w:cs="Arial"/>
                                  <w:color w:val="000000" w:themeColor="text1"/>
                                  <w:kern w:val="24"/>
                                  <w:sz w:val="32"/>
                                  <w:szCs w:val="32"/>
                                </w:rPr>
                                <w:br/>
                                <w:t xml:space="preserve">   тренирующих </w:t>
                              </w:r>
                              <w:r>
                                <w:rPr>
                                  <w:rFonts w:cs="Arial"/>
                                  <w:color w:val="000000" w:themeColor="text1"/>
                                  <w:kern w:val="24"/>
                                  <w:sz w:val="32"/>
                                  <w:szCs w:val="32"/>
                                </w:rPr>
                                <w:br/>
                                <w:t xml:space="preserve">   воздействий</w:t>
                              </w:r>
                            </w:p>
                            <w:p w:rsidR="005D7607" w:rsidRDefault="005D7607" w:rsidP="00DE3CC0">
                              <w:pPr>
                                <w:pStyle w:val="a7"/>
                                <w:widowControl/>
                                <w:numPr>
                                  <w:ilvl w:val="0"/>
                                  <w:numId w:val="51"/>
                                </w:numPr>
                                <w:suppressAutoHyphens w:val="0"/>
                                <w:spacing w:after="0" w:line="240" w:lineRule="auto"/>
                                <w:contextualSpacing/>
                                <w:textAlignment w:val="baseline"/>
                                <w:rPr>
                                  <w:rFonts w:eastAsia="Times New Roman"/>
                                  <w:sz w:val="32"/>
                                </w:rPr>
                              </w:pPr>
                              <w:r>
                                <w:rPr>
                                  <w:rFonts w:cs="Arial"/>
                                  <w:color w:val="000000" w:themeColor="text1"/>
                                  <w:kern w:val="24"/>
                                  <w:sz w:val="32"/>
                                  <w:szCs w:val="32"/>
                                </w:rPr>
                                <w:t xml:space="preserve"> цикличность</w:t>
                              </w:r>
                            </w:p>
                          </w:txbxContent>
                        </wps:txbx>
                        <wps:bodyPr/>
                      </wps:wsp>
                      <wps:wsp>
                        <wps:cNvPr id="117" name="Text Box 16"/>
                        <wps:cNvSpPr txBox="1">
                          <a:spLocks noChangeArrowheads="1"/>
                        </wps:cNvSpPr>
                        <wps:spPr bwMode="auto">
                          <a:xfrm>
                            <a:off x="5507856" y="2564631"/>
                            <a:ext cx="3024336" cy="3456384"/>
                          </a:xfrm>
                          <a:prstGeom prst="rect">
                            <a:avLst/>
                          </a:prstGeom>
                          <a:solidFill>
                            <a:srgbClr val="FFFFFF"/>
                          </a:solidFill>
                          <a:ln w="9525">
                            <a:solidFill>
                              <a:srgbClr val="000000"/>
                            </a:solidFill>
                            <a:miter lim="800000"/>
                            <a:headEnd/>
                            <a:tailEnd/>
                          </a:ln>
                        </wps:spPr>
                        <wps:txbx>
                          <w:txbxContent>
                            <w:p w:rsidR="005D7607" w:rsidRDefault="005D7607" w:rsidP="005D7607">
                              <w:pPr>
                                <w:pStyle w:val="a5"/>
                                <w:spacing w:before="0" w:after="120" w:line="216" w:lineRule="auto"/>
                                <w:jc w:val="center"/>
                                <w:textAlignment w:val="baseline"/>
                              </w:pPr>
                              <w:r>
                                <w:rPr>
                                  <w:rFonts w:ascii="Calibri" w:hAnsi="Calibri" w:cs="Arial"/>
                                  <w:b/>
                                  <w:bCs/>
                                  <w:color w:val="000000" w:themeColor="text1"/>
                                  <w:kern w:val="24"/>
                                  <w:sz w:val="40"/>
                                  <w:szCs w:val="40"/>
                                </w:rPr>
                                <w:t>Гигиенические</w:t>
                              </w:r>
                            </w:p>
                            <w:p w:rsidR="005D7607" w:rsidRDefault="005D7607" w:rsidP="00DE3CC0">
                              <w:pPr>
                                <w:pStyle w:val="a7"/>
                                <w:widowControl/>
                                <w:numPr>
                                  <w:ilvl w:val="1"/>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Сбалансированность нагрузок</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Рациональность чередования</w:t>
                              </w:r>
                              <w:r>
                                <w:rPr>
                                  <w:rFonts w:cs="Arial"/>
                                  <w:color w:val="000000" w:themeColor="text1"/>
                                  <w:kern w:val="24"/>
                                  <w:sz w:val="32"/>
                                  <w:szCs w:val="32"/>
                                </w:rPr>
                                <w:br/>
                                <w:t xml:space="preserve">   деятельности и отдыха</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Возрастная адекватность</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Оздоровительная </w:t>
                              </w:r>
                              <w:r>
                                <w:rPr>
                                  <w:rFonts w:cs="Arial"/>
                                  <w:color w:val="000000" w:themeColor="text1"/>
                                  <w:kern w:val="24"/>
                                  <w:sz w:val="32"/>
                                  <w:szCs w:val="32"/>
                                </w:rPr>
                                <w:br/>
                                <w:t xml:space="preserve">   направленность всего </w:t>
                              </w:r>
                              <w:r>
                                <w:rPr>
                                  <w:rFonts w:cs="Arial"/>
                                  <w:color w:val="000000" w:themeColor="text1"/>
                                  <w:kern w:val="24"/>
                                  <w:sz w:val="32"/>
                                  <w:szCs w:val="32"/>
                                </w:rPr>
                                <w:br/>
                                <w:t xml:space="preserve">   образовательного процесса</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Осуществление личностн</w:t>
                              </w:r>
                              <w:proofErr w:type="gramStart"/>
                              <w:r>
                                <w:rPr>
                                  <w:rFonts w:cs="Arial"/>
                                  <w:color w:val="000000" w:themeColor="text1"/>
                                  <w:kern w:val="24"/>
                                  <w:sz w:val="32"/>
                                  <w:szCs w:val="32"/>
                                </w:rPr>
                                <w:t>о-</w:t>
                              </w:r>
                              <w:proofErr w:type="gramEnd"/>
                              <w:r>
                                <w:rPr>
                                  <w:rFonts w:cs="Arial"/>
                                  <w:color w:val="000000" w:themeColor="text1"/>
                                  <w:kern w:val="24"/>
                                  <w:sz w:val="32"/>
                                  <w:szCs w:val="32"/>
                                </w:rPr>
                                <w:br/>
                                <w:t xml:space="preserve">   ориентированного обучения</w:t>
                              </w:r>
                              <w:r>
                                <w:rPr>
                                  <w:rFonts w:cs="Arial"/>
                                  <w:color w:val="000000" w:themeColor="text1"/>
                                  <w:kern w:val="24"/>
                                  <w:sz w:val="32"/>
                                  <w:szCs w:val="32"/>
                                </w:rPr>
                                <w:br/>
                                <w:t xml:space="preserve">   и воспитания</w:t>
                              </w:r>
                            </w:p>
                          </w:txbxContent>
                        </wps:txbx>
                        <wps:bodyPr/>
                      </wps:wsp>
                    </wpg:wgp>
                  </a:graphicData>
                </a:graphic>
              </wp:inline>
            </w:drawing>
          </mc:Choice>
          <mc:Fallback xmlns:w15="http://schemas.microsoft.com/office/word/2012/wordml">
            <w:pict>
              <v:group w14:anchorId="31323D88" id="Группа 22" o:spid="_x0000_s1121" style="width:467.75pt;height:291.6pt;mso-position-horizontal-relative:char;mso-position-vertical-relative:line" coordorigin="3952,20605" coordsize="82810,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">
                <v:shape id="Text Box 13" o:spid="_x0000_s1122" type="#_x0000_t202" style="position:absolute;left:3952;top:20605;width:82811;height:4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BTcIA&#10;AADcAAAADwAAAGRycy9kb3ducmV2LnhtbERPS2vCQBC+F/wPywjemo1FWolZRYuCfVwa9T5kxySY&#10;nQ27a4z99d1Cobf5+J6TrwbTip6cbywrmCYpCOLS6oYrBcfD7nEOwgdkja1lUnAnD6vl6CHHTNsb&#10;f1FfhErEEPYZKqhD6DIpfVmTQZ/YjjhyZ+sMhghdJbXDWww3rXxK02dpsOHYUGNHrzWVl+JqFOhN&#10;t51de/tm3u8f1ffnui9eTlKpyXhYL0AEGsK/+M+913H+dAa/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sFNwgAAANwAAAAPAAAAAAAAAAAAAAAAAJgCAABkcnMvZG93&#10;bnJldi54bWxQSwUGAAAAAAQABAD1AAAAhwMAAAAA&#10;" strokecolor="#95b3d7" strokeweight="1pt">
                  <v:fill color2="#b8cce4" focus="100%" type="gradient"/>
                  <v:shadow on="t" color="#243f60" opacity=".5" offset="6pt,-6pt"/>
                  <v:textbox>
                    <w:txbxContent>
                      <w:p w:rsidR="005D7607" w:rsidRDefault="005D7607" w:rsidP="005D7607">
                        <w:pPr>
                          <w:pStyle w:val="a5"/>
                          <w:spacing w:before="0" w:after="200"/>
                          <w:jc w:val="center"/>
                          <w:textAlignment w:val="baseline"/>
                        </w:pPr>
                        <w:r>
                          <w:rPr>
                            <w:rFonts w:ascii="Calibri" w:hAnsi="Calibri" w:cs="Arial"/>
                            <w:b/>
                            <w:bCs/>
                            <w:color w:val="C45911" w:themeColor="accent2" w:themeShade="BF"/>
                            <w:kern w:val="24"/>
                            <w:sz w:val="48"/>
                            <w:szCs w:val="48"/>
                          </w:rPr>
                          <w:t>Принципы физического развития</w:t>
                        </w:r>
                      </w:p>
                    </w:txbxContent>
                  </v:textbox>
                </v:shape>
                <v:shape id="Text Box 14" o:spid="_x0000_s1123" type="#_x0000_t202" style="position:absolute;left:5393;top:25646;width:25200;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5D7607" w:rsidRDefault="005D7607" w:rsidP="005D7607">
                        <w:pPr>
                          <w:pStyle w:val="a5"/>
                          <w:spacing w:before="0" w:after="120"/>
                          <w:jc w:val="center"/>
                          <w:textAlignment w:val="baseline"/>
                        </w:pPr>
                        <w:r>
                          <w:rPr>
                            <w:rFonts w:ascii="Calibri" w:hAnsi="Calibri" w:cs="Arial"/>
                            <w:b/>
                            <w:bCs/>
                            <w:color w:val="000000" w:themeColor="text1"/>
                            <w:kern w:val="24"/>
                            <w:sz w:val="40"/>
                            <w:szCs w:val="40"/>
                          </w:rPr>
                          <w:t>Дидактические</w:t>
                        </w:r>
                      </w:p>
                      <w:p w:rsidR="005D7607" w:rsidRDefault="005D7607" w:rsidP="00DE3CC0">
                        <w:pPr>
                          <w:pStyle w:val="a7"/>
                          <w:widowControl/>
                          <w:numPr>
                            <w:ilvl w:val="1"/>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Систематичность</w:t>
                        </w:r>
                        <w:r>
                          <w:rPr>
                            <w:rFonts w:cs="Arial"/>
                            <w:color w:val="000000" w:themeColor="text1"/>
                            <w:kern w:val="24"/>
                            <w:sz w:val="32"/>
                            <w:szCs w:val="32"/>
                          </w:rPr>
                          <w:br/>
                          <w:t xml:space="preserve">   и последовательность</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Развивающее обучение</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Доступность</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Воспитывающее</w:t>
                        </w:r>
                        <w:r>
                          <w:rPr>
                            <w:rFonts w:cs="Arial"/>
                            <w:color w:val="000000" w:themeColor="text1"/>
                            <w:kern w:val="24"/>
                            <w:sz w:val="32"/>
                            <w:szCs w:val="32"/>
                          </w:rPr>
                          <w:br/>
                          <w:t xml:space="preserve">   обучение</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Учет индивидуальных</w:t>
                        </w:r>
                        <w:r>
                          <w:rPr>
                            <w:rFonts w:cs="Arial"/>
                            <w:color w:val="000000" w:themeColor="text1"/>
                            <w:kern w:val="24"/>
                            <w:sz w:val="32"/>
                            <w:szCs w:val="32"/>
                          </w:rPr>
                          <w:br/>
                          <w:t xml:space="preserve">   и возрастных </w:t>
                        </w:r>
                        <w:r>
                          <w:rPr>
                            <w:rFonts w:cs="Arial"/>
                            <w:color w:val="000000" w:themeColor="text1"/>
                            <w:kern w:val="24"/>
                            <w:sz w:val="32"/>
                            <w:szCs w:val="32"/>
                          </w:rPr>
                          <w:br/>
                          <w:t xml:space="preserve">   особенностей</w:t>
                        </w:r>
                      </w:p>
                      <w:p w:rsidR="005D7607" w:rsidRDefault="005D7607" w:rsidP="00DE3CC0">
                        <w:pPr>
                          <w:pStyle w:val="a7"/>
                          <w:widowControl/>
                          <w:numPr>
                            <w:ilvl w:val="1"/>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Сознательность</w:t>
                        </w:r>
                        <w:r>
                          <w:rPr>
                            <w:rFonts w:cs="Arial"/>
                            <w:color w:val="000000" w:themeColor="text1"/>
                            <w:kern w:val="24"/>
                            <w:sz w:val="32"/>
                            <w:szCs w:val="32"/>
                          </w:rPr>
                          <w:br/>
                          <w:t xml:space="preserve">   и активность ребенка</w:t>
                        </w:r>
                      </w:p>
                      <w:p w:rsidR="005D7607" w:rsidRDefault="005D7607" w:rsidP="00DE3CC0">
                        <w:pPr>
                          <w:pStyle w:val="a7"/>
                          <w:widowControl/>
                          <w:numPr>
                            <w:ilvl w:val="0"/>
                            <w:numId w:val="50"/>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Наглядность</w:t>
                        </w:r>
                      </w:p>
                    </w:txbxContent>
                  </v:textbox>
                </v:shape>
                <v:shape id="Text Box 15" o:spid="_x0000_s1124" type="#_x0000_t202" style="position:absolute;left:32036;top:25646;width:21602;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5D7607" w:rsidRDefault="005D7607" w:rsidP="005D7607">
                        <w:pPr>
                          <w:pStyle w:val="a5"/>
                          <w:spacing w:before="0" w:after="0"/>
                          <w:jc w:val="center"/>
                          <w:textAlignment w:val="baseline"/>
                        </w:pPr>
                        <w:r>
                          <w:rPr>
                            <w:rFonts w:ascii="Calibri" w:hAnsi="Calibri" w:cs="Arial"/>
                            <w:b/>
                            <w:bCs/>
                            <w:color w:val="000000" w:themeColor="text1"/>
                            <w:kern w:val="24"/>
                            <w:sz w:val="40"/>
                            <w:szCs w:val="40"/>
                          </w:rPr>
                          <w:t>Специальные</w:t>
                        </w:r>
                      </w:p>
                      <w:p w:rsidR="005D7607" w:rsidRDefault="005D7607" w:rsidP="00DE3CC0">
                        <w:pPr>
                          <w:pStyle w:val="a7"/>
                          <w:widowControl/>
                          <w:numPr>
                            <w:ilvl w:val="0"/>
                            <w:numId w:val="51"/>
                          </w:numPr>
                          <w:suppressAutoHyphens w:val="0"/>
                          <w:spacing w:after="0" w:line="240" w:lineRule="auto"/>
                          <w:contextualSpacing/>
                          <w:textAlignment w:val="baseline"/>
                          <w:rPr>
                            <w:rFonts w:eastAsia="Times New Roman"/>
                            <w:sz w:val="32"/>
                          </w:rPr>
                        </w:pPr>
                        <w:r>
                          <w:rPr>
                            <w:rFonts w:cs="Arial"/>
                            <w:color w:val="000000" w:themeColor="text1"/>
                            <w:kern w:val="24"/>
                            <w:sz w:val="32"/>
                            <w:szCs w:val="32"/>
                          </w:rPr>
                          <w:t xml:space="preserve"> непрерывность</w:t>
                        </w:r>
                      </w:p>
                      <w:p w:rsidR="005D7607" w:rsidRDefault="005D7607" w:rsidP="00DE3CC0">
                        <w:pPr>
                          <w:pStyle w:val="a7"/>
                          <w:widowControl/>
                          <w:numPr>
                            <w:ilvl w:val="0"/>
                            <w:numId w:val="51"/>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последовательность </w:t>
                        </w:r>
                        <w:r>
                          <w:rPr>
                            <w:rFonts w:cs="Arial"/>
                            <w:color w:val="000000" w:themeColor="text1"/>
                            <w:kern w:val="24"/>
                            <w:sz w:val="32"/>
                            <w:szCs w:val="32"/>
                          </w:rPr>
                          <w:br/>
                          <w:t xml:space="preserve">   наращивания </w:t>
                        </w:r>
                        <w:r>
                          <w:rPr>
                            <w:rFonts w:cs="Arial"/>
                            <w:color w:val="000000" w:themeColor="text1"/>
                            <w:kern w:val="24"/>
                            <w:sz w:val="32"/>
                            <w:szCs w:val="32"/>
                          </w:rPr>
                          <w:br/>
                          <w:t xml:space="preserve">   тренирующих </w:t>
                        </w:r>
                        <w:r>
                          <w:rPr>
                            <w:rFonts w:cs="Arial"/>
                            <w:color w:val="000000" w:themeColor="text1"/>
                            <w:kern w:val="24"/>
                            <w:sz w:val="32"/>
                            <w:szCs w:val="32"/>
                          </w:rPr>
                          <w:br/>
                          <w:t xml:space="preserve">   воздействий</w:t>
                        </w:r>
                      </w:p>
                      <w:p w:rsidR="005D7607" w:rsidRDefault="005D7607" w:rsidP="00DE3CC0">
                        <w:pPr>
                          <w:pStyle w:val="a7"/>
                          <w:widowControl/>
                          <w:numPr>
                            <w:ilvl w:val="0"/>
                            <w:numId w:val="51"/>
                          </w:numPr>
                          <w:suppressAutoHyphens w:val="0"/>
                          <w:spacing w:after="0" w:line="240" w:lineRule="auto"/>
                          <w:contextualSpacing/>
                          <w:textAlignment w:val="baseline"/>
                          <w:rPr>
                            <w:rFonts w:eastAsia="Times New Roman"/>
                            <w:sz w:val="32"/>
                          </w:rPr>
                        </w:pPr>
                        <w:r>
                          <w:rPr>
                            <w:rFonts w:cs="Arial"/>
                            <w:color w:val="000000" w:themeColor="text1"/>
                            <w:kern w:val="24"/>
                            <w:sz w:val="32"/>
                            <w:szCs w:val="32"/>
                          </w:rPr>
                          <w:t xml:space="preserve"> цикличность</w:t>
                        </w:r>
                      </w:p>
                    </w:txbxContent>
                  </v:textbox>
                </v:shape>
                <v:shape id="Text Box 16" o:spid="_x0000_s1125" type="#_x0000_t202" style="position:absolute;left:55078;top:25646;width:30243;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5D7607" w:rsidRDefault="005D7607" w:rsidP="005D7607">
                        <w:pPr>
                          <w:pStyle w:val="a5"/>
                          <w:spacing w:before="0" w:after="120" w:line="216" w:lineRule="auto"/>
                          <w:jc w:val="center"/>
                          <w:textAlignment w:val="baseline"/>
                        </w:pPr>
                        <w:r>
                          <w:rPr>
                            <w:rFonts w:ascii="Calibri" w:hAnsi="Calibri" w:cs="Arial"/>
                            <w:b/>
                            <w:bCs/>
                            <w:color w:val="000000" w:themeColor="text1"/>
                            <w:kern w:val="24"/>
                            <w:sz w:val="40"/>
                            <w:szCs w:val="40"/>
                          </w:rPr>
                          <w:t>Гигиенические</w:t>
                        </w:r>
                      </w:p>
                      <w:p w:rsidR="005D7607" w:rsidRDefault="005D7607" w:rsidP="00DE3CC0">
                        <w:pPr>
                          <w:pStyle w:val="a7"/>
                          <w:widowControl/>
                          <w:numPr>
                            <w:ilvl w:val="1"/>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Сбалансированность нагрузок</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Рациональность чередования</w:t>
                        </w:r>
                        <w:r>
                          <w:rPr>
                            <w:rFonts w:cs="Arial"/>
                            <w:color w:val="000000" w:themeColor="text1"/>
                            <w:kern w:val="24"/>
                            <w:sz w:val="32"/>
                            <w:szCs w:val="32"/>
                          </w:rPr>
                          <w:br/>
                          <w:t xml:space="preserve">   деятельности и отдыха</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Возрастная адекватность</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Оздоровительная </w:t>
                        </w:r>
                        <w:r>
                          <w:rPr>
                            <w:rFonts w:cs="Arial"/>
                            <w:color w:val="000000" w:themeColor="text1"/>
                            <w:kern w:val="24"/>
                            <w:sz w:val="32"/>
                            <w:szCs w:val="32"/>
                          </w:rPr>
                          <w:br/>
                          <w:t xml:space="preserve">   направленность всего </w:t>
                        </w:r>
                        <w:r>
                          <w:rPr>
                            <w:rFonts w:cs="Arial"/>
                            <w:color w:val="000000" w:themeColor="text1"/>
                            <w:kern w:val="24"/>
                            <w:sz w:val="32"/>
                            <w:szCs w:val="32"/>
                          </w:rPr>
                          <w:br/>
                          <w:t xml:space="preserve">   образовательного процесса</w:t>
                        </w:r>
                      </w:p>
                      <w:p w:rsidR="005D7607" w:rsidRDefault="005D7607" w:rsidP="00DE3CC0">
                        <w:pPr>
                          <w:pStyle w:val="a7"/>
                          <w:widowControl/>
                          <w:numPr>
                            <w:ilvl w:val="0"/>
                            <w:numId w:val="52"/>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Осуществление личностно-</w:t>
                        </w:r>
                        <w:r>
                          <w:rPr>
                            <w:rFonts w:cs="Arial"/>
                            <w:color w:val="000000" w:themeColor="text1"/>
                            <w:kern w:val="24"/>
                            <w:sz w:val="32"/>
                            <w:szCs w:val="32"/>
                          </w:rPr>
                          <w:br/>
                          <w:t xml:space="preserve">   ориентированного обучения</w:t>
                        </w:r>
                        <w:r>
                          <w:rPr>
                            <w:rFonts w:cs="Arial"/>
                            <w:color w:val="000000" w:themeColor="text1"/>
                            <w:kern w:val="24"/>
                            <w:sz w:val="32"/>
                            <w:szCs w:val="32"/>
                          </w:rPr>
                          <w:br/>
                          <w:t xml:space="preserve">   и воспитания</w:t>
                        </w:r>
                      </w:p>
                    </w:txbxContent>
                  </v:textbox>
                </v:shape>
                <w10:anchorlock/>
              </v:group>
            </w:pict>
          </mc:Fallback>
        </mc:AlternateContent>
      </w: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r w:rsidRPr="00921FA4">
        <w:rPr>
          <w:rFonts w:ascii="Times New Roman" w:hAnsi="Times New Roman" w:cs="Times New Roman"/>
          <w:b/>
          <w:noProof/>
          <w:sz w:val="28"/>
          <w:szCs w:val="28"/>
          <w:lang w:eastAsia="ru-RU"/>
        </w:rPr>
        <w:lastRenderedPageBreak/>
        <mc:AlternateContent>
          <mc:Choice Requires="wpg">
            <w:drawing>
              <wp:inline distT="0" distB="0" distL="0" distR="0" wp14:anchorId="1C6BD8D5" wp14:editId="706A2863">
                <wp:extent cx="5940425" cy="3750845"/>
                <wp:effectExtent l="0" t="76200" r="98425" b="21590"/>
                <wp:docPr id="46084" name="Группа 22"/>
                <wp:cNvGraphicFramePr/>
                <a:graphic xmlns:a="http://schemas.openxmlformats.org/drawingml/2006/main">
                  <a:graphicData uri="http://schemas.microsoft.com/office/word/2010/wordprocessingGroup">
                    <wpg:wgp>
                      <wpg:cNvGrpSpPr/>
                      <wpg:grpSpPr bwMode="auto">
                        <a:xfrm>
                          <a:off x="0" y="0"/>
                          <a:ext cx="5940425" cy="3750845"/>
                          <a:chOff x="395288" y="2349500"/>
                          <a:chExt cx="8352790" cy="3744416"/>
                        </a:xfrm>
                      </wpg:grpSpPr>
                      <wps:wsp>
                        <wps:cNvPr id="119" name="Text Box 18"/>
                        <wps:cNvSpPr txBox="1">
                          <a:spLocks noChangeArrowheads="1"/>
                        </wps:cNvSpPr>
                        <wps:spPr bwMode="auto">
                          <a:xfrm>
                            <a:off x="395288" y="2349500"/>
                            <a:ext cx="8352790" cy="3744416"/>
                          </a:xfrm>
                          <a:prstGeom prst="rect">
                            <a:avLst/>
                          </a:prstGeom>
                          <a:gradFill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56"/>
                                  <w:szCs w:val="56"/>
                                </w:rPr>
                                <w:t>Методы физического развития</w:t>
                              </w:r>
                            </w:p>
                          </w:txbxContent>
                        </wps:txbx>
                        <wps:bodyPr/>
                      </wps:wsp>
                      <wps:wsp>
                        <wps:cNvPr id="120" name="Text Box 19"/>
                        <wps:cNvSpPr txBox="1">
                          <a:spLocks noChangeArrowheads="1"/>
                        </wps:cNvSpPr>
                        <wps:spPr bwMode="auto">
                          <a:xfrm>
                            <a:off x="539274" y="2853556"/>
                            <a:ext cx="280834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wps:spPr>
                        <wps:txb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Наглядный</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Наглядно-зрительные</w:t>
                              </w:r>
                              <w:r>
                                <w:rPr>
                                  <w:rFonts w:cs="Arial"/>
                                  <w:b/>
                                  <w:bCs/>
                                  <w:color w:val="000000" w:themeColor="text1"/>
                                  <w:kern w:val="24"/>
                                  <w:sz w:val="32"/>
                                  <w:szCs w:val="32"/>
                                </w:rPr>
                                <w:br/>
                                <w:t xml:space="preserve">   приемы</w:t>
                              </w:r>
                              <w:r>
                                <w:rPr>
                                  <w:rFonts w:cs="Arial"/>
                                  <w:color w:val="000000" w:themeColor="text1"/>
                                  <w:kern w:val="24"/>
                                  <w:sz w:val="32"/>
                                  <w:szCs w:val="32"/>
                                </w:rPr>
                                <w:t xml:space="preserve"> (показ физических</w:t>
                              </w:r>
                              <w:r>
                                <w:rPr>
                                  <w:rFonts w:cs="Arial"/>
                                  <w:color w:val="000000" w:themeColor="text1"/>
                                  <w:kern w:val="24"/>
                                  <w:sz w:val="32"/>
                                  <w:szCs w:val="32"/>
                                </w:rPr>
                                <w:br/>
                                <w:t xml:space="preserve">   упражнений, использование</w:t>
                              </w:r>
                              <w:r>
                                <w:rPr>
                                  <w:rFonts w:cs="Arial"/>
                                  <w:color w:val="000000" w:themeColor="text1"/>
                                  <w:kern w:val="24"/>
                                  <w:sz w:val="32"/>
                                  <w:szCs w:val="32"/>
                                </w:rPr>
                                <w:br/>
                                <w:t xml:space="preserve">   наглядных пособий,</w:t>
                              </w:r>
                              <w:r>
                                <w:rPr>
                                  <w:rFonts w:cs="Arial"/>
                                  <w:color w:val="000000" w:themeColor="text1"/>
                                  <w:kern w:val="24"/>
                                  <w:sz w:val="32"/>
                                  <w:szCs w:val="32"/>
                                </w:rPr>
                                <w:br/>
                                <w:t xml:space="preserve">   имитация, зрительные </w:t>
                              </w:r>
                              <w:r>
                                <w:rPr>
                                  <w:rFonts w:cs="Arial"/>
                                  <w:color w:val="000000" w:themeColor="text1"/>
                                  <w:kern w:val="24"/>
                                  <w:sz w:val="32"/>
                                  <w:szCs w:val="32"/>
                                </w:rPr>
                                <w:br/>
                                <w:t xml:space="preserve">   ориентиры)</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 xml:space="preserve">Наглядно-слуховые приемы </w:t>
                              </w:r>
                              <w:r>
                                <w:rPr>
                                  <w:rFonts w:cs="Arial"/>
                                  <w:color w:val="000000" w:themeColor="text1"/>
                                  <w:kern w:val="24"/>
                                  <w:sz w:val="32"/>
                                  <w:szCs w:val="32"/>
                                </w:rPr>
                                <w:br/>
                                <w:t xml:space="preserve">  (музыка, песни)</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Тактильно-мышечные</w:t>
                              </w:r>
                              <w:r>
                                <w:rPr>
                                  <w:rFonts w:cs="Arial"/>
                                  <w:b/>
                                  <w:bCs/>
                                  <w:color w:val="000000" w:themeColor="text1"/>
                                  <w:kern w:val="24"/>
                                  <w:sz w:val="32"/>
                                  <w:szCs w:val="32"/>
                                </w:rPr>
                                <w:br/>
                                <w:t xml:space="preserve">  приемы</w:t>
                              </w:r>
                              <w:r>
                                <w:rPr>
                                  <w:rFonts w:cs="Arial"/>
                                  <w:color w:val="000000" w:themeColor="text1"/>
                                  <w:kern w:val="24"/>
                                  <w:sz w:val="32"/>
                                  <w:szCs w:val="32"/>
                                </w:rPr>
                                <w:t xml:space="preserve"> (непосредственная</w:t>
                              </w:r>
                              <w:r>
                                <w:rPr>
                                  <w:rFonts w:cs="Arial"/>
                                  <w:color w:val="000000" w:themeColor="text1"/>
                                  <w:kern w:val="24"/>
                                  <w:sz w:val="32"/>
                                  <w:szCs w:val="32"/>
                                </w:rPr>
                                <w:br/>
                                <w:t xml:space="preserve">  помощь воспитателя)</w:t>
                              </w:r>
                            </w:p>
                          </w:txbxContent>
                        </wps:txbx>
                        <wps:bodyPr/>
                      </wps:wsp>
                      <wps:wsp>
                        <wps:cNvPr id="121" name="Text Box 20"/>
                        <wps:cNvSpPr txBox="1">
                          <a:spLocks noChangeArrowheads="1"/>
                        </wps:cNvSpPr>
                        <wps:spPr bwMode="auto">
                          <a:xfrm>
                            <a:off x="3491632" y="2853556"/>
                            <a:ext cx="244827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wps:spPr>
                        <wps:txb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 xml:space="preserve">Словесный </w:t>
                              </w:r>
                            </w:p>
                            <w:p w:rsidR="005D7607" w:rsidRDefault="005D7607" w:rsidP="00DE3CC0">
                              <w:pPr>
                                <w:pStyle w:val="a7"/>
                                <w:widowControl/>
                                <w:numPr>
                                  <w:ilvl w:val="1"/>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Объяснения, пояснения,</w:t>
                              </w:r>
                              <w:r>
                                <w:rPr>
                                  <w:rFonts w:cs="Arial"/>
                                  <w:color w:val="000000" w:themeColor="text1"/>
                                  <w:kern w:val="24"/>
                                  <w:sz w:val="32"/>
                                  <w:szCs w:val="32"/>
                                </w:rPr>
                                <w:br/>
                                <w:t xml:space="preserve">   указания</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Подача команд,</w:t>
                              </w:r>
                              <w:r>
                                <w:rPr>
                                  <w:rFonts w:cs="Arial"/>
                                  <w:color w:val="000000" w:themeColor="text1"/>
                                  <w:kern w:val="24"/>
                                  <w:sz w:val="32"/>
                                  <w:szCs w:val="32"/>
                                </w:rPr>
                                <w:br/>
                                <w:t xml:space="preserve">  распоряжений, сигналов</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Вопросы к детям</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Образный сюжетный</w:t>
                              </w:r>
                              <w:r>
                                <w:rPr>
                                  <w:rFonts w:cs="Arial"/>
                                  <w:color w:val="000000" w:themeColor="text1"/>
                                  <w:kern w:val="24"/>
                                  <w:sz w:val="32"/>
                                  <w:szCs w:val="32"/>
                                </w:rPr>
                                <w:br/>
                                <w:t xml:space="preserve">   рассказ, беседа</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Словесная инструкция</w:t>
                              </w:r>
                            </w:p>
                          </w:txbxContent>
                        </wps:txbx>
                        <wps:bodyPr/>
                      </wps:wsp>
                      <wps:wsp>
                        <wps:cNvPr id="122" name="Text Box 21"/>
                        <wps:cNvSpPr txBox="1">
                          <a:spLocks noChangeArrowheads="1"/>
                        </wps:cNvSpPr>
                        <wps:spPr bwMode="auto">
                          <a:xfrm>
                            <a:off x="6083920" y="2853556"/>
                            <a:ext cx="2520280"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wps:spPr>
                        <wps:txb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Практический</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Повторение упражнений </w:t>
                              </w:r>
                              <w:r>
                                <w:rPr>
                                  <w:rFonts w:cs="Arial"/>
                                  <w:color w:val="000000" w:themeColor="text1"/>
                                  <w:kern w:val="24"/>
                                  <w:sz w:val="32"/>
                                  <w:szCs w:val="32"/>
                                </w:rPr>
                                <w:br/>
                                <w:t xml:space="preserve">   без изменения</w:t>
                              </w:r>
                              <w:r>
                                <w:rPr>
                                  <w:rFonts w:cs="Arial"/>
                                  <w:color w:val="000000" w:themeColor="text1"/>
                                  <w:kern w:val="24"/>
                                  <w:sz w:val="32"/>
                                  <w:szCs w:val="32"/>
                                </w:rPr>
                                <w:br/>
                                <w:t xml:space="preserve">   и с изменениями</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Проведение упражнений</w:t>
                              </w:r>
                              <w:r>
                                <w:rPr>
                                  <w:rFonts w:cs="Arial"/>
                                  <w:color w:val="000000" w:themeColor="text1"/>
                                  <w:kern w:val="24"/>
                                  <w:sz w:val="32"/>
                                  <w:szCs w:val="32"/>
                                </w:rPr>
                                <w:br/>
                                <w:t xml:space="preserve">   в игровой форме;</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Проведение упражнений</w:t>
                              </w:r>
                              <w:r>
                                <w:rPr>
                                  <w:rFonts w:cs="Arial"/>
                                  <w:color w:val="000000" w:themeColor="text1"/>
                                  <w:kern w:val="24"/>
                                  <w:sz w:val="32"/>
                                  <w:szCs w:val="32"/>
                                </w:rPr>
                                <w:br/>
                                <w:t xml:space="preserve">   в соревновательной</w:t>
                              </w:r>
                              <w:r>
                                <w:rPr>
                                  <w:rFonts w:cs="Arial"/>
                                  <w:color w:val="000000" w:themeColor="text1"/>
                                  <w:kern w:val="24"/>
                                  <w:sz w:val="32"/>
                                  <w:szCs w:val="32"/>
                                </w:rPr>
                                <w:br/>
                                <w:t xml:space="preserve">   форме</w:t>
                              </w:r>
                            </w:p>
                          </w:txbxContent>
                        </wps:txbx>
                        <wps:bodyPr/>
                      </wps:wsp>
                    </wpg:wgp>
                  </a:graphicData>
                </a:graphic>
              </wp:inline>
            </w:drawing>
          </mc:Choice>
          <mc:Fallback xmlns:w15="http://schemas.microsoft.com/office/word/2012/wordml">
            <w:pict>
              <v:group w14:anchorId="1C6BD8D5" id="_x0000_s1126" style="width:467.75pt;height:295.35pt;mso-position-horizontal-relative:char;mso-position-vertical-relative:line" coordorigin="3952,23495" coordsize="83527,3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">
                <v:shape id="Text Box 18" o:spid="_x0000_s1127" type="#_x0000_t202" style="position:absolute;left:3952;top:23495;width:83528;height:37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e1MEA&#10;AADcAAAADwAAAGRycy9kb3ducmV2LnhtbERPS0vEMBC+C/6HMII3N20PPupmFxUE9yLa9eBxaGab&#10;ssmkNOM2/nsjCN7m43vOepuDVyea0xjZQL2qQBH30Y48GPjYP1/dgkqCbNFHJgPflGC7OT9bY2vj&#10;wu906mRQJYRTiwacyNRqnXpHAdMqTsSFO8Q5oBQ4D9rOuJTw4HVTVdc64MilweFET476Y/cVDLz6&#10;LN1nk4ebrlmk2r35nXusjbm8yA/3oISy/Iv/3C+2zK/v4PeZco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HtTBAAAA3AAAAA8AAAAAAAAAAAAAAAAAmAIAAGRycy9kb3du&#10;cmV2LnhtbFBLBQYAAAAABAAEAPUAAACGAwAAAAA=&#10;" fillcolor="#dcebf5">
                  <v:fill color2="#55261c" rotate="t" angle="45" colors="0 #dcebf5;5243f #83a7c3;8520f #768fb9;13763f #83a7c3;34079f white;36700f #9c6563;38011f #80302d;46531f #c0524e;61604f #ebdad4;1 #55261c" focus="100%" type="gradient"/>
                  <v:shadow on="t" opacity=".5" offset="6pt,-6pt"/>
                  <v:textbo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56"/>
                            <w:szCs w:val="56"/>
                          </w:rPr>
                          <w:t>Методы физического развития</w:t>
                        </w:r>
                      </w:p>
                    </w:txbxContent>
                  </v:textbox>
                </v:shape>
                <v:shape id="Text Box 19" o:spid="_x0000_s1128" type="#_x0000_t202" style="position:absolute;left:5392;top:28535;width:28084;height:30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gfcQA&#10;AADcAAAADwAAAGRycy9kb3ducmV2LnhtbESPS2vDQAyE74X8h0WB3pp1An3gZhNKIJCLSev0kpvi&#10;VW1Tr9Z4169/Hx0KvUnMaObTdj+5Rg3UhdqzgfUqAUVceFtzaeD7cnx6AxUissXGMxmYKcB+t3jY&#10;Ymr9yF805LFUEsIhRQNVjG2qdSgqchhWviUW7cd3DqOsXalth6OEu0ZvkuRFO6xZGips6VBR8Zv3&#10;zgBdKXu94LDOPgtN5/bU357n3pjH5fTxDirSFP/Nf9cnK/gbwZd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oH3EAAAA3AAAAA8AAAAAAAAAAAAAAAAAmAIAAGRycy9k&#10;b3ducmV2LnhtbFBLBQYAAAAABAAEAPUAAACJAwAAAAA=&#10;" fillcolor="#96ab94">
                  <v:fill color2="#8488c4" rotate="t" angle="135" colors="0 #96ab94;11141f #d4deff;30802f #d4deff;1 #8488c4" focus="100%" type="gradient"/>
                  <v:textbo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Наглядный</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Наглядно-зрительные</w:t>
                        </w:r>
                        <w:r>
                          <w:rPr>
                            <w:rFonts w:cs="Arial"/>
                            <w:b/>
                            <w:bCs/>
                            <w:color w:val="000000" w:themeColor="text1"/>
                            <w:kern w:val="24"/>
                            <w:sz w:val="32"/>
                            <w:szCs w:val="32"/>
                          </w:rPr>
                          <w:br/>
                          <w:t xml:space="preserve">   приемы</w:t>
                        </w:r>
                        <w:r>
                          <w:rPr>
                            <w:rFonts w:cs="Arial"/>
                            <w:color w:val="000000" w:themeColor="text1"/>
                            <w:kern w:val="24"/>
                            <w:sz w:val="32"/>
                            <w:szCs w:val="32"/>
                          </w:rPr>
                          <w:t xml:space="preserve"> (показ физических</w:t>
                        </w:r>
                        <w:r>
                          <w:rPr>
                            <w:rFonts w:cs="Arial"/>
                            <w:color w:val="000000" w:themeColor="text1"/>
                            <w:kern w:val="24"/>
                            <w:sz w:val="32"/>
                            <w:szCs w:val="32"/>
                          </w:rPr>
                          <w:br/>
                          <w:t xml:space="preserve">   упражнений, использование</w:t>
                        </w:r>
                        <w:r>
                          <w:rPr>
                            <w:rFonts w:cs="Arial"/>
                            <w:color w:val="000000" w:themeColor="text1"/>
                            <w:kern w:val="24"/>
                            <w:sz w:val="32"/>
                            <w:szCs w:val="32"/>
                          </w:rPr>
                          <w:br/>
                          <w:t xml:space="preserve">   наглядных </w:t>
                        </w:r>
                        <w:proofErr w:type="gramStart"/>
                        <w:r>
                          <w:rPr>
                            <w:rFonts w:cs="Arial"/>
                            <w:color w:val="000000" w:themeColor="text1"/>
                            <w:kern w:val="24"/>
                            <w:sz w:val="32"/>
                            <w:szCs w:val="32"/>
                          </w:rPr>
                          <w:t>пособий,</w:t>
                        </w:r>
                        <w:r>
                          <w:rPr>
                            <w:rFonts w:cs="Arial"/>
                            <w:color w:val="000000" w:themeColor="text1"/>
                            <w:kern w:val="24"/>
                            <w:sz w:val="32"/>
                            <w:szCs w:val="32"/>
                          </w:rPr>
                          <w:br/>
                          <w:t xml:space="preserve">   </w:t>
                        </w:r>
                        <w:proofErr w:type="gramEnd"/>
                        <w:r>
                          <w:rPr>
                            <w:rFonts w:cs="Arial"/>
                            <w:color w:val="000000" w:themeColor="text1"/>
                            <w:kern w:val="24"/>
                            <w:sz w:val="32"/>
                            <w:szCs w:val="32"/>
                          </w:rPr>
                          <w:t xml:space="preserve">имитация, зрительные </w:t>
                        </w:r>
                        <w:r>
                          <w:rPr>
                            <w:rFonts w:cs="Arial"/>
                            <w:color w:val="000000" w:themeColor="text1"/>
                            <w:kern w:val="24"/>
                            <w:sz w:val="32"/>
                            <w:szCs w:val="32"/>
                          </w:rPr>
                          <w:br/>
                          <w:t xml:space="preserve">   ориентиры)</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Наглядно-слуховые приемы</w:t>
                        </w:r>
                        <w:proofErr w:type="gramStart"/>
                        <w:r>
                          <w:rPr>
                            <w:rFonts w:cs="Arial"/>
                            <w:b/>
                            <w:bCs/>
                            <w:color w:val="000000" w:themeColor="text1"/>
                            <w:kern w:val="24"/>
                            <w:sz w:val="32"/>
                            <w:szCs w:val="32"/>
                          </w:rPr>
                          <w:t xml:space="preserve"> </w:t>
                        </w:r>
                        <w:r>
                          <w:rPr>
                            <w:rFonts w:cs="Arial"/>
                            <w:color w:val="000000" w:themeColor="text1"/>
                            <w:kern w:val="24"/>
                            <w:sz w:val="32"/>
                            <w:szCs w:val="32"/>
                          </w:rPr>
                          <w:br/>
                          <w:t xml:space="preserve">  (</w:t>
                        </w:r>
                        <w:proofErr w:type="gramEnd"/>
                        <w:r>
                          <w:rPr>
                            <w:rFonts w:cs="Arial"/>
                            <w:color w:val="000000" w:themeColor="text1"/>
                            <w:kern w:val="24"/>
                            <w:sz w:val="32"/>
                            <w:szCs w:val="32"/>
                          </w:rPr>
                          <w:t>музыка, песни)</w:t>
                        </w:r>
                      </w:p>
                      <w:p w:rsidR="005D7607" w:rsidRDefault="005D7607" w:rsidP="00DE3CC0">
                        <w:pPr>
                          <w:pStyle w:val="a7"/>
                          <w:widowControl/>
                          <w:numPr>
                            <w:ilvl w:val="1"/>
                            <w:numId w:val="53"/>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w:t>
                        </w:r>
                        <w:r>
                          <w:rPr>
                            <w:rFonts w:cs="Arial"/>
                            <w:b/>
                            <w:bCs/>
                            <w:color w:val="000000" w:themeColor="text1"/>
                            <w:kern w:val="24"/>
                            <w:sz w:val="32"/>
                            <w:szCs w:val="32"/>
                          </w:rPr>
                          <w:t>Тактильно-</w:t>
                        </w:r>
                        <w:proofErr w:type="gramStart"/>
                        <w:r>
                          <w:rPr>
                            <w:rFonts w:cs="Arial"/>
                            <w:b/>
                            <w:bCs/>
                            <w:color w:val="000000" w:themeColor="text1"/>
                            <w:kern w:val="24"/>
                            <w:sz w:val="32"/>
                            <w:szCs w:val="32"/>
                          </w:rPr>
                          <w:t>мышечные</w:t>
                        </w:r>
                        <w:r>
                          <w:rPr>
                            <w:rFonts w:cs="Arial"/>
                            <w:b/>
                            <w:bCs/>
                            <w:color w:val="000000" w:themeColor="text1"/>
                            <w:kern w:val="24"/>
                            <w:sz w:val="32"/>
                            <w:szCs w:val="32"/>
                          </w:rPr>
                          <w:br/>
                          <w:t xml:space="preserve">  приемы</w:t>
                        </w:r>
                        <w:proofErr w:type="gramEnd"/>
                        <w:r>
                          <w:rPr>
                            <w:rFonts w:cs="Arial"/>
                            <w:color w:val="000000" w:themeColor="text1"/>
                            <w:kern w:val="24"/>
                            <w:sz w:val="32"/>
                            <w:szCs w:val="32"/>
                          </w:rPr>
                          <w:t xml:space="preserve"> (непосредственная</w:t>
                        </w:r>
                        <w:r>
                          <w:rPr>
                            <w:rFonts w:cs="Arial"/>
                            <w:color w:val="000000" w:themeColor="text1"/>
                            <w:kern w:val="24"/>
                            <w:sz w:val="32"/>
                            <w:szCs w:val="32"/>
                          </w:rPr>
                          <w:br/>
                          <w:t xml:space="preserve">  помощь воспитателя)</w:t>
                        </w:r>
                      </w:p>
                    </w:txbxContent>
                  </v:textbox>
                </v:shape>
                <v:shape id="Text Box 20" o:spid="_x0000_s1129" type="#_x0000_t202" style="position:absolute;left:34916;top:28535;width:24483;height:30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F5sIA&#10;AADcAAAADwAAAGRycy9kb3ducmV2LnhtbERPTWuDQBC9F/Iflin01qwKbYNxlRIo5CJtk1xym7gT&#10;lbiz4q5G/323UOhtHu9zsmI2nZhocK1lBfE6AkFcWd1yreB0/HjegHAeWWNnmRQs5KDIVw8Zptre&#10;+Zumg69FCGGXooLG+z6V0lUNGXRr2xMH7moHgz7AoZZ6wHsIN51MouhVGmw5NDTY066h6nYYjQI6&#10;U/l2xCkuvypJn/1+vLwso1JPj/P7FoSn2f+L/9x7HeYnMfw+Ey6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QXmwgAAANwAAAAPAAAAAAAAAAAAAAAAAJgCAABkcnMvZG93&#10;bnJldi54bWxQSwUGAAAAAAQABAD1AAAAhwMAAAAA&#10;" fillcolor="#96ab94">
                  <v:fill color2="#8488c4" rotate="t" angle="135" colors="0 #96ab94;11141f #d4deff;30802f #d4deff;1 #8488c4" focus="100%" type="gradient"/>
                  <v:textbo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 xml:space="preserve">Словесный </w:t>
                        </w:r>
                      </w:p>
                      <w:p w:rsidR="005D7607" w:rsidRDefault="005D7607" w:rsidP="00DE3CC0">
                        <w:pPr>
                          <w:pStyle w:val="a7"/>
                          <w:widowControl/>
                          <w:numPr>
                            <w:ilvl w:val="1"/>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Объяснения, </w:t>
                        </w:r>
                        <w:proofErr w:type="gramStart"/>
                        <w:r>
                          <w:rPr>
                            <w:rFonts w:cs="Arial"/>
                            <w:color w:val="000000" w:themeColor="text1"/>
                            <w:kern w:val="24"/>
                            <w:sz w:val="32"/>
                            <w:szCs w:val="32"/>
                          </w:rPr>
                          <w:t>пояснения,</w:t>
                        </w:r>
                        <w:r>
                          <w:rPr>
                            <w:rFonts w:cs="Arial"/>
                            <w:color w:val="000000" w:themeColor="text1"/>
                            <w:kern w:val="24"/>
                            <w:sz w:val="32"/>
                            <w:szCs w:val="32"/>
                          </w:rPr>
                          <w:br/>
                          <w:t xml:space="preserve">   </w:t>
                        </w:r>
                        <w:proofErr w:type="gramEnd"/>
                        <w:r>
                          <w:rPr>
                            <w:rFonts w:cs="Arial"/>
                            <w:color w:val="000000" w:themeColor="text1"/>
                            <w:kern w:val="24"/>
                            <w:sz w:val="32"/>
                            <w:szCs w:val="32"/>
                          </w:rPr>
                          <w:t>указания</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Подача </w:t>
                        </w:r>
                        <w:proofErr w:type="gramStart"/>
                        <w:r>
                          <w:rPr>
                            <w:rFonts w:cs="Arial"/>
                            <w:color w:val="000000" w:themeColor="text1"/>
                            <w:kern w:val="24"/>
                            <w:sz w:val="32"/>
                            <w:szCs w:val="32"/>
                          </w:rPr>
                          <w:t>команд,</w:t>
                        </w:r>
                        <w:r>
                          <w:rPr>
                            <w:rFonts w:cs="Arial"/>
                            <w:color w:val="000000" w:themeColor="text1"/>
                            <w:kern w:val="24"/>
                            <w:sz w:val="32"/>
                            <w:szCs w:val="32"/>
                          </w:rPr>
                          <w:br/>
                          <w:t xml:space="preserve">  распоряжений</w:t>
                        </w:r>
                        <w:proofErr w:type="gramEnd"/>
                        <w:r>
                          <w:rPr>
                            <w:rFonts w:cs="Arial"/>
                            <w:color w:val="000000" w:themeColor="text1"/>
                            <w:kern w:val="24"/>
                            <w:sz w:val="32"/>
                            <w:szCs w:val="32"/>
                          </w:rPr>
                          <w:t>, сигналов</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Вопросы к детям</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Образный сюжетный</w:t>
                        </w:r>
                        <w:r>
                          <w:rPr>
                            <w:rFonts w:cs="Arial"/>
                            <w:color w:val="000000" w:themeColor="text1"/>
                            <w:kern w:val="24"/>
                            <w:sz w:val="32"/>
                            <w:szCs w:val="32"/>
                          </w:rPr>
                          <w:br/>
                          <w:t xml:space="preserve">   рассказ, беседа</w:t>
                        </w:r>
                      </w:p>
                      <w:p w:rsidR="005D7607" w:rsidRDefault="005D7607" w:rsidP="00DE3CC0">
                        <w:pPr>
                          <w:pStyle w:val="a7"/>
                          <w:widowControl/>
                          <w:numPr>
                            <w:ilvl w:val="0"/>
                            <w:numId w:val="54"/>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Словесная инструкция</w:t>
                        </w:r>
                      </w:p>
                    </w:txbxContent>
                  </v:textbox>
                </v:shape>
                <v:shape id="Text Box 21" o:spid="_x0000_s1130" type="#_x0000_t202" style="position:absolute;left:60839;top:28535;width:25203;height:30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kcAA&#10;AADcAAAADwAAAGRycy9kb3ducmV2LnhtbERPS4vCMBC+L/gfwgje1rQFXekaiwiCF/F58TbbzLZl&#10;m0lp0lr/vRGEvc3H95xlNpha9NS6yrKCeBqBIM6trrhQcL1sPxcgnEfWWFsmBQ9ykK1GH0tMtb3z&#10;ifqzL0QIYZeigtL7JpXS5SUZdFPbEAfu17YGfYBtIXWL9xBuaplE0VwarDg0lNjQpqT879wZBXSj&#10;/dcF+3h/zCUdml33M3t0Sk3Gw/obhKfB/4vf7p0O85MEXs+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bkcAAAADcAAAADwAAAAAAAAAAAAAAAACYAgAAZHJzL2Rvd25y&#10;ZXYueG1sUEsFBgAAAAAEAAQA9QAAAIUDAAAAAA==&#10;" fillcolor="#96ab94">
                  <v:fill color2="#8488c4" rotate="t" angle="135" colors="0 #96ab94;11141f #d4deff;30802f #d4deff;1 #8488c4" focus="100%" type="gradient"/>
                  <v:textbox>
                    <w:txbxContent>
                      <w:p w:rsidR="005D7607" w:rsidRDefault="005D7607" w:rsidP="005D7607">
                        <w:pPr>
                          <w:pStyle w:val="a5"/>
                          <w:spacing w:before="0" w:after="200"/>
                          <w:jc w:val="center"/>
                          <w:textAlignment w:val="baseline"/>
                        </w:pPr>
                        <w:r>
                          <w:rPr>
                            <w:rFonts w:ascii="Calibri" w:hAnsi="Calibri" w:cs="Arial"/>
                            <w:b/>
                            <w:bCs/>
                            <w:color w:val="000000" w:themeColor="text1"/>
                            <w:kern w:val="24"/>
                            <w:sz w:val="40"/>
                            <w:szCs w:val="40"/>
                          </w:rPr>
                          <w:t>Практический</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Повторение упражнений </w:t>
                        </w:r>
                        <w:r>
                          <w:rPr>
                            <w:rFonts w:cs="Arial"/>
                            <w:color w:val="000000" w:themeColor="text1"/>
                            <w:kern w:val="24"/>
                            <w:sz w:val="32"/>
                            <w:szCs w:val="32"/>
                          </w:rPr>
                          <w:br/>
                          <w:t xml:space="preserve">   без изменения</w:t>
                        </w:r>
                        <w:r>
                          <w:rPr>
                            <w:rFonts w:cs="Arial"/>
                            <w:color w:val="000000" w:themeColor="text1"/>
                            <w:kern w:val="24"/>
                            <w:sz w:val="32"/>
                            <w:szCs w:val="32"/>
                          </w:rPr>
                          <w:br/>
                          <w:t xml:space="preserve">   и с изменениями</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Проведение упражнений</w:t>
                        </w:r>
                        <w:r>
                          <w:rPr>
                            <w:rFonts w:cs="Arial"/>
                            <w:color w:val="000000" w:themeColor="text1"/>
                            <w:kern w:val="24"/>
                            <w:sz w:val="32"/>
                            <w:szCs w:val="32"/>
                          </w:rPr>
                          <w:br/>
                          <w:t xml:space="preserve">   в игровой форме;</w:t>
                        </w:r>
                      </w:p>
                      <w:p w:rsidR="005D7607" w:rsidRDefault="005D7607" w:rsidP="00DE3CC0">
                        <w:pPr>
                          <w:pStyle w:val="a7"/>
                          <w:widowControl/>
                          <w:numPr>
                            <w:ilvl w:val="1"/>
                            <w:numId w:val="55"/>
                          </w:numPr>
                          <w:suppressAutoHyphens w:val="0"/>
                          <w:spacing w:after="0" w:line="216" w:lineRule="auto"/>
                          <w:contextualSpacing/>
                          <w:textAlignment w:val="baseline"/>
                          <w:rPr>
                            <w:rFonts w:eastAsia="Times New Roman"/>
                            <w:sz w:val="32"/>
                          </w:rPr>
                        </w:pPr>
                        <w:r>
                          <w:rPr>
                            <w:rFonts w:cs="Arial"/>
                            <w:color w:val="000000" w:themeColor="text1"/>
                            <w:kern w:val="24"/>
                            <w:sz w:val="32"/>
                            <w:szCs w:val="32"/>
                          </w:rPr>
                          <w:t xml:space="preserve"> Проведение упражнений</w:t>
                        </w:r>
                        <w:r>
                          <w:rPr>
                            <w:rFonts w:cs="Arial"/>
                            <w:color w:val="000000" w:themeColor="text1"/>
                            <w:kern w:val="24"/>
                            <w:sz w:val="32"/>
                            <w:szCs w:val="32"/>
                          </w:rPr>
                          <w:br/>
                          <w:t xml:space="preserve">   в соревновательной</w:t>
                        </w:r>
                        <w:r>
                          <w:rPr>
                            <w:rFonts w:cs="Arial"/>
                            <w:color w:val="000000" w:themeColor="text1"/>
                            <w:kern w:val="24"/>
                            <w:sz w:val="32"/>
                            <w:szCs w:val="32"/>
                          </w:rPr>
                          <w:br/>
                          <w:t xml:space="preserve">   форме</w:t>
                        </w:r>
                      </w:p>
                    </w:txbxContent>
                  </v:textbox>
                </v:shape>
                <w10:anchorlock/>
              </v:group>
            </w:pict>
          </mc:Fallback>
        </mc:AlternateContent>
      </w: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21FA4">
        <w:rPr>
          <w:rFonts w:ascii="Times New Roman" w:hAnsi="Times New Roman" w:cs="Times New Roman"/>
          <w:b/>
          <w:noProof/>
          <w:sz w:val="28"/>
          <w:szCs w:val="28"/>
          <w:lang w:eastAsia="ru-RU"/>
        </w:rPr>
        <mc:AlternateContent>
          <mc:Choice Requires="wpg">
            <w:drawing>
              <wp:inline distT="0" distB="0" distL="0" distR="0" wp14:anchorId="339C42F8" wp14:editId="0CC1F83E">
                <wp:extent cx="3409950" cy="3924300"/>
                <wp:effectExtent l="0" t="76200" r="95250" b="19050"/>
                <wp:docPr id="47107" name="Group 2"/>
                <wp:cNvGraphicFramePr/>
                <a:graphic xmlns:a="http://schemas.openxmlformats.org/drawingml/2006/main">
                  <a:graphicData uri="http://schemas.microsoft.com/office/word/2010/wordprocessingGroup">
                    <wpg:wgp>
                      <wpg:cNvGrpSpPr/>
                      <wpg:grpSpPr bwMode="auto">
                        <a:xfrm>
                          <a:off x="0" y="0"/>
                          <a:ext cx="3409950" cy="3924300"/>
                          <a:chOff x="323850" y="2565400"/>
                          <a:chExt cx="5439" cy="5559"/>
                        </a:xfrm>
                      </wpg:grpSpPr>
                      <wps:wsp>
                        <wps:cNvPr id="124" name="Text Box 3"/>
                        <wps:cNvSpPr txBox="1">
                          <a:spLocks noChangeArrowheads="1"/>
                        </wps:cNvSpPr>
                        <wps:spPr bwMode="auto">
                          <a:xfrm>
                            <a:off x="323850" y="2565400"/>
                            <a:ext cx="5439" cy="5559"/>
                          </a:xfrm>
                          <a:prstGeom prst="rect">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5D7607" w:rsidRDefault="005D7607" w:rsidP="005D7607">
                              <w:pPr>
                                <w:pStyle w:val="a5"/>
                                <w:spacing w:before="0" w:after="200" w:line="216" w:lineRule="auto"/>
                                <w:jc w:val="center"/>
                                <w:textAlignment w:val="baseline"/>
                              </w:pPr>
                              <w:r>
                                <w:rPr>
                                  <w:rFonts w:ascii="Calibri" w:hAnsi="Calibri" w:cs="Arial"/>
                                  <w:b/>
                                  <w:bCs/>
                                  <w:color w:val="C45911" w:themeColor="accent2" w:themeShade="BF"/>
                                  <w:kern w:val="24"/>
                                  <w:sz w:val="40"/>
                                  <w:szCs w:val="40"/>
                                </w:rPr>
                                <w:t>Средства физического развития</w:t>
                              </w:r>
                            </w:p>
                          </w:txbxContent>
                        </wps:txbx>
                        <wps:bodyPr/>
                      </wps:wsp>
                      <wps:wsp>
                        <wps:cNvPr id="125" name="Text Box 4" descr="Пергамент"/>
                        <wps:cNvSpPr txBox="1">
                          <a:spLocks noChangeArrowheads="1"/>
                        </wps:cNvSpPr>
                        <wps:spPr bwMode="auto">
                          <a:xfrm>
                            <a:off x="324170" y="2566761"/>
                            <a:ext cx="4799" cy="1248"/>
                          </a:xfrm>
                          <a:prstGeom prst="rect">
                            <a:avLst/>
                          </a:prstGeom>
                          <a:blipFill dpi="0" rotWithShape="1">
                            <a:blip r:embed="rId16"/>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Двигательная активность, занятия физкультурой</w:t>
                              </w:r>
                            </w:p>
                          </w:txbxContent>
                        </wps:txbx>
                        <wps:bodyPr/>
                      </wps:wsp>
                      <wps:wsp>
                        <wps:cNvPr id="126" name="Text Box 5" descr="Пергамент"/>
                        <wps:cNvSpPr txBox="1">
                          <a:spLocks noChangeArrowheads="1"/>
                        </wps:cNvSpPr>
                        <wps:spPr bwMode="auto">
                          <a:xfrm>
                            <a:off x="324170" y="2568122"/>
                            <a:ext cx="4799" cy="1248"/>
                          </a:xfrm>
                          <a:prstGeom prst="rect">
                            <a:avLst/>
                          </a:prstGeom>
                          <a:blipFill dpi="0" rotWithShape="1">
                            <a:blip r:embed="rId16"/>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Эколого-природные факторы (солнце, воздух, вода)</w:t>
                              </w:r>
                            </w:p>
                          </w:txbxContent>
                        </wps:txbx>
                        <wps:bodyPr/>
                      </wps:wsp>
                      <wps:wsp>
                        <wps:cNvPr id="127" name="Text Box 6" descr="Пергамент"/>
                        <wps:cNvSpPr txBox="1">
                          <a:spLocks noChangeArrowheads="1"/>
                        </wps:cNvSpPr>
                        <wps:spPr bwMode="auto">
                          <a:xfrm>
                            <a:off x="324170" y="2569484"/>
                            <a:ext cx="4799" cy="1248"/>
                          </a:xfrm>
                          <a:prstGeom prst="rect">
                            <a:avLst/>
                          </a:prstGeom>
                          <a:blipFill dpi="0" rotWithShape="1">
                            <a:blip r:embed="rId16"/>
                            <a:srcRect/>
                            <a:tile tx="0" ty="0" sx="100000" sy="100000" flip="none" algn="tl"/>
                          </a:blipFill>
                          <a:ln w="9525">
                            <a:solidFill>
                              <a:srgbClr val="000000"/>
                            </a:solidFill>
                            <a:miter lim="800000"/>
                            <a:headEnd/>
                            <a:tailEnd/>
                          </a:ln>
                        </wps:spPr>
                        <wps:txb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Психогигиенические факторы (гигиена сна, питания, занятий)</w:t>
                              </w:r>
                            </w:p>
                          </w:txbxContent>
                        </wps:txbx>
                        <wps:bodyPr/>
                      </wps:wsp>
                    </wpg:wgp>
                  </a:graphicData>
                </a:graphic>
              </wp:inline>
            </w:drawing>
          </mc:Choice>
          <mc:Fallback xmlns:w15="http://schemas.microsoft.com/office/word/2012/wordml">
            <w:pict>
              <v:group w14:anchorId="339C42F8" id="_x0000_s1131" style="width:268.5pt;height:309pt;mso-position-horizontal-relative:char;mso-position-vertical-relative:line" coordorigin="3238,25654" coordsize="5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">
                <v:shape id="Text Box 3" o:spid="_x0000_s1132" type="#_x0000_t202" style="position:absolute;left:3238;top:25654;width:54;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7c8IA&#10;AADcAAAADwAAAGRycy9kb3ducmV2LnhtbERPTYvCMBC9C/6HMMJeRNOVRbQaRcQFD3vZWul1aMa2&#10;2ky6TdT67zeC4G0e73OW687U4katqywr+BxHIIhzqysuFKSH79EMhPPIGmvLpOBBDtarfm+JsbZ3&#10;/qVb4gsRQtjFqKD0vomldHlJBt3YNsSBO9nWoA+wLaRu8R7CTS0nUTSVBisODSU2tC0pvyRXo6D4&#10;OQ7TLD2fm2yeWMx2ONxO/5T6GHSbBQhPnX+LX+69DvMnX/B8Jl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LtzwgAAANwAAAAPAAAAAAAAAAAAAAAAAJgCAABkcnMvZG93&#10;bnJldi54bWxQSwUGAAAAAAQABAD1AAAAhwMAAAAA&#10;" fillcolor="#fc9fcb">
                  <v:fill color2="#f8b049" rotate="t" angle="45" colors="0 #fc9fcb;8520f #f8b049;13763f #f8b049;41288f #fee7f2;43909f #f952a0;45220f #c50849;53740f #b43e85;1 #f8b049" focus="100%" type="gradient"/>
                  <v:shadow on="t" opacity=".5" offset="6pt,-6pt"/>
                  <v:textbox>
                    <w:txbxContent>
                      <w:p w:rsidR="005D7607" w:rsidRDefault="005D7607" w:rsidP="005D7607">
                        <w:pPr>
                          <w:pStyle w:val="a5"/>
                          <w:spacing w:before="0" w:after="200" w:line="216" w:lineRule="auto"/>
                          <w:jc w:val="center"/>
                          <w:textAlignment w:val="baseline"/>
                        </w:pPr>
                        <w:r>
                          <w:rPr>
                            <w:rFonts w:ascii="Calibri" w:hAnsi="Calibri" w:cs="Arial"/>
                            <w:b/>
                            <w:bCs/>
                            <w:color w:val="C45911" w:themeColor="accent2" w:themeShade="BF"/>
                            <w:kern w:val="24"/>
                            <w:sz w:val="40"/>
                            <w:szCs w:val="40"/>
                          </w:rPr>
                          <w:t>Средства физического развития</w:t>
                        </w:r>
                      </w:p>
                    </w:txbxContent>
                  </v:textbox>
                </v:shape>
                <v:shape id="Text Box 4" o:spid="_x0000_s1133" type="#_x0000_t202" alt="Пергамент" style="position:absolute;left:3241;top:25667;width:48;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msIA&#10;AADcAAAADwAAAGRycy9kb3ducmV2LnhtbERPS2sCMRC+F/ofwhS8abaCta5GabWCFw9VQbwNm9kH&#10;3UzWJLrrvzeC0Nt8fM+ZLTpTiys5X1lW8D5IQBBnVldcKDjs1/1PED4ga6wtk4IbeVjMX19mmGrb&#10;8i9dd6EQMYR9igrKEJpUSp+VZNAPbEMcudw6gyFCV0jtsI3hppbDJPmQBiuODSU2tCwp+9tdjIJu&#10;O65X55M9tiOXt/nPejn5lpVSvbfuawoiUBf+xU/3Rsf5wxE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r6awgAAANwAAAAPAAAAAAAAAAAAAAAAAJgCAABkcnMvZG93&#10;bnJldi54bWxQSwUGAAAAAAQABAD1AAAAhwMAAAAA&#10;">
                  <v:fill r:id="rId17" o:title="Пергамент" recolor="t" rotate="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Двигательная активность, занятия физкультурой</w:t>
                        </w:r>
                      </w:p>
                    </w:txbxContent>
                  </v:textbox>
                </v:shape>
                <v:shape id="Text Box 5" o:spid="_x0000_s1134" type="#_x0000_t202" alt="Пергамент" style="position:absolute;left:3241;top:25681;width:4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g7cMA&#10;AADcAAAADwAAAGRycy9kb3ducmV2LnhtbERPS2sCMRC+C/6HMEJvNetCtW6Ni9oKvXioLUhvw2b2&#10;gZvJNknd9d+bQsHbfHzPWeWDacWFnG8sK5hNExDEhdUNVwq+PvePzyB8QNbYWiYFV/KQr8ejFWba&#10;9vxBl2OoRAxhn6GCOoQuk9IXNRn0U9sRR660zmCI0FVSO+xjuGllmiRzabDh2FBjR7uaivPx1ygY&#10;Dov29efbnvonV/bl23633MpGqYfJsHkBEWgId/G/+13H+ekc/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wg7cMAAADcAAAADwAAAAAAAAAAAAAAAACYAgAAZHJzL2Rv&#10;d25yZXYueG1sUEsFBgAAAAAEAAQA9QAAAIgDAAAAAA==&#10;">
                  <v:fill r:id="rId17" o:title="Пергамент" recolor="t" rotate="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Эколого-природные факторы (солнце, воздух, вода)</w:t>
                        </w:r>
                      </w:p>
                    </w:txbxContent>
                  </v:textbox>
                </v:shape>
                <v:shape id="Text Box 6" o:spid="_x0000_s1135" type="#_x0000_t202" alt="Пергамент" style="position:absolute;left:3241;top:25694;width:48;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FdsQA&#10;AADcAAAADwAAAGRycy9kb3ducmV2LnhtbERPS2sCMRC+C/0PYQq9abZCfWw3K61V6MWDtiC9DZvZ&#10;B91Mtkl013/fCIK3+fiek60G04ozOd9YVvA8SUAQF1Y3XCn4/tqOFyB8QNbYWiYFF/Kwyh9GGaba&#10;9ryn8yFUIoawT1FBHUKXSumLmgz6ie2II1daZzBE6CqpHfYx3LRymiQzabDh2FBjR+uait/DySgY&#10;dvP24+/HHvsXV/blZrtevstGqafH4e0VRKAh3MU396eO86dzuD4TL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hXbEAAAA3AAAAA8AAAAAAAAAAAAAAAAAmAIAAGRycy9k&#10;b3ducmV2LnhtbFBLBQYAAAAABAAEAPUAAACJAwAAAAA=&#10;">
                  <v:fill r:id="rId17" o:title="Пергамент" recolor="t" rotate="t" type="tile"/>
                  <v:textbox>
                    <w:txbxContent>
                      <w:p w:rsidR="005D7607" w:rsidRDefault="005D7607" w:rsidP="005D7607">
                        <w:pPr>
                          <w:pStyle w:val="a5"/>
                          <w:spacing w:before="0" w:after="0" w:line="216" w:lineRule="auto"/>
                          <w:jc w:val="center"/>
                          <w:textAlignment w:val="baseline"/>
                        </w:pPr>
                        <w:r>
                          <w:rPr>
                            <w:rFonts w:ascii="Calibri" w:hAnsi="Calibri" w:cs="Arial"/>
                            <w:b/>
                            <w:bCs/>
                            <w:color w:val="000000" w:themeColor="text1"/>
                            <w:kern w:val="24"/>
                            <w:sz w:val="32"/>
                            <w:szCs w:val="32"/>
                          </w:rPr>
                          <w:t>Психогигиенические факторы (гигиена сна, питания, занятий)</w:t>
                        </w:r>
                      </w:p>
                    </w:txbxContent>
                  </v:textbox>
                </v:shape>
                <w10:anchorlock/>
              </v:group>
            </w:pict>
          </mc:Fallback>
        </mc:AlternateContent>
      </w: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p>
    <w:p w:rsidR="005D7607" w:rsidRDefault="005D7607" w:rsidP="005D7607">
      <w:pPr>
        <w:autoSpaceDE w:val="0"/>
        <w:autoSpaceDN w:val="0"/>
        <w:adjustRightInd w:val="0"/>
        <w:spacing w:after="120" w:line="240" w:lineRule="auto"/>
        <w:jc w:val="both"/>
        <w:rPr>
          <w:rFonts w:ascii="Times New Roman" w:hAnsi="Times New Roman" w:cs="Times New Roman"/>
          <w:b/>
          <w:sz w:val="28"/>
          <w:szCs w:val="28"/>
        </w:rPr>
      </w:pPr>
    </w:p>
    <w:p w:rsidR="005D7607" w:rsidRPr="00114057" w:rsidRDefault="005D7607" w:rsidP="005D7607">
      <w:pPr>
        <w:autoSpaceDE w:val="0"/>
        <w:autoSpaceDN w:val="0"/>
        <w:adjustRightInd w:val="0"/>
        <w:spacing w:after="120" w:line="240" w:lineRule="auto"/>
        <w:jc w:val="both"/>
        <w:rPr>
          <w:rFonts w:ascii="Times New Roman" w:hAnsi="Times New Roman" w:cs="Times New Roman"/>
          <w:sz w:val="28"/>
          <w:szCs w:val="28"/>
        </w:rPr>
      </w:pPr>
      <w:proofErr w:type="gramStart"/>
      <w:r w:rsidRPr="00FF306D">
        <w:rPr>
          <w:rFonts w:ascii="Times New Roman" w:hAnsi="Times New Roman" w:cs="Times New Roman"/>
          <w:b/>
          <w:sz w:val="28"/>
          <w:szCs w:val="28"/>
        </w:rPr>
        <w:t>Формы физического развития:</w:t>
      </w:r>
      <w:r w:rsidRPr="00114057">
        <w:rPr>
          <w:rFonts w:ascii="Times New Roman" w:hAnsi="Times New Roman" w:cs="Times New Roman"/>
          <w:sz w:val="28"/>
          <w:szCs w:val="28"/>
        </w:rPr>
        <w:t xml:space="preserve"> утренняя гимнастика, физкультурные занятия,</w:t>
      </w:r>
      <w:r>
        <w:rPr>
          <w:rFonts w:ascii="Times New Roman" w:hAnsi="Times New Roman" w:cs="Times New Roman"/>
          <w:sz w:val="28"/>
          <w:szCs w:val="28"/>
        </w:rPr>
        <w:t xml:space="preserve"> </w:t>
      </w:r>
      <w:r w:rsidRPr="00114057">
        <w:rPr>
          <w:rFonts w:ascii="Times New Roman" w:hAnsi="Times New Roman" w:cs="Times New Roman"/>
          <w:sz w:val="28"/>
          <w:szCs w:val="28"/>
        </w:rPr>
        <w:t>физкультурные занятия на прогулке, физкультурные упражнения на прогулке,</w:t>
      </w:r>
      <w:r>
        <w:rPr>
          <w:rFonts w:ascii="Times New Roman" w:hAnsi="Times New Roman" w:cs="Times New Roman"/>
          <w:sz w:val="28"/>
          <w:szCs w:val="28"/>
        </w:rPr>
        <w:t xml:space="preserve"> </w:t>
      </w:r>
      <w:r w:rsidRPr="00114057">
        <w:rPr>
          <w:rFonts w:ascii="Times New Roman" w:hAnsi="Times New Roman" w:cs="Times New Roman"/>
          <w:sz w:val="28"/>
          <w:szCs w:val="28"/>
        </w:rPr>
        <w:t>подвижные игры на прогулке (ежедневно 2 подвижные игры – на утренней и вечерней</w:t>
      </w:r>
      <w:r>
        <w:rPr>
          <w:rFonts w:ascii="Times New Roman" w:hAnsi="Times New Roman" w:cs="Times New Roman"/>
          <w:sz w:val="28"/>
          <w:szCs w:val="28"/>
        </w:rPr>
        <w:t xml:space="preserve"> </w:t>
      </w:r>
      <w:r w:rsidRPr="00114057">
        <w:rPr>
          <w:rFonts w:ascii="Times New Roman" w:hAnsi="Times New Roman" w:cs="Times New Roman"/>
          <w:sz w:val="28"/>
          <w:szCs w:val="28"/>
        </w:rPr>
        <w:t>прогулке), гимнастика после сна, дозированная ходьба, игры-хороводы, игровые</w:t>
      </w:r>
      <w:r>
        <w:rPr>
          <w:rFonts w:ascii="Times New Roman" w:hAnsi="Times New Roman" w:cs="Times New Roman"/>
          <w:sz w:val="28"/>
          <w:szCs w:val="28"/>
        </w:rPr>
        <w:t xml:space="preserve"> </w:t>
      </w:r>
      <w:r w:rsidRPr="00114057">
        <w:rPr>
          <w:rFonts w:ascii="Times New Roman" w:hAnsi="Times New Roman" w:cs="Times New Roman"/>
          <w:sz w:val="28"/>
          <w:szCs w:val="28"/>
        </w:rPr>
        <w:t>упражнения, физкультурные досуги, спортивные игры</w:t>
      </w:r>
      <w:r>
        <w:rPr>
          <w:rFonts w:ascii="Times New Roman" w:hAnsi="Times New Roman" w:cs="Times New Roman"/>
          <w:sz w:val="28"/>
          <w:szCs w:val="28"/>
        </w:rPr>
        <w:t>,</w:t>
      </w:r>
      <w:r w:rsidRPr="00114057">
        <w:rPr>
          <w:rFonts w:ascii="Times New Roman" w:hAnsi="Times New Roman" w:cs="Times New Roman"/>
          <w:sz w:val="28"/>
          <w:szCs w:val="28"/>
        </w:rPr>
        <w:t xml:space="preserve"> спортивные </w:t>
      </w:r>
      <w:r>
        <w:rPr>
          <w:rFonts w:ascii="Times New Roman" w:hAnsi="Times New Roman" w:cs="Times New Roman"/>
          <w:sz w:val="28"/>
          <w:szCs w:val="28"/>
        </w:rPr>
        <w:t>упражнения (самокат, велосипед).</w:t>
      </w:r>
      <w:proofErr w:type="gramEnd"/>
    </w:p>
    <w:p w:rsidR="005D7607" w:rsidRPr="00114057" w:rsidRDefault="005D7607" w:rsidP="005D7607">
      <w:pPr>
        <w:autoSpaceDE w:val="0"/>
        <w:autoSpaceDN w:val="0"/>
        <w:adjustRightInd w:val="0"/>
        <w:spacing w:after="120" w:line="240" w:lineRule="auto"/>
        <w:ind w:firstLine="708"/>
        <w:jc w:val="both"/>
        <w:rPr>
          <w:rFonts w:ascii="Times New Roman" w:hAnsi="Times New Roman" w:cs="Times New Roman"/>
          <w:sz w:val="28"/>
          <w:szCs w:val="28"/>
        </w:rPr>
      </w:pPr>
      <w:r w:rsidRPr="00FF306D">
        <w:rPr>
          <w:rFonts w:ascii="Times New Roman" w:hAnsi="Times New Roman" w:cs="Times New Roman"/>
          <w:b/>
          <w:sz w:val="28"/>
          <w:szCs w:val="28"/>
          <w:u w:val="single"/>
        </w:rPr>
        <w:t>Система оздоровительной работы</w:t>
      </w:r>
      <w:r w:rsidRPr="00114057">
        <w:rPr>
          <w:rFonts w:ascii="Times New Roman" w:hAnsi="Times New Roman" w:cs="Times New Roman"/>
          <w:sz w:val="28"/>
          <w:szCs w:val="28"/>
        </w:rPr>
        <w:t xml:space="preserve"> выстраивается поэтапно и включает в себя:</w:t>
      </w:r>
      <w:r>
        <w:rPr>
          <w:rFonts w:ascii="Times New Roman" w:hAnsi="Times New Roman" w:cs="Times New Roman"/>
          <w:sz w:val="28"/>
          <w:szCs w:val="28"/>
        </w:rPr>
        <w:t xml:space="preserve"> </w:t>
      </w:r>
      <w:r w:rsidRPr="00114057">
        <w:rPr>
          <w:rFonts w:ascii="Times New Roman" w:hAnsi="Times New Roman" w:cs="Times New Roman"/>
          <w:sz w:val="28"/>
          <w:szCs w:val="28"/>
        </w:rPr>
        <w:t xml:space="preserve">мониторинг здоровья детей – организацию системы </w:t>
      </w:r>
      <w:proofErr w:type="spellStart"/>
      <w:r w:rsidRPr="00114057">
        <w:rPr>
          <w:rFonts w:ascii="Times New Roman" w:hAnsi="Times New Roman" w:cs="Times New Roman"/>
          <w:sz w:val="28"/>
          <w:szCs w:val="28"/>
        </w:rPr>
        <w:t>профилактическо</w:t>
      </w:r>
      <w:proofErr w:type="spellEnd"/>
      <w:r w:rsidRPr="00114057">
        <w:rPr>
          <w:rFonts w:ascii="Times New Roman" w:hAnsi="Times New Roman" w:cs="Times New Roman"/>
          <w:sz w:val="28"/>
          <w:szCs w:val="28"/>
        </w:rPr>
        <w:t>-оздоровительных мероприятий – создание условий для ее реализации – режима</w:t>
      </w:r>
      <w:r>
        <w:rPr>
          <w:rFonts w:ascii="Times New Roman" w:hAnsi="Times New Roman" w:cs="Times New Roman"/>
          <w:sz w:val="28"/>
          <w:szCs w:val="28"/>
        </w:rPr>
        <w:t xml:space="preserve"> </w:t>
      </w:r>
      <w:r w:rsidRPr="00114057">
        <w:rPr>
          <w:rFonts w:ascii="Times New Roman" w:hAnsi="Times New Roman" w:cs="Times New Roman"/>
          <w:sz w:val="28"/>
          <w:szCs w:val="28"/>
        </w:rPr>
        <w:t>двигательной активности и рационального питания.</w:t>
      </w:r>
    </w:p>
    <w:p w:rsidR="005D7607" w:rsidRPr="00114057" w:rsidRDefault="005D7607" w:rsidP="005D7607">
      <w:pPr>
        <w:autoSpaceDE w:val="0"/>
        <w:autoSpaceDN w:val="0"/>
        <w:adjustRightInd w:val="0"/>
        <w:spacing w:after="120" w:line="240" w:lineRule="auto"/>
        <w:ind w:firstLine="708"/>
        <w:jc w:val="both"/>
        <w:rPr>
          <w:rFonts w:ascii="Times New Roman" w:hAnsi="Times New Roman" w:cs="Times New Roman"/>
          <w:sz w:val="28"/>
          <w:szCs w:val="28"/>
        </w:rPr>
      </w:pPr>
      <w:r w:rsidRPr="00FF306D">
        <w:rPr>
          <w:rFonts w:ascii="Times New Roman" w:hAnsi="Times New Roman" w:cs="Times New Roman"/>
          <w:b/>
          <w:bCs/>
          <w:sz w:val="28"/>
          <w:szCs w:val="28"/>
        </w:rPr>
        <w:t>Целью</w:t>
      </w:r>
      <w:r w:rsidRPr="00114057">
        <w:rPr>
          <w:rFonts w:ascii="Times New Roman" w:hAnsi="Times New Roman" w:cs="Times New Roman"/>
          <w:bCs/>
          <w:sz w:val="28"/>
          <w:szCs w:val="28"/>
        </w:rPr>
        <w:t xml:space="preserve"> </w:t>
      </w:r>
      <w:r w:rsidRPr="00114057">
        <w:rPr>
          <w:rFonts w:ascii="Times New Roman" w:hAnsi="Times New Roman" w:cs="Times New Roman"/>
          <w:sz w:val="28"/>
          <w:szCs w:val="28"/>
        </w:rPr>
        <w:t>оздоровительной работы является охрана здоровья детей и формирование</w:t>
      </w:r>
      <w:r>
        <w:rPr>
          <w:rFonts w:ascii="Times New Roman" w:hAnsi="Times New Roman" w:cs="Times New Roman"/>
          <w:sz w:val="28"/>
          <w:szCs w:val="28"/>
        </w:rPr>
        <w:t xml:space="preserve"> </w:t>
      </w:r>
      <w:r w:rsidRPr="00114057">
        <w:rPr>
          <w:rFonts w:ascii="Times New Roman" w:hAnsi="Times New Roman" w:cs="Times New Roman"/>
          <w:sz w:val="28"/>
          <w:szCs w:val="28"/>
        </w:rPr>
        <w:t xml:space="preserve">основ культуры здоровья через решение следующих </w:t>
      </w:r>
      <w:r w:rsidRPr="00114057">
        <w:rPr>
          <w:rFonts w:ascii="Times New Roman" w:hAnsi="Times New Roman" w:cs="Times New Roman"/>
          <w:bCs/>
          <w:sz w:val="28"/>
          <w:szCs w:val="28"/>
        </w:rPr>
        <w:t>задач</w:t>
      </w:r>
      <w:r w:rsidRPr="00114057">
        <w:rPr>
          <w:rFonts w:ascii="Times New Roman" w:hAnsi="Times New Roman" w:cs="Times New Roman"/>
          <w:sz w:val="28"/>
          <w:szCs w:val="28"/>
        </w:rPr>
        <w:t>:</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•Сохранение и укрепление физического и психического здоровья детей;</w:t>
      </w:r>
    </w:p>
    <w:p w:rsidR="005D7607" w:rsidRPr="00114057" w:rsidRDefault="005D7607" w:rsidP="005D7607">
      <w:pPr>
        <w:autoSpaceDE w:val="0"/>
        <w:autoSpaceDN w:val="0"/>
        <w:adjustRightInd w:val="0"/>
        <w:spacing w:after="0" w:line="240" w:lineRule="auto"/>
        <w:rPr>
          <w:rFonts w:ascii="Times New Roman" w:hAnsi="Times New Roman" w:cs="Times New Roman"/>
          <w:sz w:val="28"/>
          <w:szCs w:val="28"/>
        </w:rPr>
      </w:pPr>
      <w:r w:rsidRPr="00114057">
        <w:rPr>
          <w:rFonts w:ascii="Times New Roman" w:hAnsi="Times New Roman" w:cs="Times New Roman"/>
          <w:sz w:val="28"/>
          <w:szCs w:val="28"/>
        </w:rPr>
        <w:t>•Воспитание культурно – гигиенических навыков;</w:t>
      </w:r>
    </w:p>
    <w:p w:rsidR="005D7607" w:rsidRPr="00114057" w:rsidRDefault="005D7607" w:rsidP="005D7607">
      <w:pPr>
        <w:autoSpaceDE w:val="0"/>
        <w:autoSpaceDN w:val="0"/>
        <w:adjustRightInd w:val="0"/>
        <w:spacing w:after="120" w:line="240" w:lineRule="auto"/>
        <w:rPr>
          <w:rFonts w:ascii="Times New Roman" w:hAnsi="Times New Roman" w:cs="Times New Roman"/>
          <w:sz w:val="28"/>
          <w:szCs w:val="28"/>
        </w:rPr>
      </w:pPr>
      <w:r w:rsidRPr="00114057">
        <w:rPr>
          <w:rFonts w:ascii="Times New Roman" w:hAnsi="Times New Roman" w:cs="Times New Roman"/>
          <w:sz w:val="28"/>
          <w:szCs w:val="28"/>
        </w:rPr>
        <w:t>•Формирование начальных представлений о здоровом образе жизни.</w:t>
      </w:r>
    </w:p>
    <w:p w:rsidR="005D7607" w:rsidRDefault="005D7607" w:rsidP="005D7607">
      <w:pPr>
        <w:autoSpaceDE w:val="0"/>
        <w:autoSpaceDN w:val="0"/>
        <w:adjustRightInd w:val="0"/>
        <w:spacing w:after="0" w:line="240" w:lineRule="auto"/>
        <w:rPr>
          <w:rFonts w:ascii="Times New Roman" w:hAnsi="Times New Roman" w:cs="Times New Roman"/>
          <w:b/>
          <w:bCs/>
          <w:sz w:val="28"/>
          <w:szCs w:val="28"/>
        </w:rPr>
      </w:pPr>
    </w:p>
    <w:p w:rsidR="005D7607" w:rsidRPr="00FF306D"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FF306D">
        <w:rPr>
          <w:rFonts w:ascii="Times New Roman" w:hAnsi="Times New Roman" w:cs="Times New Roman"/>
          <w:b/>
          <w:bCs/>
          <w:sz w:val="28"/>
          <w:szCs w:val="28"/>
        </w:rPr>
        <w:t>Основные принципы физкультурно-оздоровительной работы:</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принцип активности и сознательности - </w:t>
      </w:r>
      <w:r>
        <w:rPr>
          <w:rFonts w:ascii="Times New Roman" w:hAnsi="Times New Roman" w:cs="Times New Roman"/>
          <w:bCs/>
          <w:sz w:val="28"/>
          <w:szCs w:val="28"/>
        </w:rPr>
        <w:t>участие всего коллектива п</w:t>
      </w:r>
      <w:r w:rsidRPr="00114057">
        <w:rPr>
          <w:rFonts w:ascii="Times New Roman" w:hAnsi="Times New Roman" w:cs="Times New Roman"/>
          <w:bCs/>
          <w:sz w:val="28"/>
          <w:szCs w:val="28"/>
        </w:rPr>
        <w:t>едагогов и</w:t>
      </w:r>
      <w:r>
        <w:rPr>
          <w:rFonts w:ascii="Times New Roman" w:hAnsi="Times New Roman" w:cs="Times New Roman"/>
          <w:bCs/>
          <w:sz w:val="28"/>
          <w:szCs w:val="28"/>
        </w:rPr>
        <w:t xml:space="preserve"> </w:t>
      </w:r>
      <w:r w:rsidRPr="00114057">
        <w:rPr>
          <w:rFonts w:ascii="Times New Roman" w:hAnsi="Times New Roman" w:cs="Times New Roman"/>
          <w:bCs/>
          <w:sz w:val="28"/>
          <w:szCs w:val="28"/>
        </w:rPr>
        <w:t>родителей в поиске новых, эффективных методов и целенаправленной</w:t>
      </w:r>
      <w:r>
        <w:rPr>
          <w:rFonts w:ascii="Times New Roman" w:hAnsi="Times New Roman" w:cs="Times New Roman"/>
          <w:bCs/>
          <w:sz w:val="28"/>
          <w:szCs w:val="28"/>
        </w:rPr>
        <w:t xml:space="preserve"> </w:t>
      </w:r>
      <w:r w:rsidRPr="00114057">
        <w:rPr>
          <w:rFonts w:ascii="Times New Roman" w:hAnsi="Times New Roman" w:cs="Times New Roman"/>
          <w:bCs/>
          <w:sz w:val="28"/>
          <w:szCs w:val="28"/>
        </w:rPr>
        <w:t>деятельности по оздоровлению себя и детей;</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принцип научности - подкрепление проводимых мероприятий, направленных на</w:t>
      </w:r>
      <w:r>
        <w:rPr>
          <w:rFonts w:ascii="Times New Roman" w:hAnsi="Times New Roman" w:cs="Times New Roman"/>
          <w:bCs/>
          <w:sz w:val="28"/>
          <w:szCs w:val="28"/>
        </w:rPr>
        <w:t xml:space="preserve"> </w:t>
      </w:r>
      <w:r w:rsidRPr="00114057">
        <w:rPr>
          <w:rFonts w:ascii="Times New Roman" w:hAnsi="Times New Roman" w:cs="Times New Roman"/>
          <w:bCs/>
          <w:sz w:val="28"/>
          <w:szCs w:val="28"/>
        </w:rPr>
        <w:t>укрепление здоровья, научно обоснованными и практически апробированными</w:t>
      </w:r>
      <w:r>
        <w:rPr>
          <w:rFonts w:ascii="Times New Roman" w:hAnsi="Times New Roman" w:cs="Times New Roman"/>
          <w:bCs/>
          <w:sz w:val="28"/>
          <w:szCs w:val="28"/>
        </w:rPr>
        <w:t xml:space="preserve"> </w:t>
      </w:r>
      <w:r w:rsidRPr="00114057">
        <w:rPr>
          <w:rFonts w:ascii="Times New Roman" w:hAnsi="Times New Roman" w:cs="Times New Roman"/>
          <w:bCs/>
          <w:sz w:val="28"/>
          <w:szCs w:val="28"/>
        </w:rPr>
        <w:t>методиками;</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принцип комплексности и </w:t>
      </w:r>
      <w:proofErr w:type="spellStart"/>
      <w:r w:rsidRPr="00114057">
        <w:rPr>
          <w:rFonts w:ascii="Times New Roman" w:hAnsi="Times New Roman" w:cs="Times New Roman"/>
          <w:bCs/>
          <w:sz w:val="28"/>
          <w:szCs w:val="28"/>
        </w:rPr>
        <w:t>интегративности</w:t>
      </w:r>
      <w:proofErr w:type="spellEnd"/>
      <w:r w:rsidRPr="00114057">
        <w:rPr>
          <w:rFonts w:ascii="Times New Roman" w:hAnsi="Times New Roman" w:cs="Times New Roman"/>
          <w:bCs/>
          <w:sz w:val="28"/>
          <w:szCs w:val="28"/>
        </w:rPr>
        <w:t xml:space="preserve"> - решение </w:t>
      </w:r>
      <w:proofErr w:type="gramStart"/>
      <w:r w:rsidRPr="00114057">
        <w:rPr>
          <w:rFonts w:ascii="Times New Roman" w:hAnsi="Times New Roman" w:cs="Times New Roman"/>
          <w:bCs/>
          <w:sz w:val="28"/>
          <w:szCs w:val="28"/>
        </w:rPr>
        <w:t>оздоровительных</w:t>
      </w:r>
      <w:proofErr w:type="gramEnd"/>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задач в системе всего учебно - воспитательного процесса и всех видов</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деятельности;</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принцип результативности и преемственности - поддержание связей </w:t>
      </w:r>
      <w:proofErr w:type="gramStart"/>
      <w:r w:rsidRPr="00114057">
        <w:rPr>
          <w:rFonts w:ascii="Times New Roman" w:hAnsi="Times New Roman" w:cs="Times New Roman"/>
          <w:bCs/>
          <w:sz w:val="28"/>
          <w:szCs w:val="28"/>
        </w:rPr>
        <w:t>между</w:t>
      </w:r>
      <w:proofErr w:type="gramEnd"/>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возрастными категориями, учет </w:t>
      </w:r>
      <w:proofErr w:type="spellStart"/>
      <w:r w:rsidRPr="00114057">
        <w:rPr>
          <w:rFonts w:ascii="Times New Roman" w:hAnsi="Times New Roman" w:cs="Times New Roman"/>
          <w:bCs/>
          <w:sz w:val="28"/>
          <w:szCs w:val="28"/>
        </w:rPr>
        <w:t>разноуровневого</w:t>
      </w:r>
      <w:proofErr w:type="spellEnd"/>
      <w:r w:rsidRPr="00114057">
        <w:rPr>
          <w:rFonts w:ascii="Times New Roman" w:hAnsi="Times New Roman" w:cs="Times New Roman"/>
          <w:bCs/>
          <w:sz w:val="28"/>
          <w:szCs w:val="28"/>
        </w:rPr>
        <w:t xml:space="preserve"> развития и состояния здоровья;</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принцип результативности и гарантированности - реализация прав детей </w:t>
      </w:r>
      <w:proofErr w:type="gramStart"/>
      <w:r w:rsidRPr="00114057">
        <w:rPr>
          <w:rFonts w:ascii="Times New Roman" w:hAnsi="Times New Roman" w:cs="Times New Roman"/>
          <w:bCs/>
          <w:sz w:val="28"/>
          <w:szCs w:val="28"/>
        </w:rPr>
        <w:t>на</w:t>
      </w:r>
      <w:proofErr w:type="gramEnd"/>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получение необходимой помощи и поддержки, гарантия </w:t>
      </w:r>
      <w:proofErr w:type="gramStart"/>
      <w:r w:rsidRPr="00114057">
        <w:rPr>
          <w:rFonts w:ascii="Times New Roman" w:hAnsi="Times New Roman" w:cs="Times New Roman"/>
          <w:bCs/>
          <w:sz w:val="28"/>
          <w:szCs w:val="28"/>
        </w:rPr>
        <w:t>положительных</w:t>
      </w:r>
      <w:proofErr w:type="gramEnd"/>
    </w:p>
    <w:p w:rsidR="005D7607" w:rsidRPr="00114057" w:rsidRDefault="005D7607" w:rsidP="005D7607">
      <w:pPr>
        <w:autoSpaceDE w:val="0"/>
        <w:autoSpaceDN w:val="0"/>
        <w:adjustRightInd w:val="0"/>
        <w:spacing w:after="240" w:line="240" w:lineRule="auto"/>
        <w:rPr>
          <w:rFonts w:ascii="Times New Roman" w:hAnsi="Times New Roman" w:cs="Times New Roman"/>
          <w:bCs/>
          <w:sz w:val="28"/>
          <w:szCs w:val="28"/>
        </w:rPr>
      </w:pPr>
      <w:r w:rsidRPr="00114057">
        <w:rPr>
          <w:rFonts w:ascii="Times New Roman" w:hAnsi="Times New Roman" w:cs="Times New Roman"/>
          <w:bCs/>
          <w:sz w:val="28"/>
          <w:szCs w:val="28"/>
        </w:rPr>
        <w:t>результатов независимо от возраста и уровня физического развития.</w:t>
      </w:r>
    </w:p>
    <w:p w:rsidR="005D7607" w:rsidRPr="00FF306D"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FF306D">
        <w:rPr>
          <w:rFonts w:ascii="Times New Roman" w:hAnsi="Times New Roman" w:cs="Times New Roman"/>
          <w:b/>
          <w:bCs/>
          <w:sz w:val="28"/>
          <w:szCs w:val="28"/>
        </w:rPr>
        <w:t>Основные направления физкультурно-оздоровительной работы</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1. </w:t>
      </w:r>
      <w:r w:rsidRPr="00634048">
        <w:rPr>
          <w:rFonts w:ascii="Times New Roman" w:hAnsi="Times New Roman" w:cs="Times New Roman"/>
          <w:b/>
          <w:bCs/>
          <w:i/>
          <w:sz w:val="28"/>
          <w:szCs w:val="28"/>
        </w:rPr>
        <w:t>Создание условий:</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организация здоровье сберегающей среды в ДОУ;</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обеспечение благоприятного течения адаптации воспитанников к ДОУ;</w:t>
      </w:r>
    </w:p>
    <w:p w:rsidR="005D7607" w:rsidRPr="00114057" w:rsidRDefault="005D7607" w:rsidP="005D7607">
      <w:pPr>
        <w:autoSpaceDE w:val="0"/>
        <w:autoSpaceDN w:val="0"/>
        <w:adjustRightInd w:val="0"/>
        <w:spacing w:after="120" w:line="240" w:lineRule="auto"/>
        <w:rPr>
          <w:rFonts w:ascii="Times New Roman" w:hAnsi="Times New Roman" w:cs="Times New Roman"/>
          <w:bCs/>
          <w:sz w:val="28"/>
          <w:szCs w:val="28"/>
        </w:rPr>
      </w:pPr>
      <w:r w:rsidRPr="00114057">
        <w:rPr>
          <w:rFonts w:ascii="Times New Roman" w:hAnsi="Times New Roman" w:cs="Times New Roman"/>
          <w:bCs/>
          <w:sz w:val="28"/>
          <w:szCs w:val="28"/>
        </w:rPr>
        <w:t>• выполнение санитарно-гигиенического режима.</w:t>
      </w:r>
    </w:p>
    <w:p w:rsidR="005D7607" w:rsidRPr="00634048" w:rsidRDefault="005D7607" w:rsidP="005D7607">
      <w:pPr>
        <w:autoSpaceDE w:val="0"/>
        <w:autoSpaceDN w:val="0"/>
        <w:adjustRightInd w:val="0"/>
        <w:spacing w:after="0" w:line="240" w:lineRule="auto"/>
        <w:rPr>
          <w:rFonts w:ascii="Times New Roman" w:hAnsi="Times New Roman" w:cs="Times New Roman"/>
          <w:b/>
          <w:bCs/>
          <w:i/>
          <w:sz w:val="28"/>
          <w:szCs w:val="28"/>
        </w:rPr>
      </w:pPr>
      <w:r w:rsidRPr="00114057">
        <w:rPr>
          <w:rFonts w:ascii="Times New Roman" w:hAnsi="Times New Roman" w:cs="Times New Roman"/>
          <w:bCs/>
          <w:sz w:val="28"/>
          <w:szCs w:val="28"/>
        </w:rPr>
        <w:t>2</w:t>
      </w:r>
      <w:r w:rsidRPr="00634048">
        <w:rPr>
          <w:rFonts w:ascii="Times New Roman" w:hAnsi="Times New Roman" w:cs="Times New Roman"/>
          <w:b/>
          <w:bCs/>
          <w:i/>
          <w:sz w:val="28"/>
          <w:szCs w:val="28"/>
        </w:rPr>
        <w:t>. Организационно-методическое и педагогическое направление:</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пропаганда ЗОЖ и методов оздоровления в коллективе детей, родителей и</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педагогов;</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lastRenderedPageBreak/>
        <w:t>• изучение передового педагогического, медицинского и социального опыта по</w:t>
      </w:r>
      <w:r>
        <w:rPr>
          <w:rFonts w:ascii="Times New Roman" w:hAnsi="Times New Roman" w:cs="Times New Roman"/>
          <w:bCs/>
          <w:sz w:val="28"/>
          <w:szCs w:val="28"/>
        </w:rPr>
        <w:t xml:space="preserve"> </w:t>
      </w:r>
      <w:r w:rsidRPr="00114057">
        <w:rPr>
          <w:rFonts w:ascii="Times New Roman" w:hAnsi="Times New Roman" w:cs="Times New Roman"/>
          <w:bCs/>
          <w:sz w:val="28"/>
          <w:szCs w:val="28"/>
        </w:rPr>
        <w:t>оздоровлению детей, отбор и внедрение эффективных технологий и методик;</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систематическое повышение квалификации </w:t>
      </w:r>
      <w:proofErr w:type="gramStart"/>
      <w:r w:rsidRPr="00114057">
        <w:rPr>
          <w:rFonts w:ascii="Times New Roman" w:hAnsi="Times New Roman" w:cs="Times New Roman"/>
          <w:bCs/>
          <w:sz w:val="28"/>
          <w:szCs w:val="28"/>
        </w:rPr>
        <w:t>педагогических</w:t>
      </w:r>
      <w:proofErr w:type="gramEnd"/>
      <w:r w:rsidRPr="00114057">
        <w:rPr>
          <w:rFonts w:ascii="Times New Roman" w:hAnsi="Times New Roman" w:cs="Times New Roman"/>
          <w:bCs/>
          <w:sz w:val="28"/>
          <w:szCs w:val="28"/>
        </w:rPr>
        <w:t xml:space="preserve"> и медицинских</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кадров;</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составление планов оздоровления;</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определение показателей физического развития, </w:t>
      </w:r>
      <w:proofErr w:type="gramStart"/>
      <w:r w:rsidRPr="00114057">
        <w:rPr>
          <w:rFonts w:ascii="Times New Roman" w:hAnsi="Times New Roman" w:cs="Times New Roman"/>
          <w:bCs/>
          <w:sz w:val="28"/>
          <w:szCs w:val="28"/>
        </w:rPr>
        <w:t>двигательной</w:t>
      </w:r>
      <w:proofErr w:type="gramEnd"/>
    </w:p>
    <w:p w:rsidR="005D7607" w:rsidRPr="00114057" w:rsidRDefault="005D7607" w:rsidP="005D7607">
      <w:pPr>
        <w:autoSpaceDE w:val="0"/>
        <w:autoSpaceDN w:val="0"/>
        <w:adjustRightInd w:val="0"/>
        <w:spacing w:after="120" w:line="240" w:lineRule="auto"/>
        <w:rPr>
          <w:rFonts w:ascii="Times New Roman" w:hAnsi="Times New Roman" w:cs="Times New Roman"/>
          <w:bCs/>
          <w:sz w:val="28"/>
          <w:szCs w:val="28"/>
        </w:rPr>
      </w:pPr>
      <w:r w:rsidRPr="00114057">
        <w:rPr>
          <w:rFonts w:ascii="Times New Roman" w:hAnsi="Times New Roman" w:cs="Times New Roman"/>
          <w:bCs/>
          <w:sz w:val="28"/>
          <w:szCs w:val="28"/>
        </w:rPr>
        <w:t>подготовленности, объективных и субъективных критериев здоровья методами</w:t>
      </w:r>
      <w:r>
        <w:rPr>
          <w:rFonts w:ascii="Times New Roman" w:hAnsi="Times New Roman" w:cs="Times New Roman"/>
          <w:bCs/>
          <w:sz w:val="28"/>
          <w:szCs w:val="28"/>
        </w:rPr>
        <w:t xml:space="preserve"> </w:t>
      </w:r>
      <w:r w:rsidRPr="00114057">
        <w:rPr>
          <w:rFonts w:ascii="Times New Roman" w:hAnsi="Times New Roman" w:cs="Times New Roman"/>
          <w:bCs/>
          <w:sz w:val="28"/>
          <w:szCs w:val="28"/>
        </w:rPr>
        <w:t>диагностики.</w:t>
      </w:r>
    </w:p>
    <w:p w:rsidR="005D7607" w:rsidRPr="00634048" w:rsidRDefault="005D7607" w:rsidP="005D7607">
      <w:pPr>
        <w:autoSpaceDE w:val="0"/>
        <w:autoSpaceDN w:val="0"/>
        <w:adjustRightInd w:val="0"/>
        <w:spacing w:after="0" w:line="240" w:lineRule="auto"/>
        <w:rPr>
          <w:rFonts w:ascii="Times New Roman" w:hAnsi="Times New Roman" w:cs="Times New Roman"/>
          <w:b/>
          <w:bCs/>
          <w:i/>
          <w:sz w:val="28"/>
          <w:szCs w:val="28"/>
        </w:rPr>
      </w:pPr>
      <w:r w:rsidRPr="00114057">
        <w:rPr>
          <w:rFonts w:ascii="Times New Roman" w:hAnsi="Times New Roman" w:cs="Times New Roman"/>
          <w:bCs/>
          <w:sz w:val="28"/>
          <w:szCs w:val="28"/>
        </w:rPr>
        <w:t xml:space="preserve">3. </w:t>
      </w:r>
      <w:r w:rsidRPr="00634048">
        <w:rPr>
          <w:rFonts w:ascii="Times New Roman" w:hAnsi="Times New Roman" w:cs="Times New Roman"/>
          <w:b/>
          <w:bCs/>
          <w:i/>
          <w:sz w:val="28"/>
          <w:szCs w:val="28"/>
        </w:rPr>
        <w:t>Физкультурно-оздоровительное направление</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решение оздоровительных задач всеми средствами физической культуры;</w:t>
      </w:r>
    </w:p>
    <w:p w:rsidR="005D7607" w:rsidRPr="00114057" w:rsidRDefault="005D7607" w:rsidP="005D7607">
      <w:pPr>
        <w:autoSpaceDE w:val="0"/>
        <w:autoSpaceDN w:val="0"/>
        <w:adjustRightInd w:val="0"/>
        <w:spacing w:after="120" w:line="240" w:lineRule="auto"/>
        <w:rPr>
          <w:rFonts w:ascii="Times New Roman" w:hAnsi="Times New Roman" w:cs="Times New Roman"/>
          <w:bCs/>
          <w:sz w:val="28"/>
          <w:szCs w:val="28"/>
        </w:rPr>
      </w:pPr>
      <w:r w:rsidRPr="00114057">
        <w:rPr>
          <w:rFonts w:ascii="Times New Roman" w:hAnsi="Times New Roman" w:cs="Times New Roman"/>
          <w:bCs/>
          <w:sz w:val="28"/>
          <w:szCs w:val="28"/>
        </w:rPr>
        <w:t>• коррекция отдельных отклонений в фи</w:t>
      </w:r>
      <w:r>
        <w:rPr>
          <w:rFonts w:ascii="Times New Roman" w:hAnsi="Times New Roman" w:cs="Times New Roman"/>
          <w:bCs/>
          <w:sz w:val="28"/>
          <w:szCs w:val="28"/>
        </w:rPr>
        <w:t>зическом и психическом здоровье.</w:t>
      </w:r>
    </w:p>
    <w:p w:rsidR="005D7607" w:rsidRPr="00634048" w:rsidRDefault="005D7607" w:rsidP="005D7607">
      <w:pPr>
        <w:autoSpaceDE w:val="0"/>
        <w:autoSpaceDN w:val="0"/>
        <w:adjustRightInd w:val="0"/>
        <w:spacing w:after="0" w:line="240" w:lineRule="auto"/>
        <w:rPr>
          <w:rFonts w:ascii="Times New Roman" w:hAnsi="Times New Roman" w:cs="Times New Roman"/>
          <w:b/>
          <w:bCs/>
          <w:i/>
          <w:sz w:val="28"/>
          <w:szCs w:val="28"/>
        </w:rPr>
      </w:pPr>
      <w:r w:rsidRPr="00114057">
        <w:rPr>
          <w:rFonts w:ascii="Times New Roman" w:hAnsi="Times New Roman" w:cs="Times New Roman"/>
          <w:bCs/>
          <w:sz w:val="28"/>
          <w:szCs w:val="28"/>
        </w:rPr>
        <w:t xml:space="preserve">4. </w:t>
      </w:r>
      <w:r w:rsidRPr="00634048">
        <w:rPr>
          <w:rFonts w:ascii="Times New Roman" w:hAnsi="Times New Roman" w:cs="Times New Roman"/>
          <w:b/>
          <w:bCs/>
          <w:i/>
          <w:sz w:val="28"/>
          <w:szCs w:val="28"/>
        </w:rPr>
        <w:t>Профилактическое направление</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проведение обследований по скрининг - программе и выявление патологий;</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проведение социальных, санитарных и специальных мер по профилактике и</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нераспространению инфекционных заболеваний;</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xml:space="preserve">• предупреждение острых заболеваний методами </w:t>
      </w:r>
      <w:proofErr w:type="gramStart"/>
      <w:r w:rsidRPr="00114057">
        <w:rPr>
          <w:rFonts w:ascii="Times New Roman" w:hAnsi="Times New Roman" w:cs="Times New Roman"/>
          <w:bCs/>
          <w:sz w:val="28"/>
          <w:szCs w:val="28"/>
        </w:rPr>
        <w:t>неспецифической</w:t>
      </w:r>
      <w:proofErr w:type="gramEnd"/>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профилактики;</w:t>
      </w:r>
    </w:p>
    <w:p w:rsidR="005D7607" w:rsidRPr="0011405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дегельминтизация;</w:t>
      </w: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r w:rsidRPr="00114057">
        <w:rPr>
          <w:rFonts w:ascii="Times New Roman" w:hAnsi="Times New Roman" w:cs="Times New Roman"/>
          <w:bCs/>
          <w:sz w:val="28"/>
          <w:szCs w:val="28"/>
        </w:rPr>
        <w:t>• оказание скорой помощи при неотложных состояниях.</w:t>
      </w:r>
    </w:p>
    <w:p w:rsidR="005D7607" w:rsidRDefault="005D7607" w:rsidP="005D7607">
      <w:pPr>
        <w:autoSpaceDE w:val="0"/>
        <w:autoSpaceDN w:val="0"/>
        <w:adjustRightInd w:val="0"/>
        <w:spacing w:after="0" w:line="240" w:lineRule="auto"/>
        <w:rPr>
          <w:rFonts w:ascii="Times New Roman" w:hAnsi="Times New Roman" w:cs="Times New Roman"/>
          <w:bCs/>
          <w:sz w:val="28"/>
          <w:szCs w:val="28"/>
        </w:rPr>
      </w:pPr>
    </w:p>
    <w:p w:rsidR="005D7607" w:rsidRPr="00FF306D" w:rsidRDefault="005D7607" w:rsidP="005D7607">
      <w:pPr>
        <w:autoSpaceDE w:val="0"/>
        <w:autoSpaceDN w:val="0"/>
        <w:adjustRightInd w:val="0"/>
        <w:spacing w:after="120" w:line="240" w:lineRule="auto"/>
        <w:jc w:val="center"/>
        <w:rPr>
          <w:rFonts w:ascii="Times New Roman" w:hAnsi="Times New Roman" w:cs="Times New Roman"/>
          <w:b/>
          <w:bCs/>
          <w:sz w:val="28"/>
          <w:szCs w:val="28"/>
        </w:rPr>
      </w:pPr>
      <w:r w:rsidRPr="00FF306D">
        <w:rPr>
          <w:rFonts w:ascii="Times New Roman" w:hAnsi="Times New Roman" w:cs="Times New Roman"/>
          <w:b/>
          <w:bCs/>
          <w:sz w:val="28"/>
          <w:szCs w:val="28"/>
        </w:rPr>
        <w:t>Система оздоровительной работы</w:t>
      </w:r>
    </w:p>
    <w:tbl>
      <w:tblPr>
        <w:tblStyle w:val="a4"/>
        <w:tblW w:w="0" w:type="auto"/>
        <w:tblLook w:val="04A0" w:firstRow="1" w:lastRow="0" w:firstColumn="1" w:lastColumn="0" w:noHBand="0" w:noVBand="1"/>
      </w:tblPr>
      <w:tblGrid>
        <w:gridCol w:w="566"/>
        <w:gridCol w:w="9005"/>
      </w:tblGrid>
      <w:tr w:rsidR="005D7607" w:rsidRPr="00FF306D" w:rsidTr="005D7607">
        <w:tc>
          <w:tcPr>
            <w:tcW w:w="566"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w:t>
            </w:r>
          </w:p>
        </w:tc>
        <w:tc>
          <w:tcPr>
            <w:tcW w:w="9037"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Мероприятия</w:t>
            </w:r>
          </w:p>
        </w:tc>
      </w:tr>
      <w:tr w:rsidR="005D7607" w:rsidRPr="00FF306D" w:rsidTr="005D7607">
        <w:tc>
          <w:tcPr>
            <w:tcW w:w="566"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1.</w:t>
            </w:r>
          </w:p>
        </w:tc>
        <w:tc>
          <w:tcPr>
            <w:tcW w:w="9037" w:type="dxa"/>
          </w:tcPr>
          <w:p w:rsidR="005D7607" w:rsidRPr="00FF306D" w:rsidRDefault="005D7607" w:rsidP="005D7607">
            <w:pPr>
              <w:jc w:val="center"/>
              <w:rPr>
                <w:rFonts w:ascii="Times New Roman" w:hAnsi="Times New Roman" w:cs="Times New Roman"/>
                <w:b/>
                <w:i/>
                <w:color w:val="000000" w:themeColor="text1"/>
                <w:sz w:val="28"/>
                <w:szCs w:val="28"/>
              </w:rPr>
            </w:pPr>
            <w:r w:rsidRPr="00FF306D">
              <w:rPr>
                <w:rFonts w:ascii="Times New Roman" w:hAnsi="Times New Roman" w:cs="Times New Roman"/>
                <w:b/>
                <w:i/>
                <w:color w:val="000000" w:themeColor="text1"/>
                <w:sz w:val="28"/>
                <w:szCs w:val="28"/>
              </w:rPr>
              <w:t>Закаливание</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1.1</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Воздушные ванны</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1.2</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Сухое растирание</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1.3</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Тропа здоровья</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1.4</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w:t>
            </w:r>
            <w:proofErr w:type="spellStart"/>
            <w:r w:rsidRPr="00FF306D">
              <w:rPr>
                <w:rFonts w:ascii="Times New Roman" w:hAnsi="Times New Roman" w:cs="Times New Roman"/>
                <w:color w:val="000000" w:themeColor="text1"/>
                <w:sz w:val="28"/>
                <w:szCs w:val="28"/>
              </w:rPr>
              <w:t>Босоножье</w:t>
            </w:r>
            <w:proofErr w:type="spellEnd"/>
            <w:r w:rsidRPr="00FF306D">
              <w:rPr>
                <w:rFonts w:ascii="Times New Roman" w:hAnsi="Times New Roman" w:cs="Times New Roman"/>
                <w:color w:val="000000" w:themeColor="text1"/>
                <w:sz w:val="28"/>
                <w:szCs w:val="28"/>
              </w:rPr>
              <w:t>»</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1.5</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Обширное умывание</w:t>
            </w:r>
          </w:p>
        </w:tc>
      </w:tr>
      <w:tr w:rsidR="005D7607" w:rsidRPr="00FF306D" w:rsidTr="005D7607">
        <w:tc>
          <w:tcPr>
            <w:tcW w:w="566"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2.</w:t>
            </w:r>
          </w:p>
        </w:tc>
        <w:tc>
          <w:tcPr>
            <w:tcW w:w="9037" w:type="dxa"/>
          </w:tcPr>
          <w:p w:rsidR="005D7607" w:rsidRPr="00FF306D" w:rsidRDefault="005D7607" w:rsidP="005D7607">
            <w:pPr>
              <w:jc w:val="center"/>
              <w:rPr>
                <w:rFonts w:ascii="Times New Roman" w:hAnsi="Times New Roman" w:cs="Times New Roman"/>
                <w:b/>
                <w:i/>
                <w:color w:val="000000" w:themeColor="text1"/>
                <w:sz w:val="28"/>
                <w:szCs w:val="28"/>
              </w:rPr>
            </w:pPr>
            <w:r w:rsidRPr="00FF306D">
              <w:rPr>
                <w:rFonts w:ascii="Times New Roman" w:hAnsi="Times New Roman" w:cs="Times New Roman"/>
                <w:b/>
                <w:i/>
                <w:color w:val="000000" w:themeColor="text1"/>
                <w:sz w:val="28"/>
                <w:szCs w:val="28"/>
              </w:rPr>
              <w:t>Профилактическая гимнастика</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2.1</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Тренирующие общеразвивающие занятия в зале и на улице</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2.2</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Ежедневная утренняя гимнастика</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2.3</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Массаж рук</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2.4</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Массаж точек ушей</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lastRenderedPageBreak/>
              <w:t>2.5</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Точечный массаж</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2.6</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Зрительная гимнастика</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2.7</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Лечебная физкультура</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2.8</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Дыхательная гимнастика</w:t>
            </w:r>
          </w:p>
        </w:tc>
      </w:tr>
      <w:tr w:rsidR="005D7607" w:rsidRPr="00FF306D" w:rsidTr="005D7607">
        <w:tc>
          <w:tcPr>
            <w:tcW w:w="566"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3.</w:t>
            </w:r>
          </w:p>
        </w:tc>
        <w:tc>
          <w:tcPr>
            <w:tcW w:w="9037" w:type="dxa"/>
          </w:tcPr>
          <w:p w:rsidR="005D7607" w:rsidRPr="00FF306D" w:rsidRDefault="005D7607" w:rsidP="005D7607">
            <w:pPr>
              <w:jc w:val="center"/>
              <w:rPr>
                <w:rFonts w:ascii="Times New Roman" w:hAnsi="Times New Roman" w:cs="Times New Roman"/>
                <w:b/>
                <w:i/>
                <w:color w:val="000000" w:themeColor="text1"/>
                <w:sz w:val="28"/>
                <w:szCs w:val="28"/>
              </w:rPr>
            </w:pPr>
            <w:r w:rsidRPr="00FF306D">
              <w:rPr>
                <w:rFonts w:ascii="Times New Roman" w:hAnsi="Times New Roman" w:cs="Times New Roman"/>
                <w:b/>
                <w:i/>
                <w:color w:val="000000" w:themeColor="text1"/>
                <w:sz w:val="28"/>
                <w:szCs w:val="28"/>
              </w:rPr>
              <w:t>Повышение неспецифической резистентности организма</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3.1</w:t>
            </w:r>
          </w:p>
        </w:tc>
        <w:tc>
          <w:tcPr>
            <w:tcW w:w="9037" w:type="dxa"/>
          </w:tcPr>
          <w:p w:rsidR="005D7607" w:rsidRPr="00FF306D" w:rsidRDefault="005D7607" w:rsidP="005D7607">
            <w:pPr>
              <w:rPr>
                <w:rFonts w:ascii="Times New Roman" w:hAnsi="Times New Roman" w:cs="Times New Roman"/>
                <w:color w:val="000000" w:themeColor="text1"/>
                <w:sz w:val="28"/>
                <w:szCs w:val="28"/>
              </w:rPr>
            </w:pPr>
            <w:proofErr w:type="spellStart"/>
            <w:proofErr w:type="gramStart"/>
            <w:r w:rsidRPr="00FF306D">
              <w:rPr>
                <w:rFonts w:ascii="Times New Roman" w:hAnsi="Times New Roman" w:cs="Times New Roman"/>
                <w:color w:val="000000" w:themeColor="text1"/>
                <w:sz w:val="28"/>
                <w:szCs w:val="28"/>
              </w:rPr>
              <w:t>Фиточай</w:t>
            </w:r>
            <w:proofErr w:type="spellEnd"/>
            <w:r w:rsidRPr="00FF306D">
              <w:rPr>
                <w:rFonts w:ascii="Times New Roman" w:hAnsi="Times New Roman" w:cs="Times New Roman"/>
                <w:color w:val="000000" w:themeColor="text1"/>
                <w:sz w:val="28"/>
                <w:szCs w:val="28"/>
              </w:rPr>
              <w:t xml:space="preserve"> витаминный 2 раза в год</w:t>
            </w:r>
            <w:proofErr w:type="gramEnd"/>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3.2</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Витаминотерапия (прием «</w:t>
            </w:r>
            <w:proofErr w:type="spellStart"/>
            <w:r w:rsidRPr="00FF306D">
              <w:rPr>
                <w:rFonts w:ascii="Times New Roman" w:hAnsi="Times New Roman" w:cs="Times New Roman"/>
                <w:color w:val="000000" w:themeColor="text1"/>
                <w:sz w:val="28"/>
                <w:szCs w:val="28"/>
              </w:rPr>
              <w:t>Ревита</w:t>
            </w:r>
            <w:proofErr w:type="spellEnd"/>
            <w:r w:rsidRPr="00FF306D">
              <w:rPr>
                <w:rFonts w:ascii="Times New Roman" w:hAnsi="Times New Roman" w:cs="Times New Roman"/>
                <w:color w:val="000000" w:themeColor="text1"/>
                <w:sz w:val="28"/>
                <w:szCs w:val="28"/>
              </w:rPr>
              <w:t>»)</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3.3</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«Чесночные» бусы</w:t>
            </w:r>
          </w:p>
        </w:tc>
      </w:tr>
      <w:tr w:rsidR="005D7607" w:rsidRPr="00FF306D" w:rsidTr="005D7607">
        <w:tc>
          <w:tcPr>
            <w:tcW w:w="566" w:type="dxa"/>
          </w:tcPr>
          <w:p w:rsidR="005D7607" w:rsidRPr="00FF306D" w:rsidRDefault="005D7607" w:rsidP="005D7607">
            <w:pPr>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3.4</w:t>
            </w:r>
          </w:p>
        </w:tc>
        <w:tc>
          <w:tcPr>
            <w:tcW w:w="9037" w:type="dxa"/>
          </w:tcPr>
          <w:p w:rsidR="005D7607" w:rsidRPr="00FF306D" w:rsidRDefault="005D7607" w:rsidP="005D7607">
            <w:pP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Смазывание носов «</w:t>
            </w:r>
            <w:proofErr w:type="spellStart"/>
            <w:r w:rsidRPr="00FF306D">
              <w:rPr>
                <w:rFonts w:ascii="Times New Roman" w:hAnsi="Times New Roman" w:cs="Times New Roman"/>
                <w:color w:val="000000" w:themeColor="text1"/>
                <w:sz w:val="28"/>
                <w:szCs w:val="28"/>
              </w:rPr>
              <w:t>Оксолиновой</w:t>
            </w:r>
            <w:proofErr w:type="spellEnd"/>
            <w:r w:rsidRPr="00FF306D">
              <w:rPr>
                <w:rFonts w:ascii="Times New Roman" w:hAnsi="Times New Roman" w:cs="Times New Roman"/>
                <w:color w:val="000000" w:themeColor="text1"/>
                <w:sz w:val="28"/>
                <w:szCs w:val="28"/>
              </w:rPr>
              <w:t xml:space="preserve"> мазью»</w:t>
            </w:r>
          </w:p>
        </w:tc>
      </w:tr>
      <w:tr w:rsidR="005D7607" w:rsidRPr="00FF306D" w:rsidTr="005D7607">
        <w:tc>
          <w:tcPr>
            <w:tcW w:w="566" w:type="dxa"/>
          </w:tcPr>
          <w:p w:rsidR="005D7607" w:rsidRPr="00FF306D" w:rsidRDefault="005D7607" w:rsidP="005D7607">
            <w:pPr>
              <w:jc w:val="center"/>
              <w:rPr>
                <w:rFonts w:ascii="Times New Roman" w:hAnsi="Times New Roman" w:cs="Times New Roman"/>
                <w:b/>
                <w:color w:val="000000" w:themeColor="text1"/>
                <w:sz w:val="28"/>
                <w:szCs w:val="28"/>
              </w:rPr>
            </w:pPr>
            <w:r w:rsidRPr="00FF306D">
              <w:rPr>
                <w:rFonts w:ascii="Times New Roman" w:hAnsi="Times New Roman" w:cs="Times New Roman"/>
                <w:b/>
                <w:color w:val="000000" w:themeColor="text1"/>
                <w:sz w:val="28"/>
                <w:szCs w:val="28"/>
              </w:rPr>
              <w:t>4.</w:t>
            </w:r>
          </w:p>
        </w:tc>
        <w:tc>
          <w:tcPr>
            <w:tcW w:w="9037" w:type="dxa"/>
          </w:tcPr>
          <w:p w:rsidR="005D7607" w:rsidRPr="00FF306D" w:rsidRDefault="005D7607" w:rsidP="005D7607">
            <w:pPr>
              <w:jc w:val="center"/>
              <w:rPr>
                <w:rFonts w:ascii="Times New Roman" w:hAnsi="Times New Roman" w:cs="Times New Roman"/>
                <w:b/>
                <w:i/>
                <w:color w:val="000000" w:themeColor="text1"/>
                <w:sz w:val="28"/>
                <w:szCs w:val="28"/>
              </w:rPr>
            </w:pPr>
            <w:r w:rsidRPr="00FF306D">
              <w:rPr>
                <w:rFonts w:ascii="Times New Roman" w:hAnsi="Times New Roman" w:cs="Times New Roman"/>
                <w:b/>
                <w:i/>
                <w:color w:val="000000" w:themeColor="text1"/>
                <w:sz w:val="28"/>
                <w:szCs w:val="28"/>
              </w:rPr>
              <w:t>Вакцинопрофилактика по календарю профилактических прививок</w:t>
            </w:r>
          </w:p>
        </w:tc>
      </w:tr>
    </w:tbl>
    <w:p w:rsidR="005D7607" w:rsidRPr="00FF306D" w:rsidRDefault="005D7607" w:rsidP="005D7607">
      <w:pPr>
        <w:spacing w:after="0"/>
        <w:ind w:firstLine="360"/>
        <w:mirrorIndents/>
        <w:jc w:val="both"/>
        <w:rPr>
          <w:rFonts w:ascii="Times New Roman" w:hAnsi="Times New Roman" w:cs="Times New Roman"/>
          <w:color w:val="000000" w:themeColor="text1"/>
          <w:sz w:val="28"/>
          <w:szCs w:val="28"/>
        </w:rPr>
      </w:pPr>
    </w:p>
    <w:p w:rsidR="005D7607" w:rsidRDefault="005D7607" w:rsidP="005D7607">
      <w:pPr>
        <w:spacing w:after="240"/>
        <w:ind w:firstLine="360"/>
        <w:mirrorIndents/>
        <w:jc w:val="both"/>
        <w:rPr>
          <w:rFonts w:ascii="Times New Roman" w:hAnsi="Times New Roman" w:cs="Times New Roman"/>
          <w:color w:val="000000" w:themeColor="text1"/>
          <w:sz w:val="28"/>
          <w:szCs w:val="28"/>
        </w:rPr>
      </w:pPr>
      <w:r w:rsidRPr="00E65BF8">
        <w:rPr>
          <w:rFonts w:ascii="Times New Roman" w:hAnsi="Times New Roman" w:cs="Times New Roman"/>
          <w:color w:val="000000" w:themeColor="text1"/>
          <w:sz w:val="28"/>
          <w:szCs w:val="28"/>
        </w:rPr>
        <w:t xml:space="preserve">В режиме дня, согласно требованиям </w:t>
      </w:r>
      <w:proofErr w:type="spellStart"/>
      <w:r w:rsidRPr="00E65BF8">
        <w:rPr>
          <w:rFonts w:ascii="Times New Roman" w:hAnsi="Times New Roman" w:cs="Times New Roman"/>
          <w:color w:val="000000" w:themeColor="text1"/>
          <w:sz w:val="28"/>
          <w:szCs w:val="28"/>
        </w:rPr>
        <w:t>СанПина</w:t>
      </w:r>
      <w:proofErr w:type="spellEnd"/>
      <w:r w:rsidRPr="00E65BF8">
        <w:rPr>
          <w:rFonts w:ascii="Times New Roman" w:hAnsi="Times New Roman" w:cs="Times New Roman"/>
          <w:color w:val="000000" w:themeColor="text1"/>
          <w:sz w:val="28"/>
          <w:szCs w:val="28"/>
        </w:rPr>
        <w:t>, педагогами отведено достаточно места и времени для реализации детской двигательной активности. Воспитатели варьируют физическую нагрузку согласно индивидуальным особенностям физического развития детей.</w:t>
      </w:r>
    </w:p>
    <w:p w:rsidR="005D7607" w:rsidRPr="00381FDD" w:rsidRDefault="005D7607" w:rsidP="005D7607">
      <w:pPr>
        <w:ind w:right="253"/>
        <w:jc w:val="center"/>
        <w:rPr>
          <w:rFonts w:ascii="Times New Roman" w:hAnsi="Times New Roman" w:cs="Times New Roman"/>
          <w:b/>
          <w:bCs/>
          <w:color w:val="000000" w:themeColor="text1"/>
          <w:sz w:val="28"/>
          <w:szCs w:val="28"/>
        </w:rPr>
      </w:pPr>
      <w:r w:rsidRPr="00381FDD">
        <w:rPr>
          <w:rFonts w:ascii="Times New Roman" w:hAnsi="Times New Roman" w:cs="Times New Roman"/>
          <w:b/>
          <w:bCs/>
          <w:color w:val="000000" w:themeColor="text1"/>
          <w:sz w:val="28"/>
          <w:szCs w:val="28"/>
        </w:rPr>
        <w:t>Двигательный режим детей раннего возраста</w:t>
      </w:r>
    </w:p>
    <w:tbl>
      <w:tblPr>
        <w:tblStyle w:val="a4"/>
        <w:tblW w:w="10490" w:type="dxa"/>
        <w:tblInd w:w="-743" w:type="dxa"/>
        <w:tblLook w:val="04A0" w:firstRow="1" w:lastRow="0" w:firstColumn="1" w:lastColumn="0" w:noHBand="0" w:noVBand="1"/>
      </w:tblPr>
      <w:tblGrid>
        <w:gridCol w:w="851"/>
        <w:gridCol w:w="3686"/>
        <w:gridCol w:w="992"/>
        <w:gridCol w:w="992"/>
        <w:gridCol w:w="993"/>
        <w:gridCol w:w="992"/>
        <w:gridCol w:w="992"/>
        <w:gridCol w:w="992"/>
      </w:tblGrid>
      <w:tr w:rsidR="005D7607" w:rsidRPr="001E21FC" w:rsidTr="005D7607">
        <w:tc>
          <w:tcPr>
            <w:tcW w:w="851" w:type="dxa"/>
            <w:vMerge w:val="restart"/>
          </w:tcPr>
          <w:p w:rsidR="005D7607" w:rsidRPr="00D87242" w:rsidRDefault="005D7607" w:rsidP="005D7607">
            <w:pPr>
              <w:snapToGrid w:val="0"/>
              <w:ind w:left="23" w:hanging="60"/>
              <w:jc w:val="both"/>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 п/п</w:t>
            </w:r>
          </w:p>
        </w:tc>
        <w:tc>
          <w:tcPr>
            <w:tcW w:w="3686" w:type="dxa"/>
            <w:vMerge w:val="restart"/>
          </w:tcPr>
          <w:p w:rsidR="005D7607" w:rsidRPr="00D87242" w:rsidRDefault="005D7607" w:rsidP="005D7607">
            <w:pPr>
              <w:snapToGrid w:val="0"/>
              <w:jc w:val="center"/>
              <w:rPr>
                <w:rFonts w:ascii="Times New Roman" w:hAnsi="Times New Roman" w:cs="Times New Roman"/>
                <w:b/>
                <w:bCs/>
                <w:color w:val="000000" w:themeColor="text1"/>
                <w:sz w:val="24"/>
                <w:szCs w:val="24"/>
                <w:lang w:val="en-US"/>
              </w:rPr>
            </w:pPr>
            <w:proofErr w:type="spellStart"/>
            <w:r w:rsidRPr="00D87242">
              <w:rPr>
                <w:rFonts w:ascii="Times New Roman" w:hAnsi="Times New Roman" w:cs="Times New Roman"/>
                <w:b/>
                <w:bCs/>
                <w:color w:val="000000" w:themeColor="text1"/>
                <w:sz w:val="24"/>
                <w:szCs w:val="24"/>
                <w:lang w:val="en-US"/>
              </w:rPr>
              <w:t>Виды</w:t>
            </w:r>
            <w:proofErr w:type="spellEnd"/>
            <w:r w:rsidRPr="00D87242">
              <w:rPr>
                <w:rFonts w:ascii="Times New Roman" w:hAnsi="Times New Roman" w:cs="Times New Roman"/>
                <w:b/>
                <w:bCs/>
                <w:color w:val="000000" w:themeColor="text1"/>
                <w:sz w:val="24"/>
                <w:szCs w:val="24"/>
                <w:lang w:val="en-US"/>
              </w:rPr>
              <w:t xml:space="preserve"> </w:t>
            </w:r>
            <w:proofErr w:type="spellStart"/>
            <w:r w:rsidRPr="00D87242">
              <w:rPr>
                <w:rFonts w:ascii="Times New Roman" w:hAnsi="Times New Roman" w:cs="Times New Roman"/>
                <w:b/>
                <w:bCs/>
                <w:color w:val="000000" w:themeColor="text1"/>
                <w:sz w:val="24"/>
                <w:szCs w:val="24"/>
                <w:lang w:val="en-US"/>
              </w:rPr>
              <w:t>двигательной</w:t>
            </w:r>
            <w:proofErr w:type="spellEnd"/>
            <w:r w:rsidRPr="00D87242">
              <w:rPr>
                <w:rFonts w:ascii="Times New Roman" w:hAnsi="Times New Roman" w:cs="Times New Roman"/>
                <w:b/>
                <w:bCs/>
                <w:color w:val="000000" w:themeColor="text1"/>
                <w:sz w:val="24"/>
                <w:szCs w:val="24"/>
                <w:lang w:val="en-US"/>
              </w:rPr>
              <w:t xml:space="preserve"> </w:t>
            </w:r>
            <w:proofErr w:type="spellStart"/>
            <w:r w:rsidRPr="00D87242">
              <w:rPr>
                <w:rFonts w:ascii="Times New Roman" w:hAnsi="Times New Roman" w:cs="Times New Roman"/>
                <w:b/>
                <w:bCs/>
                <w:color w:val="000000" w:themeColor="text1"/>
                <w:sz w:val="24"/>
                <w:szCs w:val="24"/>
                <w:lang w:val="en-US"/>
              </w:rPr>
              <w:t>активности</w:t>
            </w:r>
            <w:proofErr w:type="spellEnd"/>
          </w:p>
        </w:tc>
        <w:tc>
          <w:tcPr>
            <w:tcW w:w="992" w:type="dxa"/>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Пон</w:t>
            </w:r>
            <w:proofErr w:type="spellEnd"/>
            <w:r w:rsidRPr="001E21FC">
              <w:rPr>
                <w:rFonts w:ascii="Times New Roman" w:hAnsi="Times New Roman" w:cs="Times New Roman"/>
                <w:bCs/>
                <w:color w:val="000000" w:themeColor="text1"/>
                <w:sz w:val="24"/>
                <w:szCs w:val="24"/>
                <w:lang w:val="en-US"/>
              </w:rPr>
              <w:t>-к</w:t>
            </w:r>
          </w:p>
        </w:tc>
        <w:tc>
          <w:tcPr>
            <w:tcW w:w="992" w:type="dxa"/>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Вт</w:t>
            </w:r>
            <w:proofErr w:type="spellEnd"/>
            <w:r w:rsidRPr="001E21FC">
              <w:rPr>
                <w:rFonts w:ascii="Times New Roman" w:hAnsi="Times New Roman" w:cs="Times New Roman"/>
                <w:bCs/>
                <w:color w:val="000000" w:themeColor="text1"/>
                <w:sz w:val="24"/>
                <w:szCs w:val="24"/>
                <w:lang w:val="en-US"/>
              </w:rPr>
              <w:t>.</w:t>
            </w:r>
          </w:p>
        </w:tc>
        <w:tc>
          <w:tcPr>
            <w:tcW w:w="993" w:type="dxa"/>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Ср</w:t>
            </w:r>
            <w:proofErr w:type="spellEnd"/>
            <w:r w:rsidRPr="001E21FC">
              <w:rPr>
                <w:rFonts w:ascii="Times New Roman" w:hAnsi="Times New Roman" w:cs="Times New Roman"/>
                <w:bCs/>
                <w:color w:val="000000" w:themeColor="text1"/>
                <w:sz w:val="24"/>
                <w:szCs w:val="24"/>
                <w:lang w:val="en-US"/>
              </w:rPr>
              <w:t>.</w:t>
            </w:r>
          </w:p>
        </w:tc>
        <w:tc>
          <w:tcPr>
            <w:tcW w:w="992" w:type="dxa"/>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Чт</w:t>
            </w:r>
            <w:proofErr w:type="spellEnd"/>
            <w:r w:rsidRPr="001E21FC">
              <w:rPr>
                <w:rFonts w:ascii="Times New Roman" w:hAnsi="Times New Roman" w:cs="Times New Roman"/>
                <w:bCs/>
                <w:color w:val="000000" w:themeColor="text1"/>
                <w:sz w:val="24"/>
                <w:szCs w:val="24"/>
                <w:lang w:val="en-US"/>
              </w:rPr>
              <w:t>.</w:t>
            </w:r>
          </w:p>
        </w:tc>
        <w:tc>
          <w:tcPr>
            <w:tcW w:w="992" w:type="dxa"/>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Пт</w:t>
            </w:r>
            <w:proofErr w:type="spellEnd"/>
            <w:r w:rsidRPr="001E21FC">
              <w:rPr>
                <w:rFonts w:ascii="Times New Roman" w:hAnsi="Times New Roman" w:cs="Times New Roman"/>
                <w:bCs/>
                <w:color w:val="000000" w:themeColor="text1"/>
                <w:sz w:val="24"/>
                <w:szCs w:val="24"/>
                <w:lang w:val="en-US"/>
              </w:rPr>
              <w:t>.</w:t>
            </w:r>
          </w:p>
        </w:tc>
        <w:tc>
          <w:tcPr>
            <w:tcW w:w="992" w:type="dxa"/>
          </w:tcPr>
          <w:p w:rsidR="005D7607" w:rsidRPr="00D87242" w:rsidRDefault="005D7607" w:rsidP="005D7607">
            <w:pPr>
              <w:snapToGrid w:val="0"/>
              <w:jc w:val="both"/>
              <w:rPr>
                <w:rFonts w:ascii="Times New Roman" w:hAnsi="Times New Roman" w:cs="Times New Roman"/>
                <w:b/>
                <w:bCs/>
                <w:color w:val="000000" w:themeColor="text1"/>
                <w:sz w:val="24"/>
                <w:szCs w:val="24"/>
                <w:lang w:val="en-US"/>
              </w:rPr>
            </w:pPr>
            <w:proofErr w:type="spellStart"/>
            <w:r w:rsidRPr="00D87242">
              <w:rPr>
                <w:rFonts w:ascii="Times New Roman" w:hAnsi="Times New Roman" w:cs="Times New Roman"/>
                <w:b/>
                <w:bCs/>
                <w:color w:val="000000" w:themeColor="text1"/>
                <w:sz w:val="24"/>
                <w:szCs w:val="24"/>
                <w:lang w:val="en-US"/>
              </w:rPr>
              <w:t>Всего</w:t>
            </w:r>
            <w:proofErr w:type="spellEnd"/>
          </w:p>
        </w:tc>
      </w:tr>
      <w:tr w:rsidR="005D7607" w:rsidRPr="001E21FC" w:rsidTr="005D7607">
        <w:tc>
          <w:tcPr>
            <w:tcW w:w="851" w:type="dxa"/>
            <w:vMerge/>
            <w:vAlign w:val="center"/>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
        </w:tc>
        <w:tc>
          <w:tcPr>
            <w:tcW w:w="3686" w:type="dxa"/>
            <w:vMerge/>
            <w:vAlign w:val="center"/>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
        </w:tc>
        <w:tc>
          <w:tcPr>
            <w:tcW w:w="5953" w:type="dxa"/>
            <w:gridSpan w:val="6"/>
          </w:tcPr>
          <w:p w:rsidR="005D7607" w:rsidRPr="001E21FC" w:rsidRDefault="005D7607" w:rsidP="005D7607">
            <w:pPr>
              <w:snapToGrid w:val="0"/>
              <w:jc w:val="center"/>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Время</w:t>
            </w:r>
            <w:proofErr w:type="spellEnd"/>
            <w:r w:rsidRPr="001E21FC">
              <w:rPr>
                <w:rFonts w:ascii="Times New Roman" w:hAnsi="Times New Roman" w:cs="Times New Roman"/>
                <w:bCs/>
                <w:color w:val="000000" w:themeColor="text1"/>
                <w:sz w:val="24"/>
                <w:szCs w:val="24"/>
                <w:lang w:val="en-US"/>
              </w:rPr>
              <w:t xml:space="preserve"> в </w:t>
            </w:r>
            <w:proofErr w:type="spellStart"/>
            <w:r w:rsidRPr="001E21FC">
              <w:rPr>
                <w:rFonts w:ascii="Times New Roman" w:hAnsi="Times New Roman" w:cs="Times New Roman"/>
                <w:bCs/>
                <w:color w:val="000000" w:themeColor="text1"/>
                <w:sz w:val="24"/>
                <w:szCs w:val="24"/>
                <w:lang w:val="en-US"/>
              </w:rPr>
              <w:t>минутах</w:t>
            </w:r>
            <w:proofErr w:type="spellEnd"/>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Утренняя</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гимнастика</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rPr>
            </w:pPr>
            <w:r w:rsidRPr="00D87242">
              <w:rPr>
                <w:rFonts w:ascii="Times New Roman" w:hAnsi="Times New Roman" w:cs="Times New Roman"/>
                <w:b/>
                <w:bCs/>
                <w:color w:val="000000" w:themeColor="text1"/>
                <w:sz w:val="24"/>
                <w:szCs w:val="24"/>
              </w:rPr>
              <w:t>25</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2</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Физкультурные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занятия</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15</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15</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15</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rPr>
            </w:pPr>
            <w:r w:rsidRPr="00D87242">
              <w:rPr>
                <w:rFonts w:ascii="Times New Roman" w:hAnsi="Times New Roman" w:cs="Times New Roman"/>
                <w:b/>
                <w:bCs/>
                <w:color w:val="000000" w:themeColor="text1"/>
                <w:sz w:val="24"/>
                <w:szCs w:val="24"/>
              </w:rPr>
              <w:t>45</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3</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Музыкальные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занятия</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15</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B24046" w:rsidP="005D7607">
            <w:pPr>
              <w:snapToGri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rPr>
              <w:t>3</w:t>
            </w:r>
            <w:r w:rsidRPr="00D87242">
              <w:rPr>
                <w:rFonts w:ascii="Times New Roman" w:hAnsi="Times New Roman" w:cs="Times New Roman"/>
                <w:b/>
                <w:bCs/>
                <w:color w:val="000000" w:themeColor="text1"/>
                <w:sz w:val="24"/>
                <w:szCs w:val="24"/>
                <w:lang w:val="en-US"/>
              </w:rPr>
              <w:t>0</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4</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Физкультурные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упражнения</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на</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прогулке</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lang w:val="en-US"/>
              </w:rPr>
              <w:t>1</w:t>
            </w:r>
            <w:r w:rsidRPr="001E21FC">
              <w:rPr>
                <w:rFonts w:ascii="Times New Roman" w:hAnsi="Times New Roman" w:cs="Times New Roman"/>
                <w:bCs/>
                <w:color w:val="000000" w:themeColor="text1"/>
                <w:sz w:val="24"/>
                <w:szCs w:val="24"/>
              </w:rPr>
              <w:t>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lang w:val="en-US"/>
              </w:rPr>
              <w:t>1</w:t>
            </w:r>
            <w:r w:rsidRPr="001E21FC">
              <w:rPr>
                <w:rFonts w:ascii="Times New Roman" w:hAnsi="Times New Roman" w:cs="Times New Roman"/>
                <w:bCs/>
                <w:color w:val="000000" w:themeColor="text1"/>
                <w:sz w:val="24"/>
                <w:szCs w:val="24"/>
              </w:rPr>
              <w:t>0</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lang w:val="en-US"/>
              </w:rPr>
              <w:t>1</w:t>
            </w:r>
            <w:r w:rsidRPr="001E21FC">
              <w:rPr>
                <w:rFonts w:ascii="Times New Roman" w:hAnsi="Times New Roman" w:cs="Times New Roman"/>
                <w:bCs/>
                <w:color w:val="000000" w:themeColor="text1"/>
                <w:sz w:val="24"/>
                <w:szCs w:val="24"/>
              </w:rPr>
              <w:t>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lang w:val="en-US"/>
              </w:rPr>
              <w:t>1</w:t>
            </w:r>
            <w:r w:rsidRPr="001E21FC">
              <w:rPr>
                <w:rFonts w:ascii="Times New Roman" w:hAnsi="Times New Roman" w:cs="Times New Roman"/>
                <w:bCs/>
                <w:color w:val="000000" w:themeColor="text1"/>
                <w:sz w:val="24"/>
                <w:szCs w:val="24"/>
              </w:rPr>
              <w:t>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lang w:val="en-US"/>
              </w:rPr>
              <w:t>1</w:t>
            </w:r>
            <w:r w:rsidRPr="001E21FC">
              <w:rPr>
                <w:rFonts w:ascii="Times New Roman" w:hAnsi="Times New Roman" w:cs="Times New Roman"/>
                <w:bCs/>
                <w:color w:val="000000" w:themeColor="text1"/>
                <w:sz w:val="24"/>
                <w:szCs w:val="24"/>
              </w:rPr>
              <w:t>0</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rPr>
            </w:pPr>
            <w:r w:rsidRPr="00D87242">
              <w:rPr>
                <w:rFonts w:ascii="Times New Roman" w:hAnsi="Times New Roman" w:cs="Times New Roman"/>
                <w:b/>
                <w:bCs/>
                <w:color w:val="000000" w:themeColor="text1"/>
                <w:sz w:val="24"/>
                <w:szCs w:val="24"/>
              </w:rPr>
              <w:t>50</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5</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Подвижные игры на прогулке (ежедневно 2 подвижные игры на утренней и вечерней прогулке)</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10+10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10+10</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10+10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10+10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10+10</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1ч</w:t>
            </w:r>
            <w:r w:rsidRPr="00D87242">
              <w:rPr>
                <w:rFonts w:ascii="Times New Roman" w:hAnsi="Times New Roman" w:cs="Times New Roman"/>
                <w:b/>
                <w:bCs/>
                <w:color w:val="000000" w:themeColor="text1"/>
                <w:sz w:val="24"/>
                <w:szCs w:val="24"/>
              </w:rPr>
              <w:t>4</w:t>
            </w:r>
            <w:r w:rsidRPr="00D87242">
              <w:rPr>
                <w:rFonts w:ascii="Times New Roman" w:hAnsi="Times New Roman" w:cs="Times New Roman"/>
                <w:b/>
                <w:bCs/>
                <w:color w:val="000000" w:themeColor="text1"/>
                <w:sz w:val="24"/>
                <w:szCs w:val="24"/>
                <w:lang w:val="en-US"/>
              </w:rPr>
              <w:t xml:space="preserve">0 </w:t>
            </w:r>
            <w:proofErr w:type="spellStart"/>
            <w:r w:rsidRPr="00D87242">
              <w:rPr>
                <w:rFonts w:ascii="Times New Roman" w:hAnsi="Times New Roman" w:cs="Times New Roman"/>
                <w:b/>
                <w:bCs/>
                <w:color w:val="000000" w:themeColor="text1"/>
                <w:sz w:val="24"/>
                <w:szCs w:val="24"/>
                <w:lang w:val="en-US"/>
              </w:rPr>
              <w:t>мин</w:t>
            </w:r>
            <w:proofErr w:type="spellEnd"/>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6</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Гимнастика</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после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сна</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5-7</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rPr>
            </w:pPr>
            <w:r w:rsidRPr="00D87242">
              <w:rPr>
                <w:rFonts w:ascii="Times New Roman" w:hAnsi="Times New Roman" w:cs="Times New Roman"/>
                <w:b/>
                <w:bCs/>
                <w:color w:val="000000" w:themeColor="text1"/>
                <w:sz w:val="24"/>
                <w:szCs w:val="24"/>
              </w:rPr>
              <w:t>25</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7</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Дозированная</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ходьба</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10</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lastRenderedPageBreak/>
              <w:t>8</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Игры-хороводы</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игровые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упражнения</w:t>
            </w:r>
            <w:proofErr w:type="spellEnd"/>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rPr>
            </w:pP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10</w:t>
            </w:r>
          </w:p>
        </w:tc>
        <w:tc>
          <w:tcPr>
            <w:tcW w:w="992" w:type="dxa"/>
          </w:tcPr>
          <w:p w:rsidR="005D7607" w:rsidRPr="00D87242" w:rsidRDefault="005D7607" w:rsidP="005D7607">
            <w:pPr>
              <w:snapToGrid w:val="0"/>
              <w:jc w:val="center"/>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30</w:t>
            </w:r>
          </w:p>
        </w:tc>
      </w:tr>
      <w:tr w:rsidR="005D7607" w:rsidRPr="001E21FC" w:rsidTr="005D7607">
        <w:tc>
          <w:tcPr>
            <w:tcW w:w="851"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9</w:t>
            </w:r>
          </w:p>
        </w:tc>
        <w:tc>
          <w:tcPr>
            <w:tcW w:w="3686"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proofErr w:type="spellStart"/>
            <w:r w:rsidRPr="001E21FC">
              <w:rPr>
                <w:rFonts w:ascii="Times New Roman" w:hAnsi="Times New Roman" w:cs="Times New Roman"/>
                <w:bCs/>
                <w:color w:val="000000" w:themeColor="text1"/>
                <w:sz w:val="24"/>
                <w:szCs w:val="24"/>
                <w:lang w:val="en-US"/>
              </w:rPr>
              <w:t>Физкультурные</w:t>
            </w:r>
            <w:proofErr w:type="spellEnd"/>
            <w:r w:rsidRPr="001E21FC">
              <w:rPr>
                <w:rFonts w:ascii="Times New Roman" w:hAnsi="Times New Roman" w:cs="Times New Roman"/>
                <w:bCs/>
                <w:color w:val="000000" w:themeColor="text1"/>
                <w:sz w:val="24"/>
                <w:szCs w:val="24"/>
                <w:lang w:val="en-US"/>
              </w:rPr>
              <w:t xml:space="preserve"> </w:t>
            </w:r>
            <w:proofErr w:type="spellStart"/>
            <w:r w:rsidRPr="001E21FC">
              <w:rPr>
                <w:rFonts w:ascii="Times New Roman" w:hAnsi="Times New Roman" w:cs="Times New Roman"/>
                <w:bCs/>
                <w:color w:val="000000" w:themeColor="text1"/>
                <w:sz w:val="24"/>
                <w:szCs w:val="24"/>
                <w:lang w:val="en-US"/>
              </w:rPr>
              <w:t>досуги</w:t>
            </w:r>
            <w:proofErr w:type="spellEnd"/>
          </w:p>
        </w:tc>
        <w:tc>
          <w:tcPr>
            <w:tcW w:w="4961" w:type="dxa"/>
            <w:gridSpan w:val="5"/>
          </w:tcPr>
          <w:p w:rsidR="005D7607" w:rsidRPr="001E21FC" w:rsidRDefault="005D7607" w:rsidP="005D7607">
            <w:pPr>
              <w:snapToGrid w:val="0"/>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15минут один раз в месяц</w:t>
            </w:r>
          </w:p>
        </w:tc>
        <w:tc>
          <w:tcPr>
            <w:tcW w:w="992" w:type="dxa"/>
          </w:tcPr>
          <w:p w:rsidR="005D7607" w:rsidRPr="00D87242" w:rsidRDefault="005D7607" w:rsidP="005D7607">
            <w:pPr>
              <w:snapToGrid w:val="0"/>
              <w:jc w:val="both"/>
              <w:rPr>
                <w:rFonts w:ascii="Times New Roman" w:hAnsi="Times New Roman" w:cs="Times New Roman"/>
                <w:b/>
                <w:bCs/>
                <w:color w:val="000000" w:themeColor="text1"/>
                <w:sz w:val="24"/>
                <w:szCs w:val="24"/>
              </w:rPr>
            </w:pPr>
          </w:p>
        </w:tc>
      </w:tr>
      <w:tr w:rsidR="005D7607" w:rsidRPr="001E21FC" w:rsidTr="005D7607">
        <w:tc>
          <w:tcPr>
            <w:tcW w:w="4537" w:type="dxa"/>
            <w:gridSpan w:val="2"/>
          </w:tcPr>
          <w:p w:rsidR="005D7607" w:rsidRPr="00D87242" w:rsidRDefault="005D7607" w:rsidP="005D7607">
            <w:pPr>
              <w:snapToGrid w:val="0"/>
              <w:jc w:val="right"/>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ИТОГО В НЕДЕЛЮ</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 xml:space="preserve">1ч </w:t>
            </w:r>
            <w:r w:rsidRPr="001E21FC">
              <w:rPr>
                <w:rFonts w:ascii="Times New Roman" w:hAnsi="Times New Roman" w:cs="Times New Roman"/>
                <w:bCs/>
                <w:color w:val="000000" w:themeColor="text1"/>
                <w:sz w:val="24"/>
                <w:szCs w:val="24"/>
              </w:rPr>
              <w:t>1</w:t>
            </w:r>
            <w:r w:rsidRPr="001E21FC">
              <w:rPr>
                <w:rFonts w:ascii="Times New Roman" w:hAnsi="Times New Roman" w:cs="Times New Roman"/>
                <w:bCs/>
                <w:color w:val="000000" w:themeColor="text1"/>
                <w:sz w:val="24"/>
                <w:szCs w:val="24"/>
                <w:lang w:val="en-US"/>
              </w:rPr>
              <w:t>5 м</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 xml:space="preserve">1ч </w:t>
            </w:r>
            <w:r w:rsidRPr="001E21FC">
              <w:rPr>
                <w:rFonts w:ascii="Times New Roman" w:hAnsi="Times New Roman" w:cs="Times New Roman"/>
                <w:bCs/>
                <w:color w:val="000000" w:themeColor="text1"/>
                <w:sz w:val="24"/>
                <w:szCs w:val="24"/>
              </w:rPr>
              <w:t>1</w:t>
            </w:r>
            <w:r w:rsidRPr="001E21FC">
              <w:rPr>
                <w:rFonts w:ascii="Times New Roman" w:hAnsi="Times New Roman" w:cs="Times New Roman"/>
                <w:bCs/>
                <w:color w:val="000000" w:themeColor="text1"/>
                <w:sz w:val="24"/>
                <w:szCs w:val="24"/>
                <w:lang w:val="en-US"/>
              </w:rPr>
              <w:t>5м</w:t>
            </w:r>
          </w:p>
        </w:tc>
        <w:tc>
          <w:tcPr>
            <w:tcW w:w="993"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 xml:space="preserve">1ч </w:t>
            </w:r>
            <w:r w:rsidRPr="001E21FC">
              <w:rPr>
                <w:rFonts w:ascii="Times New Roman" w:hAnsi="Times New Roman" w:cs="Times New Roman"/>
                <w:bCs/>
                <w:color w:val="000000" w:themeColor="text1"/>
                <w:sz w:val="24"/>
                <w:szCs w:val="24"/>
              </w:rPr>
              <w:t>1</w:t>
            </w:r>
            <w:r w:rsidRPr="001E21FC">
              <w:rPr>
                <w:rFonts w:ascii="Times New Roman" w:hAnsi="Times New Roman" w:cs="Times New Roman"/>
                <w:bCs/>
                <w:color w:val="000000" w:themeColor="text1"/>
                <w:sz w:val="24"/>
                <w:szCs w:val="24"/>
                <w:lang w:val="en-US"/>
              </w:rPr>
              <w:t>5 м</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 xml:space="preserve">1ч </w:t>
            </w:r>
            <w:r w:rsidRPr="001E21FC">
              <w:rPr>
                <w:rFonts w:ascii="Times New Roman" w:hAnsi="Times New Roman" w:cs="Times New Roman"/>
                <w:bCs/>
                <w:color w:val="000000" w:themeColor="text1"/>
                <w:sz w:val="24"/>
                <w:szCs w:val="24"/>
              </w:rPr>
              <w:t>1</w:t>
            </w:r>
            <w:r w:rsidRPr="001E21FC">
              <w:rPr>
                <w:rFonts w:ascii="Times New Roman" w:hAnsi="Times New Roman" w:cs="Times New Roman"/>
                <w:bCs/>
                <w:color w:val="000000" w:themeColor="text1"/>
                <w:sz w:val="24"/>
                <w:szCs w:val="24"/>
                <w:lang w:val="en-US"/>
              </w:rPr>
              <w:t>5м</w:t>
            </w:r>
          </w:p>
        </w:tc>
        <w:tc>
          <w:tcPr>
            <w:tcW w:w="992" w:type="dxa"/>
          </w:tcPr>
          <w:p w:rsidR="005D7607" w:rsidRPr="001E21FC" w:rsidRDefault="005D7607" w:rsidP="005D7607">
            <w:pPr>
              <w:snapToGrid w:val="0"/>
              <w:jc w:val="both"/>
              <w:rPr>
                <w:rFonts w:ascii="Times New Roman" w:hAnsi="Times New Roman" w:cs="Times New Roman"/>
                <w:bCs/>
                <w:color w:val="000000" w:themeColor="text1"/>
                <w:sz w:val="24"/>
                <w:szCs w:val="24"/>
                <w:lang w:val="en-US"/>
              </w:rPr>
            </w:pPr>
            <w:r w:rsidRPr="001E21FC">
              <w:rPr>
                <w:rFonts w:ascii="Times New Roman" w:hAnsi="Times New Roman" w:cs="Times New Roman"/>
                <w:bCs/>
                <w:color w:val="000000" w:themeColor="text1"/>
                <w:sz w:val="24"/>
                <w:szCs w:val="24"/>
                <w:lang w:val="en-US"/>
              </w:rPr>
              <w:t xml:space="preserve">1ч </w:t>
            </w:r>
            <w:r w:rsidRPr="001E21FC">
              <w:rPr>
                <w:rFonts w:ascii="Times New Roman" w:hAnsi="Times New Roman" w:cs="Times New Roman"/>
                <w:bCs/>
                <w:color w:val="000000" w:themeColor="text1"/>
                <w:sz w:val="24"/>
                <w:szCs w:val="24"/>
              </w:rPr>
              <w:t>1</w:t>
            </w:r>
            <w:r w:rsidRPr="001E21FC">
              <w:rPr>
                <w:rFonts w:ascii="Times New Roman" w:hAnsi="Times New Roman" w:cs="Times New Roman"/>
                <w:bCs/>
                <w:color w:val="000000" w:themeColor="text1"/>
                <w:sz w:val="24"/>
                <w:szCs w:val="24"/>
                <w:lang w:val="en-US"/>
              </w:rPr>
              <w:t>5м</w:t>
            </w:r>
          </w:p>
        </w:tc>
        <w:tc>
          <w:tcPr>
            <w:tcW w:w="992" w:type="dxa"/>
          </w:tcPr>
          <w:p w:rsidR="005D7607" w:rsidRPr="00D87242" w:rsidRDefault="005D7607" w:rsidP="005D7607">
            <w:pPr>
              <w:snapToGrid w:val="0"/>
              <w:jc w:val="both"/>
              <w:rPr>
                <w:rFonts w:ascii="Times New Roman" w:hAnsi="Times New Roman" w:cs="Times New Roman"/>
                <w:b/>
                <w:bCs/>
                <w:color w:val="000000" w:themeColor="text1"/>
                <w:sz w:val="24"/>
                <w:szCs w:val="24"/>
                <w:lang w:val="en-US"/>
              </w:rPr>
            </w:pPr>
            <w:r w:rsidRPr="00D87242">
              <w:rPr>
                <w:rFonts w:ascii="Times New Roman" w:hAnsi="Times New Roman" w:cs="Times New Roman"/>
                <w:b/>
                <w:bCs/>
                <w:color w:val="000000" w:themeColor="text1"/>
                <w:sz w:val="24"/>
                <w:szCs w:val="24"/>
                <w:lang w:val="en-US"/>
              </w:rPr>
              <w:t xml:space="preserve">6ч </w:t>
            </w:r>
            <w:r w:rsidRPr="00D87242">
              <w:rPr>
                <w:rFonts w:ascii="Times New Roman" w:hAnsi="Times New Roman" w:cs="Times New Roman"/>
                <w:b/>
                <w:bCs/>
                <w:color w:val="000000" w:themeColor="text1"/>
                <w:sz w:val="24"/>
                <w:szCs w:val="24"/>
              </w:rPr>
              <w:t>1</w:t>
            </w:r>
            <w:r w:rsidRPr="00D87242">
              <w:rPr>
                <w:rFonts w:ascii="Times New Roman" w:hAnsi="Times New Roman" w:cs="Times New Roman"/>
                <w:b/>
                <w:bCs/>
                <w:color w:val="000000" w:themeColor="text1"/>
                <w:sz w:val="24"/>
                <w:szCs w:val="24"/>
                <w:lang w:val="en-US"/>
              </w:rPr>
              <w:t>5м</w:t>
            </w:r>
          </w:p>
        </w:tc>
      </w:tr>
    </w:tbl>
    <w:p w:rsidR="005D7607" w:rsidRPr="00381FDD" w:rsidRDefault="005D7607" w:rsidP="005D7607">
      <w:pPr>
        <w:jc w:val="both"/>
        <w:rPr>
          <w:rFonts w:ascii="Times New Roman" w:hAnsi="Times New Roman" w:cs="Times New Roman"/>
          <w:bCs/>
          <w:color w:val="000000" w:themeColor="text1"/>
          <w:sz w:val="24"/>
          <w:szCs w:val="24"/>
        </w:rPr>
      </w:pPr>
      <w:r w:rsidRPr="001E21FC">
        <w:rPr>
          <w:rFonts w:ascii="Times New Roman" w:hAnsi="Times New Roman" w:cs="Times New Roman"/>
          <w:bCs/>
          <w:color w:val="000000" w:themeColor="text1"/>
          <w:sz w:val="24"/>
          <w:szCs w:val="24"/>
        </w:rPr>
        <w:t xml:space="preserve">               </w:t>
      </w:r>
    </w:p>
    <w:p w:rsidR="005D7607" w:rsidRPr="00E65BF8" w:rsidRDefault="005D7607" w:rsidP="005D7607">
      <w:pPr>
        <w:ind w:firstLine="360"/>
        <w:mirrorIndents/>
        <w:jc w:val="center"/>
        <w:rPr>
          <w:rFonts w:ascii="Times New Roman" w:hAnsi="Times New Roman" w:cs="Times New Roman"/>
          <w:b/>
          <w:color w:val="000000" w:themeColor="text1"/>
          <w:sz w:val="28"/>
          <w:szCs w:val="28"/>
        </w:rPr>
      </w:pPr>
      <w:r w:rsidRPr="00E65BF8">
        <w:rPr>
          <w:rFonts w:ascii="Times New Roman" w:hAnsi="Times New Roman" w:cs="Times New Roman"/>
          <w:b/>
          <w:color w:val="000000" w:themeColor="text1"/>
          <w:sz w:val="28"/>
          <w:szCs w:val="28"/>
        </w:rPr>
        <w:t>Модель двигательной активности</w:t>
      </w:r>
      <w:r>
        <w:rPr>
          <w:rFonts w:ascii="Times New Roman" w:hAnsi="Times New Roman" w:cs="Times New Roman"/>
          <w:b/>
          <w:color w:val="000000" w:themeColor="text1"/>
          <w:sz w:val="28"/>
          <w:szCs w:val="28"/>
        </w:rPr>
        <w:t xml:space="preserve"> детей дошкольного возраста</w:t>
      </w:r>
    </w:p>
    <w:tbl>
      <w:tblPr>
        <w:tblStyle w:val="a4"/>
        <w:tblW w:w="0" w:type="auto"/>
        <w:tblLook w:val="04A0" w:firstRow="1" w:lastRow="0" w:firstColumn="1" w:lastColumn="0" w:noHBand="0" w:noVBand="1"/>
      </w:tblPr>
      <w:tblGrid>
        <w:gridCol w:w="641"/>
        <w:gridCol w:w="3210"/>
        <w:gridCol w:w="1409"/>
        <w:gridCol w:w="1356"/>
        <w:gridCol w:w="1411"/>
        <w:gridCol w:w="473"/>
      </w:tblGrid>
      <w:tr w:rsidR="005D7607" w:rsidRPr="00FF306D" w:rsidTr="00B24046">
        <w:trPr>
          <w:gridAfter w:val="1"/>
          <w:wAfter w:w="473" w:type="dxa"/>
        </w:trPr>
        <w:tc>
          <w:tcPr>
            <w:tcW w:w="641" w:type="dxa"/>
            <w:vMerge w:val="restart"/>
          </w:tcPr>
          <w:p w:rsidR="005D7607" w:rsidRPr="00381FDD" w:rsidRDefault="005D7607"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w:t>
            </w:r>
          </w:p>
        </w:tc>
        <w:tc>
          <w:tcPr>
            <w:tcW w:w="3210" w:type="dxa"/>
            <w:vMerge w:val="restart"/>
          </w:tcPr>
          <w:p w:rsidR="005D7607" w:rsidRPr="00381FDD" w:rsidRDefault="005D7607"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Форма организации</w:t>
            </w:r>
          </w:p>
        </w:tc>
        <w:tc>
          <w:tcPr>
            <w:tcW w:w="2765" w:type="dxa"/>
            <w:gridSpan w:val="2"/>
          </w:tcPr>
          <w:p w:rsidR="005D7607" w:rsidRPr="00381FDD" w:rsidRDefault="005D7607"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Младший возраст</w:t>
            </w:r>
          </w:p>
        </w:tc>
        <w:tc>
          <w:tcPr>
            <w:tcW w:w="1411" w:type="dxa"/>
          </w:tcPr>
          <w:p w:rsidR="005D7607" w:rsidRPr="00381FDD" w:rsidRDefault="005D7607"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Старший возраст</w:t>
            </w:r>
          </w:p>
        </w:tc>
      </w:tr>
      <w:tr w:rsidR="00B24046" w:rsidRPr="00FF306D" w:rsidTr="00B24046">
        <w:trPr>
          <w:gridAfter w:val="1"/>
          <w:wAfter w:w="473" w:type="dxa"/>
        </w:trPr>
        <w:tc>
          <w:tcPr>
            <w:tcW w:w="641" w:type="dxa"/>
            <w:vMerge/>
          </w:tcPr>
          <w:p w:rsidR="00B24046" w:rsidRPr="00FF306D" w:rsidRDefault="00B24046" w:rsidP="005D7607">
            <w:pPr>
              <w:mirrorIndents/>
              <w:jc w:val="center"/>
              <w:rPr>
                <w:rFonts w:ascii="Times New Roman" w:hAnsi="Times New Roman" w:cs="Times New Roman"/>
                <w:color w:val="000000" w:themeColor="text1"/>
                <w:sz w:val="28"/>
                <w:szCs w:val="28"/>
              </w:rPr>
            </w:pPr>
          </w:p>
        </w:tc>
        <w:tc>
          <w:tcPr>
            <w:tcW w:w="3210" w:type="dxa"/>
            <w:vMerge/>
          </w:tcPr>
          <w:p w:rsidR="00B24046" w:rsidRPr="00FF306D" w:rsidRDefault="00B24046" w:rsidP="005D7607">
            <w:pPr>
              <w:mirrorIndents/>
              <w:jc w:val="center"/>
              <w:rPr>
                <w:rFonts w:ascii="Times New Roman" w:hAnsi="Times New Roman" w:cs="Times New Roman"/>
                <w:color w:val="000000" w:themeColor="text1"/>
                <w:sz w:val="28"/>
                <w:szCs w:val="28"/>
              </w:rPr>
            </w:pPr>
          </w:p>
        </w:tc>
        <w:tc>
          <w:tcPr>
            <w:tcW w:w="1409" w:type="dxa"/>
          </w:tcPr>
          <w:p w:rsidR="00B24046" w:rsidRPr="00381FDD" w:rsidRDefault="00B24046"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младшая группа</w:t>
            </w:r>
          </w:p>
        </w:tc>
        <w:tc>
          <w:tcPr>
            <w:tcW w:w="1356" w:type="dxa"/>
          </w:tcPr>
          <w:p w:rsidR="00B24046" w:rsidRPr="00381FDD" w:rsidRDefault="00B24046"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средняя группа</w:t>
            </w:r>
          </w:p>
        </w:tc>
        <w:tc>
          <w:tcPr>
            <w:tcW w:w="1411" w:type="dxa"/>
          </w:tcPr>
          <w:p w:rsidR="00B24046" w:rsidRPr="00381FDD" w:rsidRDefault="00B24046" w:rsidP="005D7607">
            <w:pPr>
              <w:mirrorIndents/>
              <w:jc w:val="center"/>
              <w:rPr>
                <w:rFonts w:ascii="Times New Roman" w:hAnsi="Times New Roman" w:cs="Times New Roman"/>
                <w:b/>
                <w:color w:val="000000" w:themeColor="text1"/>
                <w:sz w:val="28"/>
                <w:szCs w:val="28"/>
              </w:rPr>
            </w:pPr>
            <w:r w:rsidRPr="00381FDD">
              <w:rPr>
                <w:rFonts w:ascii="Times New Roman" w:hAnsi="Times New Roman" w:cs="Times New Roman"/>
                <w:b/>
                <w:color w:val="000000" w:themeColor="text1"/>
                <w:sz w:val="28"/>
                <w:szCs w:val="28"/>
              </w:rPr>
              <w:t>старшая группа</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Утренняя гимнастика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6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8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proofErr w:type="spellStart"/>
            <w:r w:rsidRPr="00FF306D">
              <w:rPr>
                <w:rFonts w:ascii="Times New Roman" w:hAnsi="Times New Roman" w:cs="Times New Roman"/>
                <w:color w:val="000000" w:themeColor="text1"/>
                <w:sz w:val="28"/>
                <w:szCs w:val="28"/>
              </w:rPr>
              <w:t>Физ</w:t>
            </w:r>
            <w:proofErr w:type="gramStart"/>
            <w:r w:rsidRPr="00FF306D">
              <w:rPr>
                <w:rFonts w:ascii="Times New Roman" w:hAnsi="Times New Roman" w:cs="Times New Roman"/>
                <w:color w:val="000000" w:themeColor="text1"/>
                <w:sz w:val="28"/>
                <w:szCs w:val="28"/>
              </w:rPr>
              <w:t>.з</w:t>
            </w:r>
            <w:proofErr w:type="gramEnd"/>
            <w:r w:rsidRPr="00FF306D">
              <w:rPr>
                <w:rFonts w:ascii="Times New Roman" w:hAnsi="Times New Roman" w:cs="Times New Roman"/>
                <w:color w:val="000000" w:themeColor="text1"/>
                <w:sz w:val="28"/>
                <w:szCs w:val="28"/>
              </w:rPr>
              <w:t>анятие</w:t>
            </w:r>
            <w:proofErr w:type="spellEnd"/>
            <w:r w:rsidRPr="00FF306D">
              <w:rPr>
                <w:rFonts w:ascii="Times New Roman" w:hAnsi="Times New Roman" w:cs="Times New Roman"/>
                <w:color w:val="000000" w:themeColor="text1"/>
                <w:sz w:val="28"/>
                <w:szCs w:val="28"/>
              </w:rPr>
              <w:t xml:space="preserve"> в помещении (2 раза в неделю)</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10-15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25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proofErr w:type="spellStart"/>
            <w:r w:rsidRPr="00FF306D">
              <w:rPr>
                <w:rFonts w:ascii="Times New Roman" w:hAnsi="Times New Roman" w:cs="Times New Roman"/>
                <w:color w:val="000000" w:themeColor="text1"/>
                <w:sz w:val="28"/>
                <w:szCs w:val="28"/>
              </w:rPr>
              <w:t>Физ</w:t>
            </w:r>
            <w:proofErr w:type="gramStart"/>
            <w:r w:rsidRPr="00FF306D">
              <w:rPr>
                <w:rFonts w:ascii="Times New Roman" w:hAnsi="Times New Roman" w:cs="Times New Roman"/>
                <w:color w:val="000000" w:themeColor="text1"/>
                <w:sz w:val="28"/>
                <w:szCs w:val="28"/>
              </w:rPr>
              <w:t>.з</w:t>
            </w:r>
            <w:proofErr w:type="gramEnd"/>
            <w:r w:rsidRPr="00FF306D">
              <w:rPr>
                <w:rFonts w:ascii="Times New Roman" w:hAnsi="Times New Roman" w:cs="Times New Roman"/>
                <w:color w:val="000000" w:themeColor="text1"/>
                <w:sz w:val="28"/>
                <w:szCs w:val="28"/>
              </w:rPr>
              <w:t>анятие</w:t>
            </w:r>
            <w:proofErr w:type="spellEnd"/>
            <w:r w:rsidRPr="00FF306D">
              <w:rPr>
                <w:rFonts w:ascii="Times New Roman" w:hAnsi="Times New Roman" w:cs="Times New Roman"/>
                <w:color w:val="000000" w:themeColor="text1"/>
                <w:sz w:val="28"/>
                <w:szCs w:val="28"/>
              </w:rPr>
              <w:t xml:space="preserve"> на воздухе </w:t>
            </w:r>
          </w:p>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 раз в неделю)</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10-15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25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4</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 xml:space="preserve">Прогулка </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4 часа</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4 часа</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4 часа</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proofErr w:type="spellStart"/>
            <w:r w:rsidRPr="00FF306D">
              <w:rPr>
                <w:rFonts w:ascii="Times New Roman" w:hAnsi="Times New Roman" w:cs="Times New Roman"/>
                <w:color w:val="000000" w:themeColor="text1"/>
                <w:sz w:val="28"/>
                <w:szCs w:val="28"/>
              </w:rPr>
              <w:t>Физминутки</w:t>
            </w:r>
            <w:proofErr w:type="spellEnd"/>
            <w:r w:rsidRPr="00FF306D">
              <w:rPr>
                <w:rFonts w:ascii="Times New Roman" w:hAnsi="Times New Roman" w:cs="Times New Roman"/>
                <w:color w:val="000000" w:themeColor="text1"/>
                <w:sz w:val="28"/>
                <w:szCs w:val="28"/>
              </w:rPr>
              <w:t xml:space="preserve">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2-3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2-3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3-5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6</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Подвижные игры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6-10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10-15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15-20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7</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Спортивные игры, упражнения (1 раз в неделю)</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15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8</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Бодрящая гимнастика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8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10 мин.</w:t>
            </w:r>
          </w:p>
        </w:tc>
      </w:tr>
      <w:tr w:rsidR="005D7607" w:rsidRPr="00FF306D" w:rsidTr="00B24046">
        <w:tc>
          <w:tcPr>
            <w:tcW w:w="64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9</w:t>
            </w:r>
          </w:p>
        </w:tc>
        <w:tc>
          <w:tcPr>
            <w:tcW w:w="3210" w:type="dxa"/>
          </w:tcPr>
          <w:p w:rsidR="005D7607" w:rsidRPr="00FF306D" w:rsidRDefault="005D7607"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Артикуляционная, пальчиковая гимнастика (ежедневно)</w:t>
            </w:r>
          </w:p>
        </w:tc>
        <w:tc>
          <w:tcPr>
            <w:tcW w:w="1409"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 мин.</w:t>
            </w:r>
          </w:p>
        </w:tc>
        <w:tc>
          <w:tcPr>
            <w:tcW w:w="1356"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5-10 мин.</w:t>
            </w:r>
          </w:p>
        </w:tc>
        <w:tc>
          <w:tcPr>
            <w:tcW w:w="141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5-10 мин.</w:t>
            </w:r>
          </w:p>
        </w:tc>
        <w:tc>
          <w:tcPr>
            <w:tcW w:w="473"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lastRenderedPageBreak/>
              <w:t>10</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Зрительная гимнастика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5-10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5-10 мин.</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11</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Дыхательная гимнастика (ежедневно)</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 xml:space="preserve">2-3 мин. </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2-3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2-3 мин.</w:t>
            </w:r>
          </w:p>
        </w:tc>
      </w:tr>
      <w:tr w:rsidR="005D7607" w:rsidRPr="00FF306D" w:rsidTr="00B24046">
        <w:trPr>
          <w:gridAfter w:val="1"/>
          <w:wAfter w:w="473" w:type="dxa"/>
        </w:trPr>
        <w:tc>
          <w:tcPr>
            <w:tcW w:w="64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12</w:t>
            </w:r>
          </w:p>
        </w:tc>
        <w:tc>
          <w:tcPr>
            <w:tcW w:w="3210" w:type="dxa"/>
          </w:tcPr>
          <w:p w:rsidR="005D7607" w:rsidRPr="00FF306D" w:rsidRDefault="005D7607"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 xml:space="preserve">Самостоятельная двигательная деятельность </w:t>
            </w:r>
          </w:p>
        </w:tc>
        <w:tc>
          <w:tcPr>
            <w:tcW w:w="4176" w:type="dxa"/>
            <w:gridSpan w:val="3"/>
          </w:tcPr>
          <w:p w:rsidR="005D7607" w:rsidRPr="00FF306D" w:rsidRDefault="005D7607" w:rsidP="005D7607">
            <w:pPr>
              <w:mirrorIndents/>
              <w:jc w:val="center"/>
              <w:rPr>
                <w:rFonts w:ascii="Times New Roman" w:hAnsi="Times New Roman" w:cs="Times New Roman"/>
                <w:color w:val="000000" w:themeColor="text1"/>
                <w:sz w:val="28"/>
                <w:szCs w:val="28"/>
              </w:rPr>
            </w:pPr>
          </w:p>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ежедневно</w:t>
            </w:r>
          </w:p>
        </w:tc>
      </w:tr>
      <w:tr w:rsidR="00B24046" w:rsidRPr="00FF306D" w:rsidTr="00B24046">
        <w:trPr>
          <w:gridAfter w:val="1"/>
          <w:wAfter w:w="473" w:type="dxa"/>
        </w:trPr>
        <w:tc>
          <w:tcPr>
            <w:tcW w:w="64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13</w:t>
            </w:r>
          </w:p>
        </w:tc>
        <w:tc>
          <w:tcPr>
            <w:tcW w:w="3210" w:type="dxa"/>
          </w:tcPr>
          <w:p w:rsidR="00B24046" w:rsidRPr="00FF306D" w:rsidRDefault="00B24046"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Спортивные развлечения (1 раз в месяц)</w:t>
            </w:r>
          </w:p>
        </w:tc>
        <w:tc>
          <w:tcPr>
            <w:tcW w:w="1409"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20 мин.</w:t>
            </w:r>
          </w:p>
        </w:tc>
        <w:tc>
          <w:tcPr>
            <w:tcW w:w="1356"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30 мин.</w:t>
            </w:r>
          </w:p>
        </w:tc>
        <w:tc>
          <w:tcPr>
            <w:tcW w:w="1411" w:type="dxa"/>
          </w:tcPr>
          <w:p w:rsidR="00B24046" w:rsidRPr="00FF306D" w:rsidRDefault="00B24046"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30 мин.</w:t>
            </w:r>
          </w:p>
        </w:tc>
      </w:tr>
      <w:tr w:rsidR="005D7607" w:rsidRPr="00FF306D" w:rsidTr="00B24046">
        <w:tc>
          <w:tcPr>
            <w:tcW w:w="64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14</w:t>
            </w:r>
          </w:p>
        </w:tc>
        <w:tc>
          <w:tcPr>
            <w:tcW w:w="3210" w:type="dxa"/>
          </w:tcPr>
          <w:p w:rsidR="005D7607" w:rsidRPr="00FF306D" w:rsidRDefault="005D7607"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Спортивные праздники (2 раза в год)</w:t>
            </w:r>
          </w:p>
        </w:tc>
        <w:tc>
          <w:tcPr>
            <w:tcW w:w="1409"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20 мин.</w:t>
            </w:r>
          </w:p>
        </w:tc>
        <w:tc>
          <w:tcPr>
            <w:tcW w:w="1356"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30 мин.</w:t>
            </w:r>
          </w:p>
        </w:tc>
        <w:tc>
          <w:tcPr>
            <w:tcW w:w="141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30 мин.</w:t>
            </w:r>
          </w:p>
        </w:tc>
        <w:tc>
          <w:tcPr>
            <w:tcW w:w="473" w:type="dxa"/>
          </w:tcPr>
          <w:p w:rsidR="005D7607" w:rsidRPr="00FF306D" w:rsidRDefault="005D7607" w:rsidP="005D7607">
            <w:pPr>
              <w:mirrorIndents/>
              <w:jc w:val="center"/>
              <w:rPr>
                <w:rFonts w:ascii="Times New Roman" w:hAnsi="Times New Roman" w:cs="Times New Roman"/>
                <w:color w:val="000000" w:themeColor="text1"/>
                <w:sz w:val="28"/>
                <w:szCs w:val="28"/>
              </w:rPr>
            </w:pPr>
          </w:p>
        </w:tc>
      </w:tr>
      <w:tr w:rsidR="005D7607" w:rsidRPr="00FF306D" w:rsidTr="00B24046">
        <w:trPr>
          <w:gridAfter w:val="1"/>
          <w:wAfter w:w="473" w:type="dxa"/>
        </w:trPr>
        <w:tc>
          <w:tcPr>
            <w:tcW w:w="641" w:type="dxa"/>
          </w:tcPr>
          <w:p w:rsidR="005D7607" w:rsidRPr="00FF306D" w:rsidRDefault="005D7607" w:rsidP="005D7607">
            <w:pPr>
              <w:mirrorIndents/>
              <w:jc w:val="center"/>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15</w:t>
            </w:r>
          </w:p>
        </w:tc>
        <w:tc>
          <w:tcPr>
            <w:tcW w:w="3210" w:type="dxa"/>
          </w:tcPr>
          <w:p w:rsidR="005D7607" w:rsidRPr="00FF306D" w:rsidRDefault="005D7607" w:rsidP="005D7607">
            <w:pPr>
              <w:mirrorIndents/>
              <w:rPr>
                <w:rFonts w:ascii="Times New Roman" w:hAnsi="Times New Roman" w:cs="Times New Roman"/>
                <w:color w:val="000000" w:themeColor="text1"/>
                <w:sz w:val="28"/>
                <w:szCs w:val="28"/>
              </w:rPr>
            </w:pPr>
            <w:r w:rsidRPr="00FF306D">
              <w:rPr>
                <w:rFonts w:ascii="Times New Roman" w:hAnsi="Times New Roman" w:cs="Times New Roman"/>
                <w:color w:val="000000" w:themeColor="text1"/>
                <w:sz w:val="28"/>
                <w:szCs w:val="28"/>
              </w:rPr>
              <w:t>Неделя здоровья</w:t>
            </w:r>
          </w:p>
        </w:tc>
        <w:tc>
          <w:tcPr>
            <w:tcW w:w="4176" w:type="dxa"/>
            <w:gridSpan w:val="3"/>
          </w:tcPr>
          <w:p w:rsidR="005D7607" w:rsidRPr="00D81592" w:rsidRDefault="005D7607" w:rsidP="00DE3CC0">
            <w:pPr>
              <w:pStyle w:val="a7"/>
              <w:numPr>
                <w:ilvl w:val="0"/>
                <w:numId w:val="26"/>
              </w:numPr>
              <w:spacing w:after="0" w:line="240" w:lineRule="auto"/>
              <w:mirrorIndents/>
              <w:jc w:val="center"/>
              <w:rPr>
                <w:rFonts w:ascii="Times New Roman" w:hAnsi="Times New Roman" w:cs="Times New Roman"/>
                <w:color w:val="000000" w:themeColor="text1"/>
                <w:sz w:val="28"/>
                <w:szCs w:val="28"/>
              </w:rPr>
            </w:pPr>
            <w:r w:rsidRPr="00D81592">
              <w:rPr>
                <w:rFonts w:ascii="Times New Roman" w:hAnsi="Times New Roman" w:cs="Times New Roman"/>
                <w:color w:val="000000" w:themeColor="text1"/>
                <w:sz w:val="28"/>
                <w:szCs w:val="28"/>
              </w:rPr>
              <w:t>раза в год</w:t>
            </w:r>
          </w:p>
        </w:tc>
      </w:tr>
    </w:tbl>
    <w:p w:rsidR="005D7607" w:rsidRDefault="005D7607" w:rsidP="005D7607"/>
    <w:p w:rsidR="005D7607" w:rsidRPr="00535960" w:rsidRDefault="005D7607" w:rsidP="005D7607">
      <w:pPr>
        <w:pStyle w:val="a5"/>
        <w:tabs>
          <w:tab w:val="num" w:pos="2775"/>
        </w:tabs>
        <w:spacing w:before="0" w:after="0"/>
        <w:ind w:firstLine="709"/>
        <w:jc w:val="both"/>
        <w:rPr>
          <w:sz w:val="28"/>
          <w:szCs w:val="28"/>
        </w:rPr>
      </w:pPr>
    </w:p>
    <w:p w:rsidR="005D7607" w:rsidRPr="00535960" w:rsidRDefault="005D7607" w:rsidP="005D7607">
      <w:pPr>
        <w:pStyle w:val="a5"/>
        <w:spacing w:before="0" w:after="0"/>
        <w:ind w:firstLine="709"/>
        <w:jc w:val="center"/>
        <w:rPr>
          <w:b/>
          <w:sz w:val="28"/>
          <w:szCs w:val="28"/>
        </w:rPr>
      </w:pPr>
      <w:r w:rsidRPr="00535960">
        <w:rPr>
          <w:b/>
          <w:sz w:val="28"/>
          <w:szCs w:val="28"/>
        </w:rPr>
        <w:t>Обследование речи дошкольников и их отбор для логопедических        занятий</w:t>
      </w:r>
    </w:p>
    <w:p w:rsidR="005D7607" w:rsidRPr="00535960" w:rsidRDefault="005D7607" w:rsidP="005D7607">
      <w:pPr>
        <w:pStyle w:val="a5"/>
        <w:spacing w:before="0" w:after="120"/>
        <w:ind w:firstLine="709"/>
        <w:jc w:val="both"/>
        <w:rPr>
          <w:sz w:val="28"/>
          <w:szCs w:val="28"/>
        </w:rPr>
      </w:pPr>
      <w:r w:rsidRPr="00535960">
        <w:rPr>
          <w:sz w:val="28"/>
          <w:szCs w:val="28"/>
        </w:rPr>
        <w:t xml:space="preserve">Логопедическое обследование детей в дошкольном учреждении в первую очередь проводится у детей 5-6-летнего возраста, остальные дети обследуются в течение года,  обследованию подлежат все воспитанники ДОУ с 3-х летнего возраста. Результаты обследования отражаются в журнале обследования речи детей, прошедших логопедическое обследование. </w:t>
      </w:r>
    </w:p>
    <w:p w:rsidR="005D7607" w:rsidRPr="00535960" w:rsidRDefault="005D7607" w:rsidP="005D7607">
      <w:pPr>
        <w:pStyle w:val="a5"/>
        <w:spacing w:before="0" w:after="120"/>
        <w:ind w:firstLine="709"/>
        <w:jc w:val="both"/>
        <w:rPr>
          <w:sz w:val="28"/>
          <w:szCs w:val="28"/>
        </w:rPr>
      </w:pPr>
      <w:r w:rsidRPr="00535960">
        <w:rPr>
          <w:sz w:val="28"/>
          <w:szCs w:val="28"/>
        </w:rPr>
        <w:t>Первичное обследование устной речи дошкольников (экспресс-диагностика) проводится индивидуально традиционными логопедическими приемами. Обследование речи должно охватывать состояние артикуляционного аппарата, произношение и различение звуков, темп, плавность речи, пассивный и активный словарь, грамматический строй речи.</w:t>
      </w:r>
    </w:p>
    <w:p w:rsidR="005D7607" w:rsidRPr="00535960" w:rsidRDefault="005D7607" w:rsidP="005D7607">
      <w:pPr>
        <w:pStyle w:val="a5"/>
        <w:spacing w:before="0" w:after="120"/>
        <w:ind w:firstLine="709"/>
        <w:jc w:val="both"/>
        <w:rPr>
          <w:sz w:val="28"/>
          <w:szCs w:val="28"/>
        </w:rPr>
      </w:pPr>
      <w:r w:rsidRPr="00535960">
        <w:rPr>
          <w:sz w:val="28"/>
          <w:szCs w:val="28"/>
        </w:rPr>
        <w:t xml:space="preserve">На занятия к учителю-логопеду зачисляются воспитанники ДОУ, имеющие нарушения в развитии устной речи  – не резко </w:t>
      </w:r>
      <w:proofErr w:type="gramStart"/>
      <w:r w:rsidRPr="00535960">
        <w:rPr>
          <w:sz w:val="28"/>
          <w:szCs w:val="28"/>
        </w:rPr>
        <w:t>выраженное</w:t>
      </w:r>
      <w:proofErr w:type="gramEnd"/>
      <w:r w:rsidRPr="00535960">
        <w:rPr>
          <w:sz w:val="28"/>
          <w:szCs w:val="28"/>
        </w:rPr>
        <w:t xml:space="preserve"> ОНР; ФФН; НПОЗ;</w:t>
      </w:r>
      <w:r w:rsidRPr="00535960">
        <w:rPr>
          <w:i/>
          <w:iCs/>
          <w:sz w:val="28"/>
          <w:szCs w:val="28"/>
        </w:rPr>
        <w:t xml:space="preserve"> </w:t>
      </w:r>
      <w:r w:rsidRPr="00535960">
        <w:rPr>
          <w:sz w:val="28"/>
          <w:szCs w:val="28"/>
        </w:rPr>
        <w:t>регистрируются в журнале учета детей, зачисленных на логопедические занятия.</w:t>
      </w:r>
    </w:p>
    <w:p w:rsidR="005D7607" w:rsidRPr="00535960" w:rsidRDefault="005D7607" w:rsidP="005D7607">
      <w:pPr>
        <w:pStyle w:val="a5"/>
        <w:spacing w:before="0" w:after="120"/>
        <w:ind w:firstLine="709"/>
        <w:jc w:val="both"/>
        <w:rPr>
          <w:sz w:val="28"/>
          <w:szCs w:val="28"/>
        </w:rPr>
      </w:pPr>
      <w:r w:rsidRPr="00535960">
        <w:rPr>
          <w:sz w:val="28"/>
          <w:szCs w:val="28"/>
        </w:rPr>
        <w:t>Приём на логопедические занятия обучающихся с нарушениями</w:t>
      </w:r>
      <w:r w:rsidRPr="00535960">
        <w:rPr>
          <w:b/>
          <w:bCs/>
          <w:sz w:val="28"/>
          <w:szCs w:val="28"/>
        </w:rPr>
        <w:t xml:space="preserve"> </w:t>
      </w:r>
      <w:r w:rsidRPr="00535960">
        <w:rPr>
          <w:bCs/>
          <w:sz w:val="28"/>
          <w:szCs w:val="28"/>
        </w:rPr>
        <w:t xml:space="preserve">произношения отдельных звуков </w:t>
      </w:r>
      <w:r w:rsidRPr="00535960">
        <w:rPr>
          <w:sz w:val="28"/>
          <w:szCs w:val="28"/>
        </w:rPr>
        <w:t>проводится в течение всего учебного года по мере освобождения мест.</w:t>
      </w:r>
    </w:p>
    <w:p w:rsidR="005D7607" w:rsidRPr="00535960" w:rsidRDefault="005D7607" w:rsidP="005D7607">
      <w:pPr>
        <w:pStyle w:val="a5"/>
        <w:spacing w:before="0" w:after="120"/>
        <w:ind w:firstLine="709"/>
        <w:jc w:val="both"/>
        <w:rPr>
          <w:sz w:val="28"/>
          <w:szCs w:val="28"/>
        </w:rPr>
      </w:pPr>
      <w:r w:rsidRPr="00535960">
        <w:rPr>
          <w:sz w:val="28"/>
          <w:szCs w:val="28"/>
        </w:rPr>
        <w:t xml:space="preserve">На каждого воспитанника, зачисленного на занятия, учитель-логопед заполняет речевую карту и индивидуальный план. </w:t>
      </w:r>
    </w:p>
    <w:p w:rsidR="005D7607" w:rsidRPr="00535960" w:rsidRDefault="005D7607" w:rsidP="005D7607">
      <w:pPr>
        <w:spacing w:after="120" w:line="240" w:lineRule="auto"/>
        <w:ind w:firstLine="708"/>
        <w:jc w:val="both"/>
        <w:rPr>
          <w:rFonts w:ascii="Times New Roman" w:hAnsi="Times New Roman" w:cs="Times New Roman"/>
          <w:sz w:val="28"/>
          <w:szCs w:val="28"/>
        </w:rPr>
      </w:pPr>
      <w:r w:rsidRPr="00535960">
        <w:rPr>
          <w:rFonts w:ascii="Times New Roman" w:hAnsi="Times New Roman" w:cs="Times New Roman"/>
          <w:sz w:val="28"/>
          <w:szCs w:val="28"/>
        </w:rPr>
        <w:lastRenderedPageBreak/>
        <w:t>Выпуск воспитанников производится в течение всего учебного года после устранения у них нарушений в развитии устной речи,  на основании решения учителя-логопеда. Результаты эффективности работы логопеда фиксируются в журнале движения детей, зачисленных на занятия.</w:t>
      </w:r>
    </w:p>
    <w:p w:rsidR="005D7607" w:rsidRDefault="005D7607" w:rsidP="005D7607">
      <w:pPr>
        <w:spacing w:after="0" w:line="240" w:lineRule="auto"/>
        <w:rPr>
          <w:rFonts w:ascii="Times New Roman" w:hAnsi="Times New Roman" w:cs="Times New Roman"/>
          <w:b/>
          <w:sz w:val="28"/>
          <w:szCs w:val="28"/>
        </w:rPr>
      </w:pPr>
    </w:p>
    <w:p w:rsidR="005D7607" w:rsidRPr="00535960" w:rsidRDefault="005D7607" w:rsidP="005D7607">
      <w:pPr>
        <w:spacing w:after="0" w:line="240" w:lineRule="auto"/>
        <w:ind w:firstLine="709"/>
        <w:jc w:val="center"/>
        <w:rPr>
          <w:rFonts w:ascii="Times New Roman" w:hAnsi="Times New Roman" w:cs="Times New Roman"/>
          <w:b/>
          <w:sz w:val="28"/>
          <w:szCs w:val="28"/>
        </w:rPr>
      </w:pPr>
      <w:r w:rsidRPr="00535960">
        <w:rPr>
          <w:rFonts w:ascii="Times New Roman" w:hAnsi="Times New Roman" w:cs="Times New Roman"/>
          <w:b/>
          <w:sz w:val="28"/>
          <w:szCs w:val="28"/>
        </w:rPr>
        <w:t>Организация коррекционно-развивающей деятельности</w:t>
      </w:r>
    </w:p>
    <w:p w:rsidR="005D7607" w:rsidRPr="00535960" w:rsidRDefault="005D7607" w:rsidP="005D7607">
      <w:pPr>
        <w:spacing w:after="0" w:line="240" w:lineRule="auto"/>
        <w:ind w:firstLine="709"/>
        <w:jc w:val="center"/>
        <w:rPr>
          <w:rFonts w:ascii="Times New Roman" w:hAnsi="Times New Roman" w:cs="Times New Roman"/>
          <w:b/>
          <w:sz w:val="28"/>
          <w:szCs w:val="28"/>
        </w:rPr>
      </w:pPr>
      <w:r w:rsidRPr="00535960">
        <w:rPr>
          <w:rFonts w:ascii="Times New Roman" w:hAnsi="Times New Roman" w:cs="Times New Roman"/>
          <w:b/>
          <w:sz w:val="28"/>
          <w:szCs w:val="28"/>
        </w:rPr>
        <w:t>учителя-логопеда</w:t>
      </w:r>
    </w:p>
    <w:p w:rsidR="005D7607" w:rsidRPr="00535960" w:rsidRDefault="005D7607" w:rsidP="005D7607">
      <w:pPr>
        <w:pStyle w:val="a5"/>
        <w:spacing w:before="0" w:after="120"/>
        <w:ind w:firstLine="709"/>
        <w:jc w:val="both"/>
        <w:rPr>
          <w:sz w:val="28"/>
          <w:szCs w:val="28"/>
        </w:rPr>
      </w:pPr>
      <w:r w:rsidRPr="00535960">
        <w:rPr>
          <w:sz w:val="28"/>
          <w:szCs w:val="28"/>
        </w:rPr>
        <w:t xml:space="preserve">Занятия с воспитанниками проводятся как индивидуально, так и в подгруппе. </w:t>
      </w:r>
    </w:p>
    <w:p w:rsidR="005D7607" w:rsidRPr="00535960" w:rsidRDefault="005D7607" w:rsidP="005D7607">
      <w:pPr>
        <w:pStyle w:val="a5"/>
        <w:spacing w:before="0" w:after="120"/>
        <w:ind w:firstLine="709"/>
        <w:jc w:val="both"/>
        <w:rPr>
          <w:sz w:val="28"/>
          <w:szCs w:val="28"/>
        </w:rPr>
      </w:pPr>
      <w:r w:rsidRPr="00535960">
        <w:rPr>
          <w:sz w:val="28"/>
          <w:szCs w:val="28"/>
        </w:rPr>
        <w:t>Периодичность подгрупповых и индивидуальных занятий,  наполняемость подгрупп зависит от характера нарушения речевого развития и  определяется тяжестью нарушения речевого развития.  Индивидуальные и подгрупповые занятия проводятся не менее дву</w:t>
      </w:r>
      <w:proofErr w:type="gramStart"/>
      <w:r w:rsidRPr="00535960">
        <w:rPr>
          <w:sz w:val="28"/>
          <w:szCs w:val="28"/>
        </w:rPr>
        <w:t>х-</w:t>
      </w:r>
      <w:proofErr w:type="gramEnd"/>
      <w:r w:rsidRPr="00535960">
        <w:rPr>
          <w:sz w:val="28"/>
          <w:szCs w:val="28"/>
        </w:rPr>
        <w:t xml:space="preserve"> трёх раз в неделю.</w:t>
      </w:r>
    </w:p>
    <w:p w:rsidR="005D7607" w:rsidRPr="00535960" w:rsidRDefault="005D7607" w:rsidP="005D7607">
      <w:pPr>
        <w:pStyle w:val="a5"/>
        <w:tabs>
          <w:tab w:val="left" w:pos="360"/>
        </w:tabs>
        <w:spacing w:before="0" w:after="120"/>
        <w:ind w:firstLine="709"/>
        <w:jc w:val="both"/>
        <w:rPr>
          <w:sz w:val="28"/>
          <w:szCs w:val="28"/>
        </w:rPr>
      </w:pPr>
      <w:r w:rsidRPr="00535960">
        <w:rPr>
          <w:sz w:val="28"/>
          <w:szCs w:val="28"/>
        </w:rPr>
        <w:t>На основании материалов обследования воспитанников логопед составляет программу индивидуальной коррекционно-развивающей логопедической работы. Планирование логопедической работы учитель-логопед осуществляет в соответствии с образовательными программами, отвечающими требованиям государственного образовательного стандарта, и несет ответственность за их реализацию не в полном объеме.</w:t>
      </w:r>
    </w:p>
    <w:p w:rsidR="005D7607" w:rsidRPr="00535960" w:rsidRDefault="005D7607" w:rsidP="005D7607">
      <w:pPr>
        <w:pStyle w:val="a5"/>
        <w:tabs>
          <w:tab w:val="left" w:pos="360"/>
        </w:tabs>
        <w:spacing w:before="0" w:after="120"/>
        <w:ind w:firstLine="709"/>
        <w:jc w:val="both"/>
        <w:rPr>
          <w:sz w:val="28"/>
          <w:szCs w:val="28"/>
        </w:rPr>
      </w:pPr>
      <w:r w:rsidRPr="00535960">
        <w:rPr>
          <w:sz w:val="28"/>
          <w:szCs w:val="28"/>
        </w:rPr>
        <w:t xml:space="preserve">Занятия с детьми на </w:t>
      </w:r>
      <w:proofErr w:type="spellStart"/>
      <w:r w:rsidRPr="00535960">
        <w:rPr>
          <w:sz w:val="28"/>
          <w:szCs w:val="28"/>
        </w:rPr>
        <w:t>логопункте</w:t>
      </w:r>
      <w:proofErr w:type="spellEnd"/>
      <w:r w:rsidRPr="00535960">
        <w:rPr>
          <w:sz w:val="28"/>
          <w:szCs w:val="28"/>
        </w:rPr>
        <w:t xml:space="preserve"> проводятся ежедневно как в часы, свободные от занятий в режиме дня, так и во время их проведения, по </w:t>
      </w:r>
      <w:proofErr w:type="gramStart"/>
      <w:r w:rsidRPr="00535960">
        <w:rPr>
          <w:sz w:val="28"/>
          <w:szCs w:val="28"/>
        </w:rPr>
        <w:t>графику</w:t>
      </w:r>
      <w:proofErr w:type="gramEnd"/>
      <w:r w:rsidRPr="00535960">
        <w:rPr>
          <w:sz w:val="28"/>
          <w:szCs w:val="28"/>
        </w:rPr>
        <w:t xml:space="preserve"> утвержденному приказом заведующего ДОУ.  Продолжительность занятия не должна превышать время, предусмотренное физиологическими особенностями возраста детей и «Санитарно-эпидемиологическими правилами и нормами». Учитель-логопед имеет право брать для коррекционной работы воспитанников с  любых занятий, проводимых педагогами в группе.</w:t>
      </w:r>
    </w:p>
    <w:p w:rsidR="005D7607" w:rsidRPr="00535960" w:rsidRDefault="005D7607" w:rsidP="005D7607">
      <w:pPr>
        <w:pStyle w:val="a5"/>
        <w:spacing w:before="0" w:after="120"/>
        <w:ind w:firstLine="709"/>
        <w:jc w:val="both"/>
      </w:pPr>
      <w:r w:rsidRPr="00535960">
        <w:rPr>
          <w:sz w:val="28"/>
          <w:szCs w:val="28"/>
        </w:rPr>
        <w:t xml:space="preserve"> В случае необходимости уточнения логопедического диагноза дошкольники с нарушениями речи с согласия родителей (законных представителей) направляются учителем-логопедом в соответствующее лечебно-профилактическое учреждение, поликлинику для обследования врачами-специалистами (невропатологом, детским психиатром, отоларингологом, офтальмологом и др.)</w:t>
      </w:r>
      <w:r>
        <w:rPr>
          <w:sz w:val="28"/>
          <w:szCs w:val="28"/>
        </w:rPr>
        <w:t>.</w:t>
      </w:r>
    </w:p>
    <w:p w:rsidR="005D7607" w:rsidRDefault="005D7607" w:rsidP="005D7607">
      <w:pPr>
        <w:spacing w:after="120" w:line="240" w:lineRule="auto"/>
        <w:jc w:val="both"/>
        <w:rPr>
          <w:rFonts w:ascii="Times New Roman" w:hAnsi="Times New Roman" w:cs="Times New Roman"/>
          <w:b/>
          <w:sz w:val="28"/>
          <w:szCs w:val="28"/>
        </w:rPr>
      </w:pPr>
    </w:p>
    <w:p w:rsidR="005D7607" w:rsidRPr="00820610" w:rsidRDefault="005D7607" w:rsidP="005D7607">
      <w:pPr>
        <w:spacing w:after="120" w:line="240" w:lineRule="auto"/>
        <w:jc w:val="both"/>
        <w:rPr>
          <w:rFonts w:ascii="Times New Roman" w:hAnsi="Times New Roman" w:cs="Times New Roman"/>
          <w:b/>
          <w:sz w:val="28"/>
          <w:szCs w:val="28"/>
        </w:rPr>
      </w:pPr>
      <w:r w:rsidRPr="00820610">
        <w:rPr>
          <w:rFonts w:ascii="Times New Roman" w:hAnsi="Times New Roman" w:cs="Times New Roman"/>
          <w:b/>
          <w:sz w:val="28"/>
          <w:szCs w:val="28"/>
        </w:rPr>
        <w:t xml:space="preserve">Программно-методическое обеспечение </w:t>
      </w:r>
    </w:p>
    <w:p w:rsidR="005D7607" w:rsidRPr="00C179A0"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Программа «От рождения до школы»</w:t>
      </w:r>
      <w:r w:rsidRPr="00C179A0">
        <w:rPr>
          <w:rFonts w:ascii="Times New Roman" w:eastAsia="Times New Roman" w:hAnsi="Times New Roman" w:cs="Times New Roman"/>
          <w:color w:val="000000"/>
          <w:sz w:val="28"/>
          <w:szCs w:val="28"/>
          <w:lang w:eastAsia="ru-RU"/>
        </w:rPr>
        <w:t xml:space="preserve"> под редакцией </w:t>
      </w:r>
      <w:proofErr w:type="spellStart"/>
      <w:r w:rsidRPr="00C179A0">
        <w:rPr>
          <w:rFonts w:ascii="Times New Roman" w:eastAsia="Times New Roman" w:hAnsi="Times New Roman" w:cs="Times New Roman"/>
          <w:color w:val="000000"/>
          <w:sz w:val="28"/>
          <w:szCs w:val="28"/>
          <w:lang w:eastAsia="ru-RU"/>
        </w:rPr>
        <w:t>Н.Е.Вераксы</w:t>
      </w:r>
      <w:proofErr w:type="spellEnd"/>
      <w:r w:rsidRPr="00C179A0">
        <w:rPr>
          <w:rFonts w:ascii="Times New Roman" w:eastAsia="Times New Roman" w:hAnsi="Times New Roman" w:cs="Times New Roman"/>
          <w:color w:val="000000"/>
          <w:sz w:val="28"/>
          <w:szCs w:val="28"/>
          <w:lang w:eastAsia="ru-RU"/>
        </w:rPr>
        <w:t xml:space="preserve">, </w:t>
      </w:r>
      <w:proofErr w:type="spellStart"/>
      <w:r w:rsidRPr="00C179A0">
        <w:rPr>
          <w:rFonts w:ascii="Times New Roman" w:eastAsia="Times New Roman" w:hAnsi="Times New Roman" w:cs="Times New Roman"/>
          <w:color w:val="000000"/>
          <w:sz w:val="28"/>
          <w:szCs w:val="28"/>
          <w:lang w:eastAsia="ru-RU"/>
        </w:rPr>
        <w:t>Т.С.Комаровой</w:t>
      </w:r>
      <w:proofErr w:type="spellEnd"/>
      <w:r w:rsidRPr="00C179A0">
        <w:rPr>
          <w:rFonts w:ascii="Times New Roman" w:eastAsia="Times New Roman" w:hAnsi="Times New Roman" w:cs="Times New Roman"/>
          <w:color w:val="000000"/>
          <w:sz w:val="28"/>
          <w:szCs w:val="28"/>
          <w:lang w:eastAsia="ru-RU"/>
        </w:rPr>
        <w:t xml:space="preserve">, </w:t>
      </w:r>
      <w:proofErr w:type="spellStart"/>
      <w:r w:rsidRPr="00C179A0">
        <w:rPr>
          <w:rFonts w:ascii="Times New Roman" w:eastAsia="Times New Roman" w:hAnsi="Times New Roman" w:cs="Times New Roman"/>
          <w:color w:val="000000"/>
          <w:sz w:val="28"/>
          <w:szCs w:val="28"/>
          <w:lang w:eastAsia="ru-RU"/>
        </w:rPr>
        <w:t>М.А.Васильевой</w:t>
      </w:r>
      <w:proofErr w:type="spellEnd"/>
      <w:r>
        <w:rPr>
          <w:rFonts w:ascii="Times New Roman" w:eastAsia="Times New Roman" w:hAnsi="Times New Roman" w:cs="Times New Roman"/>
          <w:color w:val="000000"/>
          <w:sz w:val="28"/>
          <w:szCs w:val="28"/>
          <w:lang w:eastAsia="ru-RU"/>
        </w:rPr>
        <w:t>.</w:t>
      </w:r>
      <w:r w:rsidRPr="00C179A0">
        <w:rPr>
          <w:rFonts w:ascii="Times New Roman" w:eastAsia="Times New Roman" w:hAnsi="Times New Roman" w:cs="Times New Roman"/>
          <w:color w:val="000000"/>
          <w:sz w:val="28"/>
          <w:szCs w:val="28"/>
          <w:lang w:eastAsia="ru-RU"/>
        </w:rPr>
        <w:t xml:space="preserve"> </w:t>
      </w:r>
    </w:p>
    <w:p w:rsidR="005D7607"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 «Программа обучения и воспитание детей с фонетико-фонематическим недоразвитием» под редакц</w:t>
      </w:r>
      <w:r>
        <w:rPr>
          <w:rFonts w:ascii="Times New Roman" w:hAnsi="Times New Roman" w:cs="Times New Roman"/>
          <w:sz w:val="28"/>
          <w:szCs w:val="28"/>
        </w:rPr>
        <w:t xml:space="preserve">ией </w:t>
      </w:r>
      <w:proofErr w:type="spellStart"/>
      <w:r>
        <w:rPr>
          <w:rFonts w:ascii="Times New Roman" w:hAnsi="Times New Roman" w:cs="Times New Roman"/>
          <w:sz w:val="28"/>
          <w:szCs w:val="28"/>
        </w:rPr>
        <w:t>Т.Б.Филичевой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Г.В.Чиркиной</w:t>
      </w:r>
      <w:proofErr w:type="spellEnd"/>
      <w:r>
        <w:rPr>
          <w:rFonts w:ascii="Times New Roman" w:hAnsi="Times New Roman" w:cs="Times New Roman"/>
          <w:sz w:val="28"/>
          <w:szCs w:val="28"/>
        </w:rPr>
        <w:t>.</w:t>
      </w:r>
    </w:p>
    <w:p w:rsidR="005D7607"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«Программа обучения детей с недоразвитием фонетического строя речи (подготовительная к школе группа)»  под ре</w:t>
      </w:r>
      <w:r>
        <w:rPr>
          <w:rFonts w:ascii="Times New Roman" w:hAnsi="Times New Roman" w:cs="Times New Roman"/>
          <w:sz w:val="28"/>
          <w:szCs w:val="28"/>
        </w:rPr>
        <w:t xml:space="preserve">дакцией </w:t>
      </w:r>
      <w:proofErr w:type="spellStart"/>
      <w:r>
        <w:rPr>
          <w:rFonts w:ascii="Times New Roman" w:hAnsi="Times New Roman" w:cs="Times New Roman"/>
          <w:sz w:val="28"/>
          <w:szCs w:val="28"/>
        </w:rPr>
        <w:t>Г.А.Каше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Т.Б.Филичевой</w:t>
      </w:r>
      <w:proofErr w:type="spellEnd"/>
      <w:r>
        <w:rPr>
          <w:rFonts w:ascii="Times New Roman" w:hAnsi="Times New Roman" w:cs="Times New Roman"/>
          <w:sz w:val="28"/>
          <w:szCs w:val="28"/>
        </w:rPr>
        <w:t>.</w:t>
      </w:r>
    </w:p>
    <w:p w:rsidR="005D7607"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Программа «Коррекционное обучение и воспитание детей пяти-шести летнего возраста с общим недоразвитием ре</w:t>
      </w:r>
      <w:r>
        <w:rPr>
          <w:rFonts w:ascii="Times New Roman" w:hAnsi="Times New Roman" w:cs="Times New Roman"/>
          <w:sz w:val="28"/>
          <w:szCs w:val="28"/>
        </w:rPr>
        <w:t>чи» Т.Б. Филичева, Г.В. Чиркина.</w:t>
      </w:r>
    </w:p>
    <w:p w:rsidR="005D7607"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 xml:space="preserve"> «Программа коррекционно-развивающей работы в младшей логопедической груп</w:t>
      </w:r>
      <w:r>
        <w:rPr>
          <w:rFonts w:ascii="Times New Roman" w:hAnsi="Times New Roman" w:cs="Times New Roman"/>
          <w:sz w:val="28"/>
          <w:szCs w:val="28"/>
        </w:rPr>
        <w:t xml:space="preserve">пе детского сада». Н.В.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w:t>
      </w:r>
    </w:p>
    <w:p w:rsidR="005D7607" w:rsidRPr="00C179A0" w:rsidRDefault="005D7607" w:rsidP="00DE3CC0">
      <w:pPr>
        <w:pStyle w:val="a7"/>
        <w:numPr>
          <w:ilvl w:val="0"/>
          <w:numId w:val="25"/>
        </w:numPr>
        <w:spacing w:after="0" w:line="240" w:lineRule="auto"/>
        <w:jc w:val="both"/>
        <w:rPr>
          <w:rFonts w:ascii="Times New Roman" w:hAnsi="Times New Roman" w:cs="Times New Roman"/>
          <w:sz w:val="28"/>
          <w:szCs w:val="28"/>
        </w:rPr>
      </w:pPr>
      <w:r w:rsidRPr="00C179A0">
        <w:rPr>
          <w:rFonts w:ascii="Times New Roman" w:hAnsi="Times New Roman" w:cs="Times New Roman"/>
          <w:sz w:val="28"/>
          <w:szCs w:val="28"/>
        </w:rPr>
        <w:t xml:space="preserve">«Программа коррекционно-развивающей работы в логопедической группе детского сада для детей с общим недоразвитием речи (4-7лет)» Н.В. </w:t>
      </w:r>
      <w:proofErr w:type="spellStart"/>
      <w:r w:rsidRPr="00C179A0">
        <w:rPr>
          <w:rFonts w:ascii="Times New Roman" w:hAnsi="Times New Roman" w:cs="Times New Roman"/>
          <w:sz w:val="28"/>
          <w:szCs w:val="28"/>
        </w:rPr>
        <w:t>Нищева</w:t>
      </w:r>
      <w:proofErr w:type="spellEnd"/>
      <w:r w:rsidRPr="00C179A0">
        <w:rPr>
          <w:rFonts w:ascii="Times New Roman" w:hAnsi="Times New Roman" w:cs="Times New Roman"/>
          <w:sz w:val="28"/>
          <w:szCs w:val="28"/>
        </w:rPr>
        <w:t>;</w:t>
      </w:r>
    </w:p>
    <w:p w:rsidR="005D7607" w:rsidRPr="00535960" w:rsidRDefault="005D7607" w:rsidP="005D7607">
      <w:pPr>
        <w:pStyle w:val="a5"/>
        <w:spacing w:before="0" w:after="0"/>
        <w:jc w:val="both"/>
        <w:rPr>
          <w:sz w:val="28"/>
          <w:szCs w:val="28"/>
        </w:rPr>
      </w:pPr>
    </w:p>
    <w:p w:rsidR="005D7607" w:rsidRDefault="005D7607" w:rsidP="005D7607">
      <w:pPr>
        <w:rPr>
          <w:rFonts w:ascii="Times New Roman" w:hAnsi="Times New Roman" w:cs="Times New Roman"/>
          <w:b/>
          <w:sz w:val="28"/>
          <w:szCs w:val="28"/>
        </w:rPr>
      </w:pPr>
    </w:p>
    <w:p w:rsidR="005D7607" w:rsidRDefault="005D7607" w:rsidP="005D7607">
      <w:pPr>
        <w:rPr>
          <w:rFonts w:ascii="Times New Roman" w:hAnsi="Times New Roman" w:cs="Times New Roman"/>
          <w:b/>
          <w:sz w:val="28"/>
          <w:szCs w:val="28"/>
        </w:rPr>
      </w:pPr>
    </w:p>
    <w:p w:rsidR="005D7607" w:rsidRDefault="005D7607" w:rsidP="005D7607">
      <w:pPr>
        <w:rPr>
          <w:rFonts w:ascii="Times New Roman" w:hAnsi="Times New Roman" w:cs="Times New Roman"/>
          <w:b/>
          <w:sz w:val="28"/>
          <w:szCs w:val="28"/>
        </w:rPr>
      </w:pPr>
    </w:p>
    <w:p w:rsidR="005D7607" w:rsidRDefault="005D7607" w:rsidP="005D7607">
      <w:pPr>
        <w:rPr>
          <w:rFonts w:ascii="Times New Roman" w:hAnsi="Times New Roman" w:cs="Times New Roman"/>
          <w:b/>
          <w:sz w:val="28"/>
          <w:szCs w:val="28"/>
        </w:rPr>
      </w:pPr>
    </w:p>
    <w:p w:rsidR="005D7607" w:rsidRDefault="005D7607" w:rsidP="005D7607">
      <w:pPr>
        <w:jc w:val="center"/>
        <w:rPr>
          <w:rFonts w:ascii="Times New Roman" w:hAnsi="Times New Roman" w:cs="Times New Roman"/>
          <w:b/>
          <w:sz w:val="28"/>
          <w:szCs w:val="28"/>
        </w:rPr>
      </w:pPr>
      <w:r w:rsidRPr="00A175A8">
        <w:rPr>
          <w:rFonts w:ascii="Times New Roman" w:hAnsi="Times New Roman" w:cs="Times New Roman"/>
          <w:b/>
          <w:sz w:val="28"/>
          <w:szCs w:val="28"/>
          <w:lang w:val="en-US"/>
        </w:rPr>
        <w:t>III</w:t>
      </w:r>
      <w:r>
        <w:rPr>
          <w:rFonts w:ascii="Times New Roman" w:hAnsi="Times New Roman" w:cs="Times New Roman"/>
          <w:b/>
          <w:sz w:val="28"/>
          <w:szCs w:val="28"/>
        </w:rPr>
        <w:t>. ОРГАНИЗАЦИОННЫЙ РАЗДЕЛ</w:t>
      </w:r>
    </w:p>
    <w:p w:rsidR="005D7607" w:rsidRPr="00634048" w:rsidRDefault="005D7607" w:rsidP="005D7607">
      <w:pPr>
        <w:spacing w:after="0"/>
        <w:ind w:firstLine="708"/>
        <w:jc w:val="both"/>
        <w:rPr>
          <w:rFonts w:ascii="Times New Roman" w:hAnsi="Times New Roman" w:cs="Times New Roman"/>
          <w:sz w:val="28"/>
          <w:szCs w:val="28"/>
        </w:rPr>
      </w:pPr>
      <w:r w:rsidRPr="00106454">
        <w:rPr>
          <w:rFonts w:ascii="Times New Roman" w:hAnsi="Times New Roman" w:cs="Times New Roman"/>
          <w:sz w:val="28"/>
          <w:szCs w:val="28"/>
        </w:rPr>
        <w:t>Организационный раздел содержит описание материально-технического</w:t>
      </w:r>
      <w:r>
        <w:rPr>
          <w:rFonts w:ascii="Times New Roman" w:hAnsi="Times New Roman" w:cs="Times New Roman"/>
          <w:sz w:val="28"/>
          <w:szCs w:val="28"/>
        </w:rPr>
        <w:t xml:space="preserve"> </w:t>
      </w:r>
      <w:r w:rsidRPr="00106454">
        <w:rPr>
          <w:rFonts w:ascii="Times New Roman" w:hAnsi="Times New Roman" w:cs="Times New Roman"/>
          <w:sz w:val="28"/>
          <w:szCs w:val="28"/>
        </w:rPr>
        <w:t>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Pr>
          <w:rFonts w:ascii="Times New Roman" w:hAnsi="Times New Roman" w:cs="Times New Roman"/>
          <w:sz w:val="28"/>
          <w:szCs w:val="28"/>
        </w:rPr>
        <w:t>, о</w:t>
      </w:r>
      <w:r w:rsidRPr="00634048">
        <w:rPr>
          <w:rFonts w:ascii="Times New Roman" w:hAnsi="Times New Roman" w:cs="Times New Roman"/>
          <w:sz w:val="28"/>
          <w:szCs w:val="28"/>
        </w:rPr>
        <w:t>собенности взаимодействия педагогического коллектива с семьями воспитанников</w:t>
      </w:r>
      <w:r>
        <w:rPr>
          <w:rFonts w:ascii="Times New Roman" w:hAnsi="Times New Roman" w:cs="Times New Roman"/>
          <w:sz w:val="28"/>
          <w:szCs w:val="28"/>
        </w:rPr>
        <w:t>.</w:t>
      </w:r>
    </w:p>
    <w:p w:rsidR="005D7607" w:rsidRPr="00A175A8" w:rsidRDefault="005D7607" w:rsidP="005D7607">
      <w:pPr>
        <w:rPr>
          <w:rFonts w:ascii="Times New Roman" w:hAnsi="Times New Roman" w:cs="Times New Roman"/>
          <w:b/>
          <w:sz w:val="28"/>
          <w:szCs w:val="28"/>
        </w:rPr>
      </w:pPr>
    </w:p>
    <w:p w:rsidR="005D7607" w:rsidRPr="00A175A8" w:rsidRDefault="005D7607" w:rsidP="005D7607">
      <w:pPr>
        <w:jc w:val="center"/>
        <w:rPr>
          <w:rFonts w:ascii="Times New Roman" w:hAnsi="Times New Roman" w:cs="Times New Roman"/>
          <w:b/>
          <w:sz w:val="28"/>
          <w:szCs w:val="28"/>
        </w:rPr>
      </w:pPr>
      <w:r w:rsidRPr="00A175A8">
        <w:rPr>
          <w:rFonts w:ascii="Times New Roman" w:hAnsi="Times New Roman" w:cs="Times New Roman"/>
          <w:b/>
          <w:sz w:val="28"/>
          <w:szCs w:val="28"/>
        </w:rPr>
        <w:t>3.1. Описание материально-технического обеспечения программы</w:t>
      </w:r>
    </w:p>
    <w:p w:rsidR="005D7607" w:rsidRPr="00106454" w:rsidRDefault="005D7607" w:rsidP="005D7607">
      <w:pPr>
        <w:spacing w:after="0"/>
        <w:jc w:val="both"/>
        <w:rPr>
          <w:rFonts w:ascii="Times New Roman" w:hAnsi="Times New Roman" w:cs="Times New Roman"/>
          <w:b/>
          <w:i/>
          <w:sz w:val="28"/>
          <w:szCs w:val="28"/>
        </w:rPr>
      </w:pPr>
      <w:r w:rsidRPr="00106454">
        <w:rPr>
          <w:rFonts w:ascii="Times New Roman" w:hAnsi="Times New Roman" w:cs="Times New Roman"/>
          <w:b/>
          <w:i/>
          <w:sz w:val="28"/>
          <w:szCs w:val="28"/>
        </w:rPr>
        <w:t>Требования к материально-техническим условиям реализации основной</w:t>
      </w:r>
    </w:p>
    <w:p w:rsidR="005D7607" w:rsidRPr="00106454" w:rsidRDefault="005D7607" w:rsidP="005D7607">
      <w:pPr>
        <w:spacing w:after="240"/>
        <w:jc w:val="both"/>
        <w:rPr>
          <w:rFonts w:ascii="Times New Roman" w:hAnsi="Times New Roman" w:cs="Times New Roman"/>
          <w:b/>
          <w:i/>
          <w:sz w:val="28"/>
          <w:szCs w:val="28"/>
        </w:rPr>
      </w:pPr>
      <w:r w:rsidRPr="00106454">
        <w:rPr>
          <w:rFonts w:ascii="Times New Roman" w:hAnsi="Times New Roman" w:cs="Times New Roman"/>
          <w:b/>
          <w:i/>
          <w:sz w:val="28"/>
          <w:szCs w:val="28"/>
        </w:rPr>
        <w:t>образовательной программы дошкольного образования</w:t>
      </w:r>
    </w:p>
    <w:p w:rsidR="005D7607" w:rsidRPr="00106454" w:rsidRDefault="005D7607" w:rsidP="005D7607">
      <w:pPr>
        <w:ind w:firstLine="708"/>
        <w:jc w:val="both"/>
        <w:rPr>
          <w:rFonts w:ascii="Times New Roman" w:hAnsi="Times New Roman" w:cs="Times New Roman"/>
          <w:sz w:val="28"/>
          <w:szCs w:val="28"/>
        </w:rPr>
      </w:pPr>
      <w:r w:rsidRPr="00106454">
        <w:rPr>
          <w:rFonts w:ascii="Times New Roman" w:hAnsi="Times New Roman" w:cs="Times New Roman"/>
          <w:sz w:val="28"/>
          <w:szCs w:val="28"/>
        </w:rPr>
        <w:t>Требования, определяемые в соответствии с санитарно-эпидемиологическими правилами и нормативами: здан</w:t>
      </w:r>
      <w:r>
        <w:rPr>
          <w:rFonts w:ascii="Times New Roman" w:hAnsi="Times New Roman" w:cs="Times New Roman"/>
          <w:sz w:val="28"/>
          <w:szCs w:val="28"/>
        </w:rPr>
        <w:t xml:space="preserve">ие МБДОУ – отдельно стоящее два </w:t>
      </w:r>
      <w:proofErr w:type="gramStart"/>
      <w:r>
        <w:rPr>
          <w:rFonts w:ascii="Times New Roman" w:hAnsi="Times New Roman" w:cs="Times New Roman"/>
          <w:sz w:val="28"/>
          <w:szCs w:val="28"/>
        </w:rPr>
        <w:t>одноэтажные</w:t>
      </w:r>
      <w:proofErr w:type="gramEnd"/>
      <w:r>
        <w:rPr>
          <w:rFonts w:ascii="Times New Roman" w:hAnsi="Times New Roman" w:cs="Times New Roman"/>
          <w:sz w:val="28"/>
          <w:szCs w:val="28"/>
        </w:rPr>
        <w:t xml:space="preserve"> здания</w:t>
      </w:r>
      <w:r w:rsidRPr="00106454">
        <w:rPr>
          <w:rFonts w:ascii="Times New Roman" w:hAnsi="Times New Roman" w:cs="Times New Roman"/>
          <w:sz w:val="28"/>
          <w:szCs w:val="28"/>
        </w:rPr>
        <w:t>, размещено на внутриквартальной территории  жилого микрорайона.</w:t>
      </w:r>
    </w:p>
    <w:p w:rsidR="005D7607" w:rsidRPr="00E05B11" w:rsidRDefault="005D7607" w:rsidP="005D7607">
      <w:pPr>
        <w:jc w:val="both"/>
        <w:rPr>
          <w:rFonts w:ascii="Times New Roman" w:hAnsi="Times New Roman" w:cs="Times New Roman"/>
          <w:sz w:val="28"/>
          <w:szCs w:val="28"/>
        </w:rPr>
      </w:pPr>
      <w:r w:rsidRPr="00106454">
        <w:rPr>
          <w:rFonts w:ascii="Times New Roman" w:hAnsi="Times New Roman" w:cs="Times New Roman"/>
          <w:sz w:val="28"/>
          <w:szCs w:val="28"/>
        </w:rPr>
        <w:t>Вмес</w:t>
      </w:r>
      <w:r>
        <w:rPr>
          <w:rFonts w:ascii="Times New Roman" w:hAnsi="Times New Roman" w:cs="Times New Roman"/>
          <w:sz w:val="28"/>
          <w:szCs w:val="28"/>
        </w:rPr>
        <w:t>тимость – 110 детей. Рассчитано на 5</w:t>
      </w:r>
      <w:r w:rsidRPr="00106454">
        <w:rPr>
          <w:rFonts w:ascii="Times New Roman" w:hAnsi="Times New Roman" w:cs="Times New Roman"/>
          <w:sz w:val="28"/>
          <w:szCs w:val="28"/>
        </w:rPr>
        <w:t xml:space="preserve"> групповых ячеек.</w:t>
      </w:r>
    </w:p>
    <w:p w:rsidR="005D7607" w:rsidRDefault="005D7607" w:rsidP="005D7607">
      <w:pPr>
        <w:spacing w:before="24" w:after="480"/>
        <w:ind w:firstLine="36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65BF8">
        <w:rPr>
          <w:rFonts w:ascii="Times New Roman" w:eastAsia="Times New Roman" w:hAnsi="Times New Roman" w:cs="Times New Roman"/>
          <w:color w:val="000000" w:themeColor="text1"/>
          <w:sz w:val="28"/>
          <w:szCs w:val="28"/>
          <w:lang w:eastAsia="ru-RU"/>
        </w:rPr>
        <w:t xml:space="preserve">Территория детского сада благоустроена, озеленена </w:t>
      </w:r>
      <w:r w:rsidRPr="00E65BF8">
        <w:rPr>
          <w:rFonts w:ascii="Times New Roman" w:hAnsi="Times New Roman" w:cs="Times New Roman"/>
          <w:color w:val="000000" w:themeColor="text1"/>
          <w:sz w:val="28"/>
          <w:szCs w:val="28"/>
          <w:lang w:eastAsia="ru-RU"/>
        </w:rPr>
        <w:t>насаждениями по всему периметру. На территории учреждения имеются различные виды деревьев и кустарников</w:t>
      </w:r>
      <w:r w:rsidRPr="00E65BF8">
        <w:rPr>
          <w:rFonts w:ascii="Times New Roman" w:eastAsia="Times New Roman" w:hAnsi="Times New Roman" w:cs="Times New Roman"/>
          <w:color w:val="000000" w:themeColor="text1"/>
          <w:sz w:val="28"/>
          <w:szCs w:val="28"/>
          <w:lang w:eastAsia="ru-RU"/>
        </w:rPr>
        <w:t xml:space="preserve">. Для каждой группы есть отдельный прогулочный участок, на котором размещены теневые навесы, а также игровые  комплексы </w:t>
      </w:r>
      <w:r w:rsidRPr="00E65BF8">
        <w:rPr>
          <w:rFonts w:ascii="Times New Roman" w:eastAsia="Times New Roman" w:hAnsi="Times New Roman" w:cs="Times New Roman"/>
          <w:color w:val="000000" w:themeColor="text1"/>
          <w:sz w:val="28"/>
          <w:szCs w:val="28"/>
          <w:lang w:eastAsia="ru-RU"/>
        </w:rPr>
        <w:lastRenderedPageBreak/>
        <w:t>и малые формы, обеспечивающие условия для реализации двигательной активности детей на прогулке.       Кроме игровых площадок, на территории ДОУ имеются спортивная площадка, цветник,  тропа здоровья</w:t>
      </w:r>
      <w:r>
        <w:rPr>
          <w:rFonts w:ascii="Times New Roman" w:eastAsia="Times New Roman" w:hAnsi="Times New Roman" w:cs="Times New Roman"/>
          <w:color w:val="000000" w:themeColor="text1"/>
          <w:sz w:val="28"/>
          <w:szCs w:val="28"/>
          <w:lang w:eastAsia="ru-RU"/>
        </w:rPr>
        <w:t>.</w:t>
      </w:r>
    </w:p>
    <w:p w:rsidR="005D7607" w:rsidRPr="00E65BF8" w:rsidRDefault="005D7607" w:rsidP="005D7607">
      <w:pPr>
        <w:spacing w:before="24" w:after="480"/>
        <w:ind w:firstLine="360"/>
        <w:contextualSpacing/>
        <w:jc w:val="both"/>
        <w:rPr>
          <w:rFonts w:ascii="Times New Roman" w:eastAsia="Times New Roman" w:hAnsi="Times New Roman" w:cs="Times New Roman"/>
          <w:color w:val="000000" w:themeColor="text1"/>
          <w:sz w:val="28"/>
          <w:szCs w:val="28"/>
          <w:lang w:eastAsia="ru-RU"/>
        </w:rPr>
      </w:pPr>
    </w:p>
    <w:p w:rsidR="005D7607" w:rsidRDefault="005D7607" w:rsidP="005D7607">
      <w:pPr>
        <w:ind w:firstLine="708"/>
        <w:jc w:val="both"/>
        <w:rPr>
          <w:rFonts w:ascii="Times New Roman" w:hAnsi="Times New Roman" w:cs="Times New Roman"/>
          <w:sz w:val="28"/>
          <w:szCs w:val="28"/>
        </w:rPr>
      </w:pPr>
      <w:r w:rsidRPr="00106454">
        <w:rPr>
          <w:rFonts w:ascii="Times New Roman" w:hAnsi="Times New Roman" w:cs="Times New Roman"/>
          <w:sz w:val="28"/>
          <w:szCs w:val="28"/>
        </w:rPr>
        <w:t>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w:t>
      </w:r>
      <w:r>
        <w:rPr>
          <w:rFonts w:ascii="Times New Roman" w:hAnsi="Times New Roman" w:cs="Times New Roman"/>
          <w:sz w:val="28"/>
          <w:szCs w:val="28"/>
        </w:rPr>
        <w:t>чего и холодного водоснабжения,</w:t>
      </w:r>
      <w:r w:rsidRPr="00106454">
        <w:rPr>
          <w:rFonts w:ascii="Times New Roman" w:hAnsi="Times New Roman" w:cs="Times New Roman"/>
          <w:sz w:val="28"/>
          <w:szCs w:val="28"/>
        </w:rPr>
        <w:t xml:space="preserve"> центральной канализации</w:t>
      </w:r>
      <w:r>
        <w:rPr>
          <w:rFonts w:ascii="Times New Roman" w:hAnsi="Times New Roman" w:cs="Times New Roman"/>
          <w:sz w:val="28"/>
          <w:szCs w:val="28"/>
        </w:rPr>
        <w:t xml:space="preserve"> и автономного отопления</w:t>
      </w:r>
      <w:r w:rsidRPr="00106454">
        <w:rPr>
          <w:rFonts w:ascii="Times New Roman" w:hAnsi="Times New Roman" w:cs="Times New Roman"/>
          <w:sz w:val="28"/>
          <w:szCs w:val="28"/>
        </w:rPr>
        <w:t>.</w:t>
      </w:r>
    </w:p>
    <w:p w:rsidR="005D7607" w:rsidRPr="00106454" w:rsidRDefault="005D7607" w:rsidP="005D7607">
      <w:pPr>
        <w:ind w:firstLine="708"/>
        <w:jc w:val="both"/>
        <w:rPr>
          <w:rFonts w:ascii="Times New Roman" w:hAnsi="Times New Roman" w:cs="Times New Roman"/>
          <w:sz w:val="28"/>
          <w:szCs w:val="28"/>
        </w:rPr>
      </w:pPr>
      <w:r w:rsidRPr="00106454">
        <w:rPr>
          <w:rFonts w:ascii="Times New Roman" w:hAnsi="Times New Roman" w:cs="Times New Roman"/>
          <w:sz w:val="28"/>
          <w:szCs w:val="28"/>
        </w:rPr>
        <w:t>В состав групповой ячейки входят: раздевальная (приемная) (для приема детей и хранения верхней одежды), группова</w:t>
      </w:r>
      <w:r>
        <w:rPr>
          <w:rFonts w:ascii="Times New Roman" w:hAnsi="Times New Roman" w:cs="Times New Roman"/>
          <w:sz w:val="28"/>
          <w:szCs w:val="28"/>
        </w:rPr>
        <w:t>я (для проведения игр, занятий,</w:t>
      </w:r>
      <w:r w:rsidRPr="00106454">
        <w:rPr>
          <w:rFonts w:ascii="Times New Roman" w:hAnsi="Times New Roman" w:cs="Times New Roman"/>
          <w:sz w:val="28"/>
          <w:szCs w:val="28"/>
        </w:rPr>
        <w:t xml:space="preserve"> приема пищи</w:t>
      </w:r>
      <w:r>
        <w:rPr>
          <w:rFonts w:ascii="Times New Roman" w:hAnsi="Times New Roman" w:cs="Times New Roman"/>
          <w:sz w:val="28"/>
          <w:szCs w:val="28"/>
        </w:rPr>
        <w:t xml:space="preserve"> и сна</w:t>
      </w:r>
      <w:r w:rsidRPr="00106454">
        <w:rPr>
          <w:rFonts w:ascii="Times New Roman" w:hAnsi="Times New Roman" w:cs="Times New Roman"/>
          <w:sz w:val="28"/>
          <w:szCs w:val="28"/>
        </w:rPr>
        <w:t>), буфетная (для подготовки готовых блюд к раздаче и мытья столовой посуды), туалетная (совмещенная с умывальной). В</w:t>
      </w:r>
      <w:r>
        <w:rPr>
          <w:rFonts w:ascii="Times New Roman" w:hAnsi="Times New Roman" w:cs="Times New Roman"/>
          <w:sz w:val="28"/>
          <w:szCs w:val="28"/>
        </w:rPr>
        <w:t>о</w:t>
      </w:r>
      <w:r w:rsidRPr="00106454">
        <w:rPr>
          <w:rFonts w:ascii="Times New Roman" w:hAnsi="Times New Roman" w:cs="Times New Roman"/>
          <w:sz w:val="28"/>
          <w:szCs w:val="28"/>
        </w:rPr>
        <w:t xml:space="preserve"> </w:t>
      </w:r>
      <w:r>
        <w:rPr>
          <w:rFonts w:ascii="Times New Roman" w:hAnsi="Times New Roman" w:cs="Times New Roman"/>
          <w:sz w:val="28"/>
          <w:szCs w:val="28"/>
        </w:rPr>
        <w:t xml:space="preserve">всех </w:t>
      </w:r>
      <w:r w:rsidRPr="00106454">
        <w:rPr>
          <w:rFonts w:ascii="Times New Roman" w:hAnsi="Times New Roman" w:cs="Times New Roman"/>
          <w:sz w:val="28"/>
          <w:szCs w:val="28"/>
        </w:rPr>
        <w:t>групповых ячейках отсутствуют спальни и для сна используются групповые, оборудованные выдвижными кроватями.</w:t>
      </w:r>
    </w:p>
    <w:p w:rsidR="005D7607" w:rsidRPr="00106454" w:rsidRDefault="005D7607" w:rsidP="005D7607">
      <w:pPr>
        <w:ind w:firstLine="708"/>
        <w:jc w:val="both"/>
        <w:rPr>
          <w:rFonts w:ascii="Times New Roman" w:hAnsi="Times New Roman" w:cs="Times New Roman"/>
          <w:sz w:val="28"/>
          <w:szCs w:val="28"/>
        </w:rPr>
      </w:pPr>
      <w:proofErr w:type="gramStart"/>
      <w:r w:rsidRPr="00106454">
        <w:rPr>
          <w:rFonts w:ascii="Times New Roman" w:hAnsi="Times New Roman" w:cs="Times New Roman"/>
          <w:sz w:val="28"/>
          <w:szCs w:val="28"/>
        </w:rPr>
        <w:t>Групповые в дошкольной образовательной организации наполнены игрушками, дидактическими пособиями безвредными для здоровья детей, отвечающими санитарно - эпидемиологическим требованиям.</w:t>
      </w:r>
      <w:proofErr w:type="gramEnd"/>
    </w:p>
    <w:p w:rsidR="005D7607" w:rsidRPr="00E05B11" w:rsidRDefault="005D7607" w:rsidP="005D7607">
      <w:pPr>
        <w:spacing w:after="240"/>
        <w:ind w:firstLine="708"/>
        <w:jc w:val="both"/>
        <w:rPr>
          <w:rFonts w:ascii="Times New Roman" w:hAnsi="Times New Roman" w:cs="Times New Roman"/>
          <w:sz w:val="28"/>
          <w:szCs w:val="28"/>
        </w:rPr>
      </w:pPr>
      <w:r w:rsidRPr="00106454">
        <w:rPr>
          <w:rFonts w:ascii="Times New Roman" w:hAnsi="Times New Roman" w:cs="Times New Roman"/>
          <w:sz w:val="28"/>
          <w:szCs w:val="28"/>
        </w:rPr>
        <w:t>Групповые ячейки оборудованы ростовой мебелью в соответствии с санитарно-эпидемиологическими правилами.</w:t>
      </w:r>
    </w:p>
    <w:p w:rsidR="005D7607" w:rsidRPr="00E65BF8" w:rsidRDefault="005D7607" w:rsidP="005D7607">
      <w:pPr>
        <w:jc w:val="center"/>
        <w:rPr>
          <w:rFonts w:ascii="Times New Roman" w:eastAsia="Times New Roman" w:hAnsi="Times New Roman" w:cs="Times New Roman"/>
          <w:b/>
          <w:color w:val="000000" w:themeColor="text1"/>
          <w:sz w:val="28"/>
          <w:szCs w:val="28"/>
          <w:lang w:eastAsia="ru-RU"/>
        </w:rPr>
      </w:pPr>
      <w:r w:rsidRPr="00E65BF8">
        <w:rPr>
          <w:rFonts w:ascii="Times New Roman" w:eastAsia="Times New Roman" w:hAnsi="Times New Roman" w:cs="Times New Roman"/>
          <w:b/>
          <w:color w:val="000000" w:themeColor="text1"/>
          <w:sz w:val="28"/>
          <w:szCs w:val="28"/>
          <w:lang w:eastAsia="ru-RU"/>
        </w:rPr>
        <w:t>Техническое обеспечение образовательного пространства</w:t>
      </w:r>
    </w:p>
    <w:p w:rsidR="005D7607" w:rsidRPr="00E65BF8" w:rsidRDefault="005D7607" w:rsidP="005D7607">
      <w:pPr>
        <w:jc w:val="both"/>
        <w:rPr>
          <w:rFonts w:ascii="Times New Roman" w:eastAsia="Times New Roman" w:hAnsi="Times New Roman" w:cs="Times New Roman"/>
          <w:color w:val="000000" w:themeColor="text1"/>
          <w:sz w:val="28"/>
          <w:szCs w:val="28"/>
          <w:lang w:eastAsia="ru-RU"/>
        </w:rPr>
      </w:pPr>
      <w:r w:rsidRPr="00E65BF8">
        <w:rPr>
          <w:rFonts w:ascii="Times New Roman" w:eastAsia="Times New Roman" w:hAnsi="Times New Roman" w:cs="Times New Roman"/>
          <w:color w:val="000000" w:themeColor="text1"/>
          <w:sz w:val="28"/>
          <w:szCs w:val="28"/>
          <w:lang w:eastAsia="ru-RU"/>
        </w:rPr>
        <w:t>Оснащение детского сада:</w:t>
      </w:r>
    </w:p>
    <w:p w:rsidR="005D7607" w:rsidRPr="00E65BF8" w:rsidRDefault="00B24046" w:rsidP="00DE3CC0">
      <w:pPr>
        <w:numPr>
          <w:ilvl w:val="0"/>
          <w:numId w:val="33"/>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компьютер</w:t>
      </w:r>
    </w:p>
    <w:p w:rsidR="005D7607" w:rsidRPr="00E65BF8" w:rsidRDefault="005D7607" w:rsidP="00DE3CC0">
      <w:pPr>
        <w:numPr>
          <w:ilvl w:val="0"/>
          <w:numId w:val="33"/>
        </w:numPr>
        <w:spacing w:after="0" w:line="240" w:lineRule="auto"/>
        <w:jc w:val="both"/>
        <w:rPr>
          <w:rFonts w:ascii="Times New Roman" w:eastAsia="Times New Roman" w:hAnsi="Times New Roman" w:cs="Times New Roman"/>
          <w:color w:val="000000" w:themeColor="text1"/>
          <w:sz w:val="28"/>
          <w:szCs w:val="28"/>
          <w:lang w:eastAsia="ru-RU"/>
        </w:rPr>
      </w:pPr>
      <w:r w:rsidRPr="00E65BF8">
        <w:rPr>
          <w:rFonts w:ascii="Times New Roman" w:eastAsia="Times New Roman" w:hAnsi="Times New Roman" w:cs="Times New Roman"/>
          <w:color w:val="000000" w:themeColor="text1"/>
          <w:sz w:val="28"/>
          <w:szCs w:val="28"/>
          <w:lang w:eastAsia="ru-RU"/>
        </w:rPr>
        <w:t>1 ноутбук</w:t>
      </w:r>
    </w:p>
    <w:p w:rsidR="005D7607" w:rsidRPr="00E65BF8" w:rsidRDefault="00B24046" w:rsidP="00DE3CC0">
      <w:pPr>
        <w:numPr>
          <w:ilvl w:val="0"/>
          <w:numId w:val="33"/>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принтер</w:t>
      </w:r>
    </w:p>
    <w:p w:rsidR="005D7607" w:rsidRPr="00E65BF8" w:rsidRDefault="00B24046" w:rsidP="00DE3CC0">
      <w:pPr>
        <w:numPr>
          <w:ilvl w:val="0"/>
          <w:numId w:val="33"/>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5D7607" w:rsidRPr="00E65BF8">
        <w:rPr>
          <w:rFonts w:ascii="Times New Roman" w:eastAsia="Times New Roman" w:hAnsi="Times New Roman" w:cs="Times New Roman"/>
          <w:color w:val="000000" w:themeColor="text1"/>
          <w:sz w:val="28"/>
          <w:szCs w:val="28"/>
          <w:lang w:eastAsia="ru-RU"/>
        </w:rPr>
        <w:t xml:space="preserve"> тел</w:t>
      </w:r>
      <w:r>
        <w:rPr>
          <w:rFonts w:ascii="Times New Roman" w:eastAsia="Times New Roman" w:hAnsi="Times New Roman" w:cs="Times New Roman"/>
          <w:color w:val="000000" w:themeColor="text1"/>
          <w:sz w:val="28"/>
          <w:szCs w:val="28"/>
          <w:lang w:eastAsia="ru-RU"/>
        </w:rPr>
        <w:t>евизор</w:t>
      </w:r>
    </w:p>
    <w:p w:rsidR="005D7607" w:rsidRDefault="005D7607" w:rsidP="005D7607"/>
    <w:p w:rsidR="005D7607" w:rsidRPr="00695B3C" w:rsidRDefault="005D7607" w:rsidP="005D7607">
      <w:pPr>
        <w:pStyle w:val="a5"/>
        <w:spacing w:before="0" w:after="0"/>
        <w:jc w:val="center"/>
        <w:rPr>
          <w:b/>
          <w:sz w:val="28"/>
          <w:szCs w:val="28"/>
        </w:rPr>
      </w:pPr>
      <w:r w:rsidRPr="00695B3C">
        <w:rPr>
          <w:b/>
          <w:sz w:val="28"/>
          <w:szCs w:val="28"/>
        </w:rPr>
        <w:t>3.2.Обеспечение методическими рекомендациями и средствами обучения и воспитания</w:t>
      </w:r>
    </w:p>
    <w:p w:rsidR="005D7607" w:rsidRPr="00695B3C" w:rsidRDefault="005D7607" w:rsidP="005D7607">
      <w:pPr>
        <w:pStyle w:val="a5"/>
        <w:spacing w:before="0" w:after="0"/>
        <w:rPr>
          <w:b/>
          <w:sz w:val="28"/>
          <w:szCs w:val="28"/>
        </w:rPr>
      </w:pPr>
    </w:p>
    <w:tbl>
      <w:tblPr>
        <w:tblStyle w:val="a4"/>
        <w:tblW w:w="10490" w:type="dxa"/>
        <w:tblInd w:w="-459" w:type="dxa"/>
        <w:tblLook w:val="04A0" w:firstRow="1" w:lastRow="0" w:firstColumn="1" w:lastColumn="0" w:noHBand="0" w:noVBand="1"/>
      </w:tblPr>
      <w:tblGrid>
        <w:gridCol w:w="3119"/>
        <w:gridCol w:w="7371"/>
      </w:tblGrid>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 по образовательной области «Физическое развитие»</w:t>
            </w:r>
          </w:p>
          <w:p w:rsidR="005D7607" w:rsidRPr="00BB442F" w:rsidRDefault="005D7607" w:rsidP="005D7607">
            <w:pPr>
              <w:rPr>
                <w:rFonts w:ascii="Times New Roman" w:hAnsi="Times New Roman" w:cs="Times New Roman"/>
                <w:sz w:val="28"/>
                <w:szCs w:val="28"/>
              </w:rPr>
            </w:pPr>
          </w:p>
          <w:p w:rsidR="005D7607" w:rsidRPr="00BB442F" w:rsidRDefault="005D7607" w:rsidP="005D7607">
            <w:pPr>
              <w:rPr>
                <w:rFonts w:ascii="Times New Roman" w:hAnsi="Times New Roman" w:cs="Times New Roman"/>
                <w:sz w:val="28"/>
                <w:szCs w:val="28"/>
              </w:rPr>
            </w:pPr>
          </w:p>
        </w:tc>
        <w:tc>
          <w:tcPr>
            <w:tcW w:w="7371" w:type="dxa"/>
          </w:tcPr>
          <w:p w:rsidR="005D7607" w:rsidRPr="00BB442F" w:rsidRDefault="005D7607" w:rsidP="005D7607">
            <w:pPr>
              <w:widowControl w:val="0"/>
              <w:suppressAutoHyphens/>
              <w:snapToGrid w:val="0"/>
              <w:rPr>
                <w:rFonts w:ascii="Times New Roman" w:hAnsi="Times New Roman" w:cs="Times New Roman"/>
                <w:sz w:val="28"/>
                <w:szCs w:val="28"/>
              </w:rPr>
            </w:pPr>
            <w:r w:rsidRPr="00BB442F">
              <w:rPr>
                <w:rFonts w:ascii="Times New Roman" w:hAnsi="Times New Roman" w:cs="Times New Roman"/>
                <w:sz w:val="28"/>
                <w:szCs w:val="28"/>
              </w:rPr>
              <w:lastRenderedPageBreak/>
              <w:t xml:space="preserve">Физическое воспитание в детском саду /  Э.Я. </w:t>
            </w:r>
            <w:proofErr w:type="spellStart"/>
            <w:r w:rsidRPr="00BB442F">
              <w:rPr>
                <w:rFonts w:ascii="Times New Roman" w:hAnsi="Times New Roman" w:cs="Times New Roman"/>
                <w:sz w:val="28"/>
                <w:szCs w:val="28"/>
              </w:rPr>
              <w:t>Степаненкова</w:t>
            </w:r>
            <w:proofErr w:type="spellEnd"/>
            <w:r w:rsidRPr="00BB442F">
              <w:rPr>
                <w:rFonts w:ascii="Times New Roman" w:hAnsi="Times New Roman" w:cs="Times New Roman"/>
                <w:sz w:val="28"/>
                <w:szCs w:val="28"/>
              </w:rPr>
              <w:t>. – М.: Мозаика-синтез, 2006.</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Теория и методика физического воспитания и развития ребенка /  Э.Я. </w:t>
            </w:r>
            <w:proofErr w:type="spellStart"/>
            <w:r w:rsidRPr="00BB442F">
              <w:rPr>
                <w:rFonts w:ascii="Times New Roman" w:hAnsi="Times New Roman" w:cs="Times New Roman"/>
                <w:sz w:val="28"/>
                <w:szCs w:val="28"/>
              </w:rPr>
              <w:t>Степаненкова</w:t>
            </w:r>
            <w:proofErr w:type="spellEnd"/>
            <w:r w:rsidRPr="00BB442F">
              <w:rPr>
                <w:rFonts w:ascii="Times New Roman" w:hAnsi="Times New Roman" w:cs="Times New Roman"/>
                <w:sz w:val="28"/>
                <w:szCs w:val="28"/>
              </w:rPr>
              <w:t xml:space="preserve">. – М.: </w:t>
            </w:r>
            <w:proofErr w:type="spellStart"/>
            <w:proofErr w:type="gramStart"/>
            <w:r w:rsidRPr="00BB442F">
              <w:rPr>
                <w:rFonts w:ascii="Times New Roman" w:hAnsi="Times New Roman" w:cs="Times New Roman"/>
                <w:sz w:val="28"/>
                <w:szCs w:val="28"/>
              </w:rPr>
              <w:t>А</w:t>
            </w:r>
            <w:proofErr w:type="gramEnd"/>
            <w:r w:rsidRPr="00BB442F">
              <w:rPr>
                <w:rFonts w:ascii="Times New Roman" w:hAnsi="Times New Roman" w:cs="Times New Roman"/>
                <w:sz w:val="28"/>
                <w:szCs w:val="28"/>
              </w:rPr>
              <w:t>cadem</w:t>
            </w:r>
            <w:proofErr w:type="spellEnd"/>
            <w:r w:rsidRPr="00BB442F">
              <w:rPr>
                <w:rFonts w:ascii="Times New Roman" w:hAnsi="Times New Roman" w:cs="Times New Roman"/>
                <w:sz w:val="28"/>
                <w:szCs w:val="28"/>
                <w:lang w:val="en-US"/>
              </w:rPr>
              <w:t>i</w:t>
            </w:r>
            <w:r w:rsidRPr="00BB442F">
              <w:rPr>
                <w:rFonts w:ascii="Times New Roman" w:hAnsi="Times New Roman" w:cs="Times New Roman"/>
                <w:sz w:val="28"/>
                <w:szCs w:val="28"/>
              </w:rPr>
              <w:t>a, 2001.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Двигательная активность ребенка в детском саду / М.А. </w:t>
            </w:r>
            <w:proofErr w:type="spellStart"/>
            <w:r w:rsidRPr="00BB442F">
              <w:rPr>
                <w:rFonts w:ascii="Times New Roman" w:hAnsi="Times New Roman" w:cs="Times New Roman"/>
                <w:sz w:val="28"/>
                <w:szCs w:val="28"/>
              </w:rPr>
              <w:lastRenderedPageBreak/>
              <w:t>Рунова</w:t>
            </w:r>
            <w:proofErr w:type="spellEnd"/>
            <w:r w:rsidRPr="00BB442F">
              <w:rPr>
                <w:rFonts w:ascii="Times New Roman" w:hAnsi="Times New Roman" w:cs="Times New Roman"/>
                <w:sz w:val="28"/>
                <w:szCs w:val="28"/>
              </w:rPr>
              <w:t>. – М.: Мозаика-синтез, 2000.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BB442F">
              <w:rPr>
                <w:rFonts w:ascii="Times New Roman" w:hAnsi="Times New Roman" w:cs="Times New Roman"/>
                <w:sz w:val="28"/>
                <w:szCs w:val="28"/>
              </w:rPr>
              <w:t>Рунова</w:t>
            </w:r>
            <w:proofErr w:type="spellEnd"/>
            <w:r w:rsidRPr="00BB442F">
              <w:rPr>
                <w:rFonts w:ascii="Times New Roman" w:hAnsi="Times New Roman" w:cs="Times New Roman"/>
                <w:sz w:val="28"/>
                <w:szCs w:val="28"/>
              </w:rPr>
              <w:t>. – М.: Мозаика-синтез, 1999.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Физическая культура – дошкольникам / Л.Д. Глазырина.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Физическая культура в младшей группе детского сада /  Л.Д. Глазырина.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Физическая культура в средней  группе детского сада / Л.Д. Глазырина.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Физическая культура в старшей  группе детского сада / Л.Д. Глазырина.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Физическая культура в подготовительной  группе детского сада / Л.Д. Глазырина.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Физкультура – это радость / Л.Н. Сивачева.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Детство-пресс, 2001.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С физкультурой дружить - здоровым быть / М.Д. </w:t>
            </w:r>
            <w:proofErr w:type="spellStart"/>
            <w:r w:rsidRPr="00BB442F">
              <w:rPr>
                <w:rFonts w:ascii="Times New Roman" w:hAnsi="Times New Roman" w:cs="Times New Roman"/>
                <w:sz w:val="28"/>
                <w:szCs w:val="28"/>
              </w:rPr>
              <w:t>Маханева</w:t>
            </w:r>
            <w:proofErr w:type="spellEnd"/>
            <w:r w:rsidRPr="00BB442F">
              <w:rPr>
                <w:rFonts w:ascii="Times New Roman" w:hAnsi="Times New Roman" w:cs="Times New Roman"/>
                <w:sz w:val="28"/>
                <w:szCs w:val="28"/>
              </w:rPr>
              <w:t>. – М.: ТЦ «Сфера», 2009.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Нетрадиционные занятия физкультурой в </w:t>
            </w:r>
            <w:proofErr w:type="gramStart"/>
            <w:r w:rsidRPr="00BB442F">
              <w:rPr>
                <w:rFonts w:ascii="Times New Roman" w:hAnsi="Times New Roman" w:cs="Times New Roman"/>
                <w:sz w:val="28"/>
                <w:szCs w:val="28"/>
              </w:rPr>
              <w:t>дошкольном</w:t>
            </w:r>
            <w:proofErr w:type="gramEnd"/>
            <w:r w:rsidRPr="00BB442F">
              <w:rPr>
                <w:rFonts w:ascii="Times New Roman" w:hAnsi="Times New Roman" w:cs="Times New Roman"/>
                <w:sz w:val="28"/>
                <w:szCs w:val="28"/>
              </w:rPr>
              <w:t xml:space="preserve"> образовательном </w:t>
            </w:r>
            <w:proofErr w:type="spellStart"/>
            <w:r w:rsidRPr="00BB442F">
              <w:rPr>
                <w:rFonts w:ascii="Times New Roman" w:hAnsi="Times New Roman" w:cs="Times New Roman"/>
                <w:sz w:val="28"/>
                <w:szCs w:val="28"/>
              </w:rPr>
              <w:t>учрежлении</w:t>
            </w:r>
            <w:proofErr w:type="spellEnd"/>
            <w:r w:rsidRPr="00BB442F">
              <w:rPr>
                <w:rFonts w:ascii="Times New Roman" w:hAnsi="Times New Roman" w:cs="Times New Roman"/>
                <w:sz w:val="28"/>
                <w:szCs w:val="28"/>
              </w:rPr>
              <w:t xml:space="preserve"> / Н.С. </w:t>
            </w:r>
            <w:proofErr w:type="spellStart"/>
            <w:r w:rsidRPr="00BB442F">
              <w:rPr>
                <w:rFonts w:ascii="Times New Roman" w:hAnsi="Times New Roman" w:cs="Times New Roman"/>
                <w:sz w:val="28"/>
                <w:szCs w:val="28"/>
              </w:rPr>
              <w:t>Галицына</w:t>
            </w:r>
            <w:proofErr w:type="spellEnd"/>
            <w:r w:rsidRPr="00BB442F">
              <w:rPr>
                <w:rFonts w:ascii="Times New Roman" w:hAnsi="Times New Roman" w:cs="Times New Roman"/>
                <w:sz w:val="28"/>
                <w:szCs w:val="28"/>
              </w:rPr>
              <w:t xml:space="preserve">. – М.: </w:t>
            </w:r>
            <w:proofErr w:type="spellStart"/>
            <w:r w:rsidRPr="00BB442F">
              <w:rPr>
                <w:rFonts w:ascii="Times New Roman" w:hAnsi="Times New Roman" w:cs="Times New Roman"/>
                <w:sz w:val="28"/>
                <w:szCs w:val="28"/>
              </w:rPr>
              <w:t>Скрепторий</w:t>
            </w:r>
            <w:proofErr w:type="spellEnd"/>
            <w:r w:rsidRPr="00BB442F">
              <w:rPr>
                <w:rFonts w:ascii="Times New Roman" w:hAnsi="Times New Roman" w:cs="Times New Roman"/>
                <w:sz w:val="28"/>
                <w:szCs w:val="28"/>
              </w:rPr>
              <w:t>, 2004.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Физическое развитие и здоровье детей 3-7 лет / Л.В. Яковлева, Р.А. Юдина.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Тематические физкультурные занятия и праздники в дошкольном учреждении / А.П. Щербак.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1999.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Физкультурные праздники в детском саду / В.Н. </w:t>
            </w:r>
            <w:proofErr w:type="spellStart"/>
            <w:r w:rsidRPr="00BB442F">
              <w:rPr>
                <w:rFonts w:ascii="Times New Roman" w:hAnsi="Times New Roman" w:cs="Times New Roman"/>
                <w:sz w:val="28"/>
                <w:szCs w:val="28"/>
              </w:rPr>
              <w:t>Шебеко</w:t>
            </w:r>
            <w:proofErr w:type="spellEnd"/>
            <w:r w:rsidRPr="00BB442F">
              <w:rPr>
                <w:rFonts w:ascii="Times New Roman" w:hAnsi="Times New Roman" w:cs="Times New Roman"/>
                <w:sz w:val="28"/>
                <w:szCs w:val="28"/>
              </w:rPr>
              <w:t>, Н.Н. Ермак. – М.: Просвещение, 2003.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Подвижные игры и игровые упражнения для детей 5-7 лет / Л.И. </w:t>
            </w:r>
            <w:proofErr w:type="spellStart"/>
            <w:r w:rsidRPr="00BB442F">
              <w:rPr>
                <w:rFonts w:ascii="Times New Roman" w:hAnsi="Times New Roman" w:cs="Times New Roman"/>
                <w:sz w:val="28"/>
                <w:szCs w:val="28"/>
              </w:rPr>
              <w:t>Пензулаева</w:t>
            </w:r>
            <w:proofErr w:type="spellEnd"/>
            <w:r w:rsidRPr="00BB442F">
              <w:rPr>
                <w:rFonts w:ascii="Times New Roman" w:hAnsi="Times New Roman" w:cs="Times New Roman"/>
                <w:sz w:val="28"/>
                <w:szCs w:val="28"/>
              </w:rPr>
              <w:t xml:space="preserve">.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xml:space="preserve">, 2002. </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«Здоровье» В.Г. </w:t>
            </w:r>
            <w:proofErr w:type="spellStart"/>
            <w:r w:rsidRPr="00BB442F">
              <w:rPr>
                <w:rFonts w:ascii="Times New Roman" w:hAnsi="Times New Roman" w:cs="Times New Roman"/>
                <w:sz w:val="28"/>
                <w:szCs w:val="28"/>
              </w:rPr>
              <w:t>Алямовская</w:t>
            </w:r>
            <w:proofErr w:type="spellEnd"/>
            <w:r w:rsidRPr="00BB442F">
              <w:rPr>
                <w:rFonts w:ascii="Times New Roman" w:hAnsi="Times New Roman" w:cs="Times New Roman"/>
                <w:sz w:val="28"/>
                <w:szCs w:val="28"/>
              </w:rPr>
              <w:t xml:space="preserve"> (</w:t>
            </w:r>
            <w:r w:rsidRPr="00BB442F">
              <w:rPr>
                <w:rFonts w:ascii="Times New Roman" w:hAnsi="Times New Roman" w:cs="Times New Roman"/>
                <w:sz w:val="28"/>
                <w:szCs w:val="28"/>
                <w:lang w:val="en-US"/>
              </w:rPr>
              <w:t>LINKA</w:t>
            </w:r>
            <w:r w:rsidRPr="00BB442F">
              <w:rPr>
                <w:rFonts w:ascii="Times New Roman" w:hAnsi="Times New Roman" w:cs="Times New Roman"/>
                <w:sz w:val="28"/>
                <w:szCs w:val="28"/>
              </w:rPr>
              <w:t xml:space="preserve"> </w:t>
            </w:r>
            <w:r w:rsidRPr="00BB442F">
              <w:rPr>
                <w:rFonts w:ascii="Times New Roman" w:hAnsi="Times New Roman" w:cs="Times New Roman"/>
                <w:sz w:val="28"/>
                <w:szCs w:val="28"/>
                <w:lang w:val="en-US"/>
              </w:rPr>
              <w:t>PRESS</w:t>
            </w:r>
            <w:r w:rsidRPr="00BB442F">
              <w:rPr>
                <w:rFonts w:ascii="Times New Roman" w:hAnsi="Times New Roman" w:cs="Times New Roman"/>
                <w:sz w:val="28"/>
                <w:szCs w:val="28"/>
              </w:rPr>
              <w:t>, 1993 г.)</w:t>
            </w:r>
          </w:p>
          <w:p w:rsidR="005D7607" w:rsidRPr="00BB442F" w:rsidRDefault="005D7607" w:rsidP="005D7607">
            <w:pPr>
              <w:widowControl w:val="0"/>
              <w:suppressAutoHyphens/>
              <w:rPr>
                <w:rFonts w:ascii="Times New Roman" w:hAnsi="Times New Roman" w:cs="Times New Roman"/>
                <w:bCs/>
                <w:iCs/>
                <w:sz w:val="28"/>
                <w:szCs w:val="28"/>
              </w:rPr>
            </w:pPr>
            <w:r w:rsidRPr="00BB442F">
              <w:rPr>
                <w:rFonts w:ascii="Times New Roman" w:hAnsi="Times New Roman" w:cs="Times New Roman"/>
                <w:bCs/>
                <w:iCs/>
                <w:sz w:val="28"/>
                <w:szCs w:val="28"/>
              </w:rPr>
              <w:lastRenderedPageBreak/>
              <w:t xml:space="preserve">Охрана здоровья детей в дошкольных учреждениях / Т.Л. </w:t>
            </w:r>
            <w:proofErr w:type="spellStart"/>
            <w:r w:rsidRPr="00BB442F">
              <w:rPr>
                <w:rFonts w:ascii="Times New Roman" w:hAnsi="Times New Roman" w:cs="Times New Roman"/>
                <w:bCs/>
                <w:iCs/>
                <w:sz w:val="28"/>
                <w:szCs w:val="28"/>
              </w:rPr>
              <w:t>Богина</w:t>
            </w:r>
            <w:proofErr w:type="spellEnd"/>
            <w:r w:rsidRPr="00BB442F">
              <w:rPr>
                <w:rFonts w:ascii="Times New Roman" w:hAnsi="Times New Roman" w:cs="Times New Roman"/>
                <w:bCs/>
                <w:iCs/>
                <w:sz w:val="28"/>
                <w:szCs w:val="28"/>
              </w:rPr>
              <w:t>. – М.: Мозаика-синтез, 2006.</w:t>
            </w:r>
          </w:p>
          <w:p w:rsidR="005D7607" w:rsidRPr="00BB442F" w:rsidRDefault="005D7607" w:rsidP="005D7607">
            <w:pPr>
              <w:widowControl w:val="0"/>
              <w:suppressAutoHyphens/>
              <w:rPr>
                <w:rFonts w:ascii="Times New Roman" w:hAnsi="Times New Roman" w:cs="Times New Roman"/>
                <w:bCs/>
                <w:iCs/>
                <w:sz w:val="28"/>
                <w:szCs w:val="28"/>
              </w:rPr>
            </w:pPr>
            <w:r w:rsidRPr="00BB442F">
              <w:rPr>
                <w:rFonts w:ascii="Times New Roman" w:hAnsi="Times New Roman" w:cs="Times New Roman"/>
                <w:bCs/>
                <w:iCs/>
                <w:sz w:val="28"/>
                <w:szCs w:val="28"/>
              </w:rPr>
              <w:t xml:space="preserve">Уроки </w:t>
            </w:r>
            <w:proofErr w:type="spellStart"/>
            <w:r w:rsidRPr="00BB442F">
              <w:rPr>
                <w:rFonts w:ascii="Times New Roman" w:hAnsi="Times New Roman" w:cs="Times New Roman"/>
                <w:bCs/>
                <w:iCs/>
                <w:sz w:val="28"/>
                <w:szCs w:val="28"/>
              </w:rPr>
              <w:t>Мойдодыра</w:t>
            </w:r>
            <w:proofErr w:type="spellEnd"/>
            <w:r w:rsidRPr="00BB442F">
              <w:rPr>
                <w:rFonts w:ascii="Times New Roman" w:hAnsi="Times New Roman" w:cs="Times New Roman"/>
                <w:bCs/>
                <w:iCs/>
                <w:sz w:val="28"/>
                <w:szCs w:val="28"/>
              </w:rPr>
              <w:t xml:space="preserve"> /  </w:t>
            </w:r>
            <w:proofErr w:type="spellStart"/>
            <w:r w:rsidRPr="00BB442F">
              <w:rPr>
                <w:rFonts w:ascii="Times New Roman" w:hAnsi="Times New Roman" w:cs="Times New Roman"/>
                <w:bCs/>
                <w:iCs/>
                <w:sz w:val="28"/>
                <w:szCs w:val="28"/>
              </w:rPr>
              <w:t>Г.Зайцев</w:t>
            </w:r>
            <w:proofErr w:type="spellEnd"/>
            <w:r w:rsidRPr="00BB442F">
              <w:rPr>
                <w:rFonts w:ascii="Times New Roman" w:hAnsi="Times New Roman" w:cs="Times New Roman"/>
                <w:bCs/>
                <w:iCs/>
                <w:sz w:val="28"/>
                <w:szCs w:val="28"/>
              </w:rPr>
              <w:t>. – СПб</w:t>
            </w:r>
            <w:proofErr w:type="gramStart"/>
            <w:r w:rsidRPr="00BB442F">
              <w:rPr>
                <w:rFonts w:ascii="Times New Roman" w:hAnsi="Times New Roman" w:cs="Times New Roman"/>
                <w:bCs/>
                <w:iCs/>
                <w:sz w:val="28"/>
                <w:szCs w:val="28"/>
              </w:rPr>
              <w:t xml:space="preserve">.: </w:t>
            </w:r>
            <w:proofErr w:type="spellStart"/>
            <w:proofErr w:type="gramEnd"/>
            <w:r w:rsidRPr="00BB442F">
              <w:rPr>
                <w:rFonts w:ascii="Times New Roman" w:hAnsi="Times New Roman" w:cs="Times New Roman"/>
                <w:bCs/>
                <w:iCs/>
                <w:sz w:val="28"/>
                <w:szCs w:val="28"/>
              </w:rPr>
              <w:t>Акцидент</w:t>
            </w:r>
            <w:proofErr w:type="spellEnd"/>
            <w:r w:rsidRPr="00BB442F">
              <w:rPr>
                <w:rFonts w:ascii="Times New Roman" w:hAnsi="Times New Roman" w:cs="Times New Roman"/>
                <w:bCs/>
                <w:iCs/>
                <w:sz w:val="28"/>
                <w:szCs w:val="28"/>
              </w:rPr>
              <w:t>, 1997.</w:t>
            </w:r>
          </w:p>
          <w:p w:rsidR="005D7607" w:rsidRPr="00BB442F" w:rsidRDefault="005D7607" w:rsidP="005D7607">
            <w:pPr>
              <w:pStyle w:val="21"/>
              <w:spacing w:after="0" w:line="240" w:lineRule="auto"/>
              <w:rPr>
                <w:rFonts w:cs="Times New Roman"/>
                <w:sz w:val="28"/>
                <w:szCs w:val="28"/>
              </w:rPr>
            </w:pPr>
            <w:r w:rsidRPr="00BB442F">
              <w:rPr>
                <w:rFonts w:cs="Times New Roman"/>
                <w:sz w:val="28"/>
                <w:szCs w:val="28"/>
              </w:rPr>
              <w:t>Уроки здоровья</w:t>
            </w:r>
            <w:proofErr w:type="gramStart"/>
            <w:r w:rsidRPr="00BB442F">
              <w:rPr>
                <w:rFonts w:cs="Times New Roman"/>
                <w:sz w:val="28"/>
                <w:szCs w:val="28"/>
              </w:rPr>
              <w:t xml:space="preserve"> / П</w:t>
            </w:r>
            <w:proofErr w:type="gramEnd"/>
            <w:r w:rsidRPr="00BB442F">
              <w:rPr>
                <w:rFonts w:cs="Times New Roman"/>
                <w:sz w:val="28"/>
                <w:szCs w:val="28"/>
              </w:rPr>
              <w:t xml:space="preserve">од ред. </w:t>
            </w:r>
            <w:proofErr w:type="spellStart"/>
            <w:r w:rsidRPr="00BB442F">
              <w:rPr>
                <w:rFonts w:cs="Times New Roman"/>
                <w:sz w:val="28"/>
                <w:szCs w:val="28"/>
              </w:rPr>
              <w:t>С.М.Чечельницкой</w:t>
            </w:r>
            <w:proofErr w:type="spellEnd"/>
            <w:r w:rsidRPr="00BB442F">
              <w:rPr>
                <w:rFonts w:cs="Times New Roman"/>
                <w:sz w:val="28"/>
                <w:szCs w:val="28"/>
              </w:rPr>
              <w:t>.</w:t>
            </w:r>
          </w:p>
          <w:p w:rsidR="005D7607" w:rsidRPr="00BB442F" w:rsidRDefault="005D7607" w:rsidP="005D7607">
            <w:pPr>
              <w:pStyle w:val="21"/>
              <w:spacing w:after="0" w:line="240" w:lineRule="auto"/>
              <w:rPr>
                <w:rFonts w:cs="Times New Roman"/>
                <w:sz w:val="28"/>
                <w:szCs w:val="28"/>
              </w:rPr>
            </w:pPr>
            <w:r w:rsidRPr="00BB442F">
              <w:rPr>
                <w:rFonts w:cs="Times New Roman"/>
                <w:sz w:val="28"/>
                <w:szCs w:val="28"/>
              </w:rPr>
              <w:t xml:space="preserve">Как воспитать здорового ребенка / В.Г. </w:t>
            </w:r>
            <w:proofErr w:type="spellStart"/>
            <w:r w:rsidRPr="00BB442F">
              <w:rPr>
                <w:rFonts w:cs="Times New Roman"/>
                <w:sz w:val="28"/>
                <w:szCs w:val="28"/>
              </w:rPr>
              <w:t>Алямовская</w:t>
            </w:r>
            <w:proofErr w:type="spellEnd"/>
            <w:r w:rsidRPr="00BB442F">
              <w:rPr>
                <w:rFonts w:cs="Times New Roman"/>
                <w:sz w:val="28"/>
                <w:szCs w:val="28"/>
              </w:rPr>
              <w:t xml:space="preserve">. – М.: </w:t>
            </w:r>
            <w:proofErr w:type="spellStart"/>
            <w:r w:rsidRPr="00BB442F">
              <w:rPr>
                <w:rFonts w:cs="Times New Roman"/>
                <w:sz w:val="28"/>
                <w:szCs w:val="28"/>
                <w:lang w:val="en-US"/>
              </w:rPr>
              <w:t>linka</w:t>
            </w:r>
            <w:proofErr w:type="spellEnd"/>
            <w:r w:rsidRPr="00BB442F">
              <w:rPr>
                <w:rFonts w:cs="Times New Roman"/>
                <w:sz w:val="28"/>
                <w:szCs w:val="28"/>
              </w:rPr>
              <w:t xml:space="preserve">- </w:t>
            </w:r>
            <w:r w:rsidRPr="00BB442F">
              <w:rPr>
                <w:rFonts w:cs="Times New Roman"/>
                <w:sz w:val="28"/>
                <w:szCs w:val="28"/>
                <w:lang w:val="en-US"/>
              </w:rPr>
              <w:t>press</w:t>
            </w:r>
            <w:r w:rsidRPr="00BB442F">
              <w:rPr>
                <w:rFonts w:cs="Times New Roman"/>
                <w:sz w:val="28"/>
                <w:szCs w:val="28"/>
              </w:rPr>
              <w:t>, 1993.</w:t>
            </w:r>
          </w:p>
          <w:p w:rsidR="005D7607" w:rsidRPr="00BB442F" w:rsidRDefault="005D7607" w:rsidP="005D7607">
            <w:pPr>
              <w:widowControl w:val="0"/>
              <w:suppressAutoHyphens/>
              <w:rPr>
                <w:rFonts w:ascii="Times New Roman" w:hAnsi="Times New Roman" w:cs="Times New Roman"/>
                <w:bCs/>
                <w:iCs/>
                <w:sz w:val="28"/>
                <w:szCs w:val="28"/>
              </w:rPr>
            </w:pPr>
            <w:r w:rsidRPr="00BB442F">
              <w:rPr>
                <w:rFonts w:ascii="Times New Roman" w:hAnsi="Times New Roman" w:cs="Times New Roman"/>
                <w:bCs/>
                <w:iCs/>
                <w:sz w:val="28"/>
                <w:szCs w:val="28"/>
              </w:rPr>
              <w:t xml:space="preserve">Воспитание здорового ребенка / М.Д. </w:t>
            </w:r>
            <w:proofErr w:type="spellStart"/>
            <w:r w:rsidRPr="00BB442F">
              <w:rPr>
                <w:rFonts w:ascii="Times New Roman" w:hAnsi="Times New Roman" w:cs="Times New Roman"/>
                <w:bCs/>
                <w:iCs/>
                <w:sz w:val="28"/>
                <w:szCs w:val="28"/>
              </w:rPr>
              <w:t>Маханева</w:t>
            </w:r>
            <w:proofErr w:type="spellEnd"/>
            <w:r w:rsidRPr="00BB442F">
              <w:rPr>
                <w:rFonts w:ascii="Times New Roman" w:hAnsi="Times New Roman" w:cs="Times New Roman"/>
                <w:bCs/>
                <w:iCs/>
                <w:sz w:val="28"/>
                <w:szCs w:val="28"/>
              </w:rPr>
              <w:t xml:space="preserve">. – М.: </w:t>
            </w:r>
            <w:proofErr w:type="spellStart"/>
            <w:r w:rsidRPr="00BB442F">
              <w:rPr>
                <w:rFonts w:ascii="Times New Roman" w:hAnsi="Times New Roman" w:cs="Times New Roman"/>
                <w:bCs/>
                <w:iCs/>
                <w:sz w:val="28"/>
                <w:szCs w:val="28"/>
              </w:rPr>
              <w:t>Аркти</w:t>
            </w:r>
            <w:proofErr w:type="spellEnd"/>
            <w:r w:rsidRPr="00BB442F">
              <w:rPr>
                <w:rFonts w:ascii="Times New Roman" w:hAnsi="Times New Roman" w:cs="Times New Roman"/>
                <w:bCs/>
                <w:iCs/>
                <w:sz w:val="28"/>
                <w:szCs w:val="28"/>
              </w:rPr>
              <w:t>,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Современные методики оздоровления детей дошкольного возраста в условиях детского сада /  Л.В. Кочеткова. – М.: МДО, 1999.</w:t>
            </w:r>
          </w:p>
          <w:p w:rsidR="005D7607" w:rsidRPr="00BB442F" w:rsidRDefault="005D7607" w:rsidP="005D7607">
            <w:pPr>
              <w:widowControl w:val="0"/>
              <w:suppressAutoHyphens/>
              <w:rPr>
                <w:rFonts w:ascii="Times New Roman" w:hAnsi="Times New Roman" w:cs="Times New Roman"/>
                <w:bCs/>
                <w:iCs/>
                <w:sz w:val="28"/>
                <w:szCs w:val="28"/>
              </w:rPr>
            </w:pPr>
            <w:proofErr w:type="spellStart"/>
            <w:r w:rsidRPr="00BB442F">
              <w:rPr>
                <w:rFonts w:ascii="Times New Roman" w:hAnsi="Times New Roman" w:cs="Times New Roman"/>
                <w:bCs/>
                <w:iCs/>
                <w:sz w:val="28"/>
                <w:szCs w:val="28"/>
              </w:rPr>
              <w:t>Здоровьесберегающие</w:t>
            </w:r>
            <w:proofErr w:type="spellEnd"/>
            <w:r w:rsidRPr="00BB442F">
              <w:rPr>
                <w:rFonts w:ascii="Times New Roman" w:hAnsi="Times New Roman" w:cs="Times New Roman"/>
                <w:bCs/>
                <w:iCs/>
                <w:sz w:val="28"/>
                <w:szCs w:val="28"/>
              </w:rPr>
              <w:t xml:space="preserve"> технологии воспитания в детском саду</w:t>
            </w:r>
            <w:proofErr w:type="gramStart"/>
            <w:r w:rsidRPr="00BB442F">
              <w:rPr>
                <w:rFonts w:ascii="Times New Roman" w:hAnsi="Times New Roman" w:cs="Times New Roman"/>
                <w:bCs/>
                <w:iCs/>
                <w:sz w:val="28"/>
                <w:szCs w:val="28"/>
              </w:rPr>
              <w:t xml:space="preserve"> / П</w:t>
            </w:r>
            <w:proofErr w:type="gramEnd"/>
            <w:r w:rsidRPr="00BB442F">
              <w:rPr>
                <w:rFonts w:ascii="Times New Roman" w:hAnsi="Times New Roman" w:cs="Times New Roman"/>
                <w:bCs/>
                <w:iCs/>
                <w:sz w:val="28"/>
                <w:szCs w:val="28"/>
              </w:rPr>
              <w:t xml:space="preserve">од ред. Т.С. Яковлевой. – М.: Школьная пресса,  2006. </w:t>
            </w:r>
          </w:p>
          <w:p w:rsidR="005D7607" w:rsidRPr="00BB442F" w:rsidRDefault="005D7607" w:rsidP="005D7607">
            <w:pPr>
              <w:widowControl w:val="0"/>
              <w:suppressAutoHyphens/>
              <w:rPr>
                <w:rFonts w:ascii="Times New Roman" w:hAnsi="Times New Roman" w:cs="Times New Roman"/>
                <w:bCs/>
                <w:iCs/>
                <w:sz w:val="28"/>
                <w:szCs w:val="28"/>
              </w:rPr>
            </w:pPr>
            <w:r w:rsidRPr="00BB442F">
              <w:rPr>
                <w:rFonts w:ascii="Times New Roman" w:hAnsi="Times New Roman" w:cs="Times New Roman"/>
                <w:bCs/>
                <w:iCs/>
                <w:sz w:val="28"/>
                <w:szCs w:val="28"/>
              </w:rPr>
              <w:t xml:space="preserve">Растем здоровыми / В.А. </w:t>
            </w:r>
            <w:proofErr w:type="spellStart"/>
            <w:r w:rsidRPr="00BB442F">
              <w:rPr>
                <w:rFonts w:ascii="Times New Roman" w:hAnsi="Times New Roman" w:cs="Times New Roman"/>
                <w:bCs/>
                <w:iCs/>
                <w:sz w:val="28"/>
                <w:szCs w:val="28"/>
              </w:rPr>
              <w:t>Доскин</w:t>
            </w:r>
            <w:proofErr w:type="spellEnd"/>
            <w:r w:rsidRPr="00BB442F">
              <w:rPr>
                <w:rFonts w:ascii="Times New Roman" w:hAnsi="Times New Roman" w:cs="Times New Roman"/>
                <w:bCs/>
                <w:iCs/>
                <w:sz w:val="28"/>
                <w:szCs w:val="28"/>
              </w:rPr>
              <w:t>, Л.Г. Голубева. – М.: Просвещение, 2002.</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«Развивающая педагогика оздоровления / В.Т. Кудрявцев, Б.Б. Егоров. – М.: </w:t>
            </w:r>
            <w:proofErr w:type="spellStart"/>
            <w:r w:rsidRPr="00BB442F">
              <w:rPr>
                <w:rFonts w:ascii="Times New Roman" w:hAnsi="Times New Roman" w:cs="Times New Roman"/>
                <w:sz w:val="28"/>
                <w:szCs w:val="28"/>
              </w:rPr>
              <w:t>Линка</w:t>
            </w:r>
            <w:proofErr w:type="spellEnd"/>
            <w:r w:rsidRPr="00BB442F">
              <w:rPr>
                <w:rFonts w:ascii="Times New Roman" w:hAnsi="Times New Roman" w:cs="Times New Roman"/>
                <w:sz w:val="28"/>
                <w:szCs w:val="28"/>
              </w:rPr>
              <w:t>-пресс, 2000.</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lastRenderedPageBreak/>
              <w:t>Программы,</w:t>
            </w:r>
          </w:p>
          <w:p w:rsidR="005D7607" w:rsidRPr="00BB442F" w:rsidRDefault="005D7607" w:rsidP="005D7607">
            <w:pPr>
              <w:pStyle w:val="a5"/>
              <w:spacing w:before="0" w:after="0"/>
              <w:rPr>
                <w:b/>
                <w:sz w:val="28"/>
                <w:szCs w:val="28"/>
              </w:rPr>
            </w:pPr>
            <w:r w:rsidRPr="00BB442F">
              <w:rPr>
                <w:b/>
                <w:sz w:val="28"/>
                <w:szCs w:val="28"/>
              </w:rPr>
              <w:t>технологии и пособия по образовательной области «Социально-коммуникативное развитие»</w:t>
            </w:r>
          </w:p>
          <w:p w:rsidR="005D7607" w:rsidRPr="00BB442F" w:rsidRDefault="005D7607" w:rsidP="005D7607">
            <w:pPr>
              <w:rPr>
                <w:rFonts w:ascii="Times New Roman" w:hAnsi="Times New Roman" w:cs="Times New Roman"/>
                <w:b/>
                <w:sz w:val="28"/>
                <w:szCs w:val="28"/>
              </w:rPr>
            </w:pPr>
          </w:p>
          <w:p w:rsidR="005D7607" w:rsidRPr="00BB442F" w:rsidRDefault="005D7607" w:rsidP="005D7607">
            <w:pPr>
              <w:rPr>
                <w:rFonts w:ascii="Times New Roman" w:hAnsi="Times New Roman" w:cs="Times New Roman"/>
                <w:sz w:val="28"/>
                <w:szCs w:val="28"/>
              </w:rPr>
            </w:pPr>
          </w:p>
          <w:p w:rsidR="005D7607" w:rsidRPr="00BB442F" w:rsidRDefault="005D7607" w:rsidP="005D7607">
            <w:pPr>
              <w:rPr>
                <w:rFonts w:ascii="Times New Roman" w:hAnsi="Times New Roman" w:cs="Times New Roman"/>
                <w:sz w:val="28"/>
                <w:szCs w:val="28"/>
              </w:rPr>
            </w:pPr>
          </w:p>
        </w:tc>
        <w:tc>
          <w:tcPr>
            <w:tcW w:w="7371" w:type="dxa"/>
          </w:tcPr>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«Дружные ребята» /  Р.С. Буре и др. – М.: Просвещение, 2002.</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sz w:val="28"/>
                <w:szCs w:val="28"/>
              </w:rPr>
              <w:t>«Юный эколог» // Николаева С.Н.   В</w:t>
            </w:r>
            <w:r w:rsidRPr="00BB442F">
              <w:rPr>
                <w:rFonts w:ascii="Times New Roman" w:hAnsi="Times New Roman" w:cs="Times New Roman"/>
                <w:color w:val="000000"/>
                <w:sz w:val="28"/>
                <w:szCs w:val="28"/>
              </w:rPr>
              <w:t xml:space="preserve"> кн.: Юный эколог: Программа и условия ее реализации в дошкольном учреждении. - М., 1998.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«Я-ТЫ-МЫ» / </w:t>
            </w:r>
            <w:proofErr w:type="spellStart"/>
            <w:r w:rsidRPr="00BB442F">
              <w:rPr>
                <w:rFonts w:ascii="Times New Roman" w:hAnsi="Times New Roman" w:cs="Times New Roman"/>
                <w:sz w:val="28"/>
                <w:szCs w:val="28"/>
              </w:rPr>
              <w:t>О.Л.Князева</w:t>
            </w:r>
            <w:proofErr w:type="gramStart"/>
            <w:r w:rsidRPr="00BB442F">
              <w:rPr>
                <w:rFonts w:ascii="Times New Roman" w:hAnsi="Times New Roman" w:cs="Times New Roman"/>
                <w:sz w:val="28"/>
                <w:szCs w:val="28"/>
              </w:rPr>
              <w:t>,Р</w:t>
            </w:r>
            <w:proofErr w:type="gramEnd"/>
            <w:r w:rsidRPr="00BB442F">
              <w:rPr>
                <w:rFonts w:ascii="Times New Roman" w:hAnsi="Times New Roman" w:cs="Times New Roman"/>
                <w:sz w:val="28"/>
                <w:szCs w:val="28"/>
              </w:rPr>
              <w:t>.Б.Стеркина</w:t>
            </w:r>
            <w:proofErr w:type="spellEnd"/>
            <w:r w:rsidRPr="00BB442F">
              <w:rPr>
                <w:rFonts w:ascii="Times New Roman" w:hAnsi="Times New Roman" w:cs="Times New Roman"/>
                <w:sz w:val="28"/>
                <w:szCs w:val="28"/>
              </w:rPr>
              <w:t>- М: Просвещение,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«Открой себя» </w:t>
            </w:r>
            <w:proofErr w:type="spellStart"/>
            <w:r w:rsidRPr="00BB442F">
              <w:rPr>
                <w:rFonts w:ascii="Times New Roman" w:hAnsi="Times New Roman" w:cs="Times New Roman"/>
                <w:sz w:val="28"/>
                <w:szCs w:val="28"/>
              </w:rPr>
              <w:t>Е.В.Рылеева</w:t>
            </w:r>
            <w:proofErr w:type="spellEnd"/>
            <w:r w:rsidRPr="00BB442F">
              <w:rPr>
                <w:rFonts w:ascii="Times New Roman" w:hAnsi="Times New Roman" w:cs="Times New Roman"/>
                <w:sz w:val="28"/>
                <w:szCs w:val="28"/>
              </w:rPr>
              <w:t>, изд.</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Бондаренко А.К. Дидактические игры в детском саду. – М.: Просвещение, 1991.</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Смирнова Е.О., Богуславская З.М. Развивающие игры для детей. – М.: Просвещение, 1991.</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Михайленко И.Я., Короткова Н.А. Игра с правилами в дошкольном возрасте. – М.: Сфера, 2008.</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lastRenderedPageBreak/>
              <w:t>Михайленко И.Я., Короткова Н.А. Как играть с ребенком? – М.: Сфера, 2008.</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 xml:space="preserve">Белая К.Ю., </w:t>
            </w:r>
            <w:proofErr w:type="spellStart"/>
            <w:r w:rsidRPr="00BB442F">
              <w:rPr>
                <w:rFonts w:ascii="Times New Roman" w:hAnsi="Times New Roman" w:cs="Times New Roman"/>
                <w:sz w:val="28"/>
                <w:szCs w:val="28"/>
              </w:rPr>
              <w:t>Кондрыкинская</w:t>
            </w:r>
            <w:proofErr w:type="spellEnd"/>
            <w:r w:rsidRPr="00BB442F">
              <w:rPr>
                <w:rFonts w:ascii="Times New Roman" w:hAnsi="Times New Roman" w:cs="Times New Roman"/>
                <w:sz w:val="28"/>
                <w:szCs w:val="28"/>
              </w:rPr>
              <w:t xml:space="preserve"> Л.А. Патриотическое воспитание. (Учебно-методическое пособие). – М.: </w:t>
            </w:r>
            <w:proofErr w:type="spellStart"/>
            <w:r w:rsidRPr="00BB442F">
              <w:rPr>
                <w:rFonts w:ascii="Times New Roman" w:hAnsi="Times New Roman" w:cs="Times New Roman"/>
                <w:sz w:val="28"/>
                <w:szCs w:val="28"/>
              </w:rPr>
              <w:t>Элти-Кудиц</w:t>
            </w:r>
            <w:proofErr w:type="spellEnd"/>
            <w:r w:rsidRPr="00BB442F">
              <w:rPr>
                <w:rFonts w:ascii="Times New Roman" w:hAnsi="Times New Roman" w:cs="Times New Roman"/>
                <w:sz w:val="28"/>
                <w:szCs w:val="28"/>
              </w:rPr>
              <w:t>, 2002.</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Буре Р., Островская Л. Воспитатель и дети. – М., 1979.</w:t>
            </w:r>
          </w:p>
          <w:p w:rsidR="005D7607" w:rsidRPr="00BB442F" w:rsidRDefault="005D7607" w:rsidP="005D7607">
            <w:pPr>
              <w:widowControl w:val="0"/>
              <w:tabs>
                <w:tab w:val="left" w:pos="792"/>
              </w:tabs>
              <w:suppressAutoHyphens/>
              <w:rPr>
                <w:rFonts w:ascii="Times New Roman" w:hAnsi="Times New Roman" w:cs="Times New Roman"/>
                <w:sz w:val="28"/>
                <w:szCs w:val="28"/>
              </w:rPr>
            </w:pPr>
            <w:r w:rsidRPr="00BB442F">
              <w:rPr>
                <w:rFonts w:ascii="Times New Roman" w:hAnsi="Times New Roman" w:cs="Times New Roman"/>
                <w:sz w:val="28"/>
                <w:szCs w:val="28"/>
              </w:rPr>
              <w:t>Козлова С.А. «Я – человек». Программа социального развития ребенка. – М.: Школьная Пресса, 2004.</w:t>
            </w:r>
          </w:p>
          <w:p w:rsidR="005D7607" w:rsidRPr="00BB442F" w:rsidRDefault="005D7607" w:rsidP="005D7607">
            <w:pPr>
              <w:widowControl w:val="0"/>
              <w:tabs>
                <w:tab w:val="left" w:pos="792"/>
              </w:tabs>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Кондрыкинская</w:t>
            </w:r>
            <w:proofErr w:type="spellEnd"/>
            <w:r w:rsidRPr="00BB442F">
              <w:rPr>
                <w:rFonts w:ascii="Times New Roman" w:hAnsi="Times New Roman" w:cs="Times New Roman"/>
                <w:sz w:val="28"/>
                <w:szCs w:val="28"/>
              </w:rPr>
              <w:t xml:space="preserve"> Л.А. Занятия по патриотическому воспитанию в детском саду. – М.: ТЦ Сфера, 2010.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Основы безопасности детей дошкольного возраста. / Н.Н. Авдеева, О.Л. Князева, Р.Б. </w:t>
            </w:r>
            <w:proofErr w:type="spellStart"/>
            <w:r w:rsidRPr="00BB442F">
              <w:rPr>
                <w:rFonts w:ascii="Times New Roman" w:hAnsi="Times New Roman" w:cs="Times New Roman"/>
                <w:sz w:val="28"/>
                <w:szCs w:val="28"/>
              </w:rPr>
              <w:t>Стеркина</w:t>
            </w:r>
            <w:proofErr w:type="spellEnd"/>
            <w:r w:rsidRPr="00BB442F">
              <w:rPr>
                <w:rFonts w:ascii="Times New Roman" w:hAnsi="Times New Roman" w:cs="Times New Roman"/>
                <w:sz w:val="28"/>
                <w:szCs w:val="28"/>
              </w:rPr>
              <w:t>. М.: Просвещение, 2007.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BB442F">
              <w:rPr>
                <w:rFonts w:ascii="Times New Roman" w:hAnsi="Times New Roman" w:cs="Times New Roman"/>
                <w:sz w:val="28"/>
                <w:szCs w:val="28"/>
              </w:rPr>
              <w:t>Стеркина</w:t>
            </w:r>
            <w:proofErr w:type="spellEnd"/>
            <w:r w:rsidRPr="00BB442F">
              <w:rPr>
                <w:rFonts w:ascii="Times New Roman" w:hAnsi="Times New Roman" w:cs="Times New Roman"/>
                <w:sz w:val="28"/>
                <w:szCs w:val="28"/>
              </w:rPr>
              <w:t>. – М.: ООО «Издательство АСТ-ЛТД», 1998. – 160 с.</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Белая К.Ю. Я и моя безопасность. Тематический словарь в картинках: Мир человека. – М.: Школьная Пресса, 2010. – 48 с.</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BB442F">
              <w:rPr>
                <w:rFonts w:ascii="Times New Roman" w:hAnsi="Times New Roman" w:cs="Times New Roman"/>
                <w:sz w:val="28"/>
                <w:szCs w:val="28"/>
              </w:rPr>
              <w:t>Стеркина</w:t>
            </w:r>
            <w:proofErr w:type="spellEnd"/>
            <w:r w:rsidRPr="00BB442F">
              <w:rPr>
                <w:rFonts w:ascii="Times New Roman" w:hAnsi="Times New Roman" w:cs="Times New Roman"/>
                <w:sz w:val="28"/>
                <w:szCs w:val="28"/>
              </w:rPr>
              <w:t xml:space="preserve">, М.Д. </w:t>
            </w:r>
            <w:proofErr w:type="spellStart"/>
            <w:r w:rsidRPr="00BB442F">
              <w:rPr>
                <w:rFonts w:ascii="Times New Roman" w:hAnsi="Times New Roman" w:cs="Times New Roman"/>
                <w:sz w:val="28"/>
                <w:szCs w:val="28"/>
              </w:rPr>
              <w:t>Маханева</w:t>
            </w:r>
            <w:proofErr w:type="spellEnd"/>
            <w:r w:rsidRPr="00BB442F">
              <w:rPr>
                <w:rFonts w:ascii="Times New Roman" w:hAnsi="Times New Roman" w:cs="Times New Roman"/>
                <w:sz w:val="28"/>
                <w:szCs w:val="28"/>
              </w:rPr>
              <w:t>. – М.: ООО «Издательство АСТ-ЛТД»,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BB442F">
              <w:rPr>
                <w:rFonts w:ascii="Times New Roman" w:hAnsi="Times New Roman" w:cs="Times New Roman"/>
                <w:sz w:val="28"/>
                <w:szCs w:val="28"/>
              </w:rPr>
              <w:t>Зимонина</w:t>
            </w:r>
            <w:proofErr w:type="spellEnd"/>
            <w:r w:rsidRPr="00BB442F">
              <w:rPr>
                <w:rFonts w:ascii="Times New Roman" w:hAnsi="Times New Roman" w:cs="Times New Roman"/>
                <w:sz w:val="28"/>
                <w:szCs w:val="28"/>
              </w:rPr>
              <w:t xml:space="preserve">, Л.А. </w:t>
            </w:r>
            <w:proofErr w:type="spellStart"/>
            <w:r w:rsidRPr="00BB442F">
              <w:rPr>
                <w:rFonts w:ascii="Times New Roman" w:hAnsi="Times New Roman" w:cs="Times New Roman"/>
                <w:sz w:val="28"/>
                <w:szCs w:val="28"/>
              </w:rPr>
              <w:t>Кондрыкинская</w:t>
            </w:r>
            <w:proofErr w:type="spellEnd"/>
            <w:r w:rsidRPr="00BB442F">
              <w:rPr>
                <w:rFonts w:ascii="Times New Roman" w:hAnsi="Times New Roman" w:cs="Times New Roman"/>
                <w:sz w:val="28"/>
                <w:szCs w:val="28"/>
              </w:rPr>
              <w:t xml:space="preserve"> и др. – 5-е изд. – М.: Просвещение, 2005. – 24 с.</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lastRenderedPageBreak/>
              <w:t>Стеркина</w:t>
            </w:r>
            <w:proofErr w:type="spellEnd"/>
            <w:r w:rsidRPr="00BB442F">
              <w:rPr>
                <w:rFonts w:ascii="Times New Roman" w:hAnsi="Times New Roman" w:cs="Times New Roman"/>
                <w:sz w:val="28"/>
                <w:szCs w:val="28"/>
              </w:rPr>
              <w:t xml:space="preserve"> Р.Б. Основы безопасности детей дошкольного возраста. – М.: Просвещение, 2000.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Твоя безопасность: Как себя вести дома и на улице. Для </w:t>
            </w:r>
            <w:proofErr w:type="spellStart"/>
            <w:r w:rsidRPr="00BB442F">
              <w:rPr>
                <w:rFonts w:ascii="Times New Roman" w:hAnsi="Times New Roman" w:cs="Times New Roman"/>
                <w:sz w:val="28"/>
                <w:szCs w:val="28"/>
              </w:rPr>
              <w:t>средн</w:t>
            </w:r>
            <w:proofErr w:type="spellEnd"/>
            <w:r w:rsidRPr="00BB442F">
              <w:rPr>
                <w:rFonts w:ascii="Times New Roman" w:hAnsi="Times New Roman" w:cs="Times New Roman"/>
                <w:sz w:val="28"/>
                <w:szCs w:val="28"/>
              </w:rPr>
              <w:t xml:space="preserve">. И ст. возраста: Кн. для дошкольников, воспитателей д/сада и родителей. / К.Ю. Белая, В.Н. </w:t>
            </w:r>
            <w:proofErr w:type="spellStart"/>
            <w:r w:rsidRPr="00BB442F">
              <w:rPr>
                <w:rFonts w:ascii="Times New Roman" w:hAnsi="Times New Roman" w:cs="Times New Roman"/>
                <w:sz w:val="28"/>
                <w:szCs w:val="28"/>
              </w:rPr>
              <w:t>Зимонина</w:t>
            </w:r>
            <w:proofErr w:type="spellEnd"/>
            <w:r w:rsidRPr="00BB442F">
              <w:rPr>
                <w:rFonts w:ascii="Times New Roman" w:hAnsi="Times New Roman" w:cs="Times New Roman"/>
                <w:sz w:val="28"/>
                <w:szCs w:val="28"/>
              </w:rPr>
              <w:t xml:space="preserve">, Л.А. </w:t>
            </w:r>
            <w:proofErr w:type="spellStart"/>
            <w:r w:rsidRPr="00BB442F">
              <w:rPr>
                <w:rFonts w:ascii="Times New Roman" w:hAnsi="Times New Roman" w:cs="Times New Roman"/>
                <w:sz w:val="28"/>
                <w:szCs w:val="28"/>
              </w:rPr>
              <w:t>Кондрыкинская</w:t>
            </w:r>
            <w:proofErr w:type="spellEnd"/>
            <w:r w:rsidRPr="00BB442F">
              <w:rPr>
                <w:rFonts w:ascii="Times New Roman" w:hAnsi="Times New Roman" w:cs="Times New Roman"/>
                <w:sz w:val="28"/>
                <w:szCs w:val="28"/>
              </w:rPr>
              <w:t xml:space="preserve"> и др. - М.: Просвещение,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Дошкольник и рукотворный мир. </w:t>
            </w:r>
            <w:proofErr w:type="spellStart"/>
            <w:r w:rsidRPr="00BB442F">
              <w:rPr>
                <w:rFonts w:ascii="Times New Roman" w:hAnsi="Times New Roman" w:cs="Times New Roman"/>
                <w:sz w:val="28"/>
                <w:szCs w:val="28"/>
              </w:rPr>
              <w:t>Пед</w:t>
            </w:r>
            <w:proofErr w:type="gramStart"/>
            <w:r w:rsidRPr="00BB442F">
              <w:rPr>
                <w:rFonts w:ascii="Times New Roman" w:hAnsi="Times New Roman" w:cs="Times New Roman"/>
                <w:sz w:val="28"/>
                <w:szCs w:val="28"/>
              </w:rPr>
              <w:t>.т</w:t>
            </w:r>
            <w:proofErr w:type="gramEnd"/>
            <w:r w:rsidRPr="00BB442F">
              <w:rPr>
                <w:rFonts w:ascii="Times New Roman" w:hAnsi="Times New Roman" w:cs="Times New Roman"/>
                <w:sz w:val="28"/>
                <w:szCs w:val="28"/>
              </w:rPr>
              <w:t>ехнология</w:t>
            </w:r>
            <w:proofErr w:type="spellEnd"/>
            <w:r w:rsidRPr="00BB442F">
              <w:rPr>
                <w:rFonts w:ascii="Times New Roman" w:hAnsi="Times New Roman" w:cs="Times New Roman"/>
                <w:sz w:val="28"/>
                <w:szCs w:val="28"/>
              </w:rPr>
              <w:t xml:space="preserve">. / </w:t>
            </w:r>
            <w:proofErr w:type="spellStart"/>
            <w:r w:rsidRPr="00BB442F">
              <w:rPr>
                <w:rFonts w:ascii="Times New Roman" w:hAnsi="Times New Roman" w:cs="Times New Roman"/>
                <w:sz w:val="28"/>
                <w:szCs w:val="28"/>
              </w:rPr>
              <w:t>М.В.Крулехт</w:t>
            </w:r>
            <w:proofErr w:type="spellEnd"/>
            <w:r w:rsidRPr="00BB442F">
              <w:rPr>
                <w:rFonts w:ascii="Times New Roman" w:hAnsi="Times New Roman" w:cs="Times New Roman"/>
                <w:sz w:val="28"/>
                <w:szCs w:val="28"/>
              </w:rPr>
              <w:t>.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Детство-Пресс, 2003.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Дошкольник и труд. Учебно-методическое пособие. / </w:t>
            </w:r>
            <w:proofErr w:type="spellStart"/>
            <w:r w:rsidRPr="00BB442F">
              <w:rPr>
                <w:rFonts w:ascii="Times New Roman" w:hAnsi="Times New Roman" w:cs="Times New Roman"/>
                <w:sz w:val="28"/>
                <w:szCs w:val="28"/>
              </w:rPr>
              <w:t>Р.С.Буре</w:t>
            </w:r>
            <w:proofErr w:type="spellEnd"/>
            <w:r w:rsidRPr="00BB442F">
              <w:rPr>
                <w:rFonts w:ascii="Times New Roman" w:hAnsi="Times New Roman" w:cs="Times New Roman"/>
                <w:sz w:val="28"/>
                <w:szCs w:val="28"/>
              </w:rPr>
              <w:t>.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Детство-Пресс, 2004.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Нравственн</w:t>
            </w:r>
            <w:proofErr w:type="gramStart"/>
            <w:r w:rsidRPr="00BB442F">
              <w:rPr>
                <w:rFonts w:ascii="Times New Roman" w:hAnsi="Times New Roman" w:cs="Times New Roman"/>
                <w:sz w:val="28"/>
                <w:szCs w:val="28"/>
              </w:rPr>
              <w:t>о-</w:t>
            </w:r>
            <w:proofErr w:type="gramEnd"/>
            <w:r w:rsidRPr="00BB442F">
              <w:rPr>
                <w:rFonts w:ascii="Times New Roman" w:hAnsi="Times New Roman" w:cs="Times New Roman"/>
                <w:sz w:val="28"/>
                <w:szCs w:val="28"/>
              </w:rPr>
              <w:t xml:space="preserve"> трудовое воспитание детей в детском саду. / Под редакцией Р.С. Буре. –  М.: Просвещение,1987.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Воспитание дошкольника в труде.  / Под  ред. В.Г. Нечаевой. – М.: Просвещение,  1974, 1980, 1983.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Учите детей трудиться. / Р.С. Буре, Г.Н. Година. – М., 1983.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Нравственно-трудовое воспитание ребёнк</w:t>
            </w:r>
            <w:proofErr w:type="gramStart"/>
            <w:r w:rsidRPr="00BB442F">
              <w:rPr>
                <w:rFonts w:ascii="Times New Roman" w:hAnsi="Times New Roman" w:cs="Times New Roman"/>
                <w:sz w:val="28"/>
                <w:szCs w:val="28"/>
              </w:rPr>
              <w:t>а-</w:t>
            </w:r>
            <w:proofErr w:type="gramEnd"/>
            <w:r w:rsidRPr="00BB442F">
              <w:rPr>
                <w:rFonts w:ascii="Times New Roman" w:hAnsi="Times New Roman" w:cs="Times New Roman"/>
                <w:sz w:val="28"/>
                <w:szCs w:val="28"/>
              </w:rPr>
              <w:t xml:space="preserve"> дошкольника. Пособие для педагогов. / </w:t>
            </w:r>
            <w:proofErr w:type="spellStart"/>
            <w:r w:rsidRPr="00BB442F">
              <w:rPr>
                <w:rFonts w:ascii="Times New Roman" w:hAnsi="Times New Roman" w:cs="Times New Roman"/>
                <w:sz w:val="28"/>
                <w:szCs w:val="28"/>
              </w:rPr>
              <w:t>Л.В.Куцакова</w:t>
            </w:r>
            <w:proofErr w:type="spellEnd"/>
            <w:r w:rsidRPr="00BB442F">
              <w:rPr>
                <w:rFonts w:ascii="Times New Roman" w:hAnsi="Times New Roman" w:cs="Times New Roman"/>
                <w:sz w:val="28"/>
                <w:szCs w:val="28"/>
              </w:rPr>
              <w:t xml:space="preserve">.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Экономическое воспитание дошкольников. Учебно-методическое пособие./ </w:t>
            </w:r>
            <w:proofErr w:type="spellStart"/>
            <w:r w:rsidRPr="00BB442F">
              <w:rPr>
                <w:rFonts w:ascii="Times New Roman" w:hAnsi="Times New Roman" w:cs="Times New Roman"/>
                <w:sz w:val="28"/>
                <w:szCs w:val="28"/>
              </w:rPr>
              <w:t>А.Д.Шатова</w:t>
            </w:r>
            <w:proofErr w:type="spellEnd"/>
            <w:r w:rsidRPr="00BB442F">
              <w:rPr>
                <w:rFonts w:ascii="Times New Roman" w:hAnsi="Times New Roman" w:cs="Times New Roman"/>
                <w:sz w:val="28"/>
                <w:szCs w:val="28"/>
              </w:rPr>
              <w:t xml:space="preserve">. – М: </w:t>
            </w:r>
            <w:proofErr w:type="spellStart"/>
            <w:r w:rsidRPr="00BB442F">
              <w:rPr>
                <w:rFonts w:ascii="Times New Roman" w:hAnsi="Times New Roman" w:cs="Times New Roman"/>
                <w:sz w:val="28"/>
                <w:szCs w:val="28"/>
              </w:rPr>
              <w:t>Пед</w:t>
            </w:r>
            <w:proofErr w:type="spellEnd"/>
            <w:r w:rsidRPr="00BB442F">
              <w:rPr>
                <w:rFonts w:ascii="Times New Roman" w:hAnsi="Times New Roman" w:cs="Times New Roman"/>
                <w:sz w:val="28"/>
                <w:szCs w:val="28"/>
              </w:rPr>
              <w:t>. общество России,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Ребёнок за столом. Методическое пособие. Глава »Дежурство». / </w:t>
            </w:r>
            <w:proofErr w:type="spellStart"/>
            <w:r w:rsidRPr="00BB442F">
              <w:rPr>
                <w:rFonts w:ascii="Times New Roman" w:hAnsi="Times New Roman" w:cs="Times New Roman"/>
                <w:sz w:val="28"/>
                <w:szCs w:val="28"/>
              </w:rPr>
              <w:t>В.Г.Алямовская</w:t>
            </w:r>
            <w:proofErr w:type="spellEnd"/>
            <w:r w:rsidRPr="00BB442F">
              <w:rPr>
                <w:rFonts w:ascii="Times New Roman" w:hAnsi="Times New Roman" w:cs="Times New Roman"/>
                <w:sz w:val="28"/>
                <w:szCs w:val="28"/>
              </w:rPr>
              <w:t xml:space="preserve"> и др. – М: Сфера, 2005.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Культура поведения за столом. Глава «Мы с Вовой дежурим по столовой». / В.Г. </w:t>
            </w:r>
            <w:proofErr w:type="spellStart"/>
            <w:r w:rsidRPr="00BB442F">
              <w:rPr>
                <w:rFonts w:ascii="Times New Roman" w:hAnsi="Times New Roman" w:cs="Times New Roman"/>
                <w:sz w:val="28"/>
                <w:szCs w:val="28"/>
              </w:rPr>
              <w:t>Алямовская</w:t>
            </w:r>
            <w:proofErr w:type="spellEnd"/>
            <w:r w:rsidRPr="00BB442F">
              <w:rPr>
                <w:rFonts w:ascii="Times New Roman" w:hAnsi="Times New Roman" w:cs="Times New Roman"/>
                <w:sz w:val="28"/>
                <w:szCs w:val="28"/>
              </w:rPr>
              <w:t xml:space="preserve">, К.Ю. Белая, В.Н. </w:t>
            </w:r>
            <w:proofErr w:type="spellStart"/>
            <w:r w:rsidRPr="00BB442F">
              <w:rPr>
                <w:rFonts w:ascii="Times New Roman" w:hAnsi="Times New Roman" w:cs="Times New Roman"/>
                <w:sz w:val="28"/>
                <w:szCs w:val="28"/>
              </w:rPr>
              <w:t>Зимонина</w:t>
            </w:r>
            <w:proofErr w:type="spellEnd"/>
            <w:r w:rsidRPr="00BB442F">
              <w:rPr>
                <w:rFonts w:ascii="Times New Roman" w:hAnsi="Times New Roman" w:cs="Times New Roman"/>
                <w:sz w:val="28"/>
                <w:szCs w:val="28"/>
              </w:rPr>
              <w:t xml:space="preserve">  и др.- М.: Ижица, 2004.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Трудовое воспитание  детей. Учебное пособие. / В.И. Логинова. – Ленинград, 1974.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Конструирование и ручной труд в детском саду. Пособие </w:t>
            </w:r>
            <w:r w:rsidRPr="00BB442F">
              <w:rPr>
                <w:rFonts w:ascii="Times New Roman" w:hAnsi="Times New Roman" w:cs="Times New Roman"/>
                <w:sz w:val="28"/>
                <w:szCs w:val="28"/>
              </w:rPr>
              <w:lastRenderedPageBreak/>
              <w:t xml:space="preserve">для воспитателей / Л.В. </w:t>
            </w:r>
            <w:proofErr w:type="spellStart"/>
            <w:r w:rsidRPr="00BB442F">
              <w:rPr>
                <w:rFonts w:ascii="Times New Roman" w:hAnsi="Times New Roman" w:cs="Times New Roman"/>
                <w:sz w:val="28"/>
                <w:szCs w:val="28"/>
              </w:rPr>
              <w:t>Куцакова</w:t>
            </w:r>
            <w:proofErr w:type="spellEnd"/>
            <w:r w:rsidRPr="00BB442F">
              <w:rPr>
                <w:rFonts w:ascii="Times New Roman" w:hAnsi="Times New Roman" w:cs="Times New Roman"/>
                <w:sz w:val="28"/>
                <w:szCs w:val="28"/>
              </w:rPr>
              <w:t>. – М: Просвещение, 1990.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Беседы с дошкольниками о профессиях. / Т.В. Потапова – М: Сфера,2005. (Серия «Вместе с дошкольниками»).</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Рукотворный мир. Сценарии игр-занятий для дошкольников. / </w:t>
            </w:r>
            <w:proofErr w:type="spellStart"/>
            <w:r w:rsidRPr="00BB442F">
              <w:rPr>
                <w:rFonts w:ascii="Times New Roman" w:hAnsi="Times New Roman" w:cs="Times New Roman"/>
                <w:sz w:val="28"/>
                <w:szCs w:val="28"/>
              </w:rPr>
              <w:t>О.В.Дыбина</w:t>
            </w:r>
            <w:proofErr w:type="spellEnd"/>
            <w:r w:rsidRPr="00BB442F">
              <w:rPr>
                <w:rFonts w:ascii="Times New Roman" w:hAnsi="Times New Roman" w:cs="Times New Roman"/>
                <w:sz w:val="28"/>
                <w:szCs w:val="28"/>
              </w:rPr>
              <w:t xml:space="preserve">. </w:t>
            </w:r>
            <w:proofErr w:type="gramStart"/>
            <w:r w:rsidRPr="00BB442F">
              <w:rPr>
                <w:rFonts w:ascii="Times New Roman" w:hAnsi="Times New Roman" w:cs="Times New Roman"/>
                <w:sz w:val="28"/>
                <w:szCs w:val="28"/>
              </w:rPr>
              <w:t>–М</w:t>
            </w:r>
            <w:proofErr w:type="gramEnd"/>
            <w:r w:rsidRPr="00BB442F">
              <w:rPr>
                <w:rFonts w:ascii="Times New Roman" w:hAnsi="Times New Roman" w:cs="Times New Roman"/>
                <w:sz w:val="28"/>
                <w:szCs w:val="28"/>
              </w:rPr>
              <w:t>: Сфера, 2001.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Конструирование из природного материала. / Л.А. Парамонова. – М: Карапуз.</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Тематический словарь в картинках. Мир человека. Современные профессии. К программе « </w:t>
            </w:r>
            <w:proofErr w:type="gramStart"/>
            <w:r w:rsidRPr="00BB442F">
              <w:rPr>
                <w:rFonts w:ascii="Times New Roman" w:hAnsi="Times New Roman" w:cs="Times New Roman"/>
                <w:sz w:val="28"/>
                <w:szCs w:val="28"/>
              </w:rPr>
              <w:t>Я-человек</w:t>
            </w:r>
            <w:proofErr w:type="gramEnd"/>
            <w:r w:rsidRPr="00BB442F">
              <w:rPr>
                <w:rFonts w:ascii="Times New Roman" w:hAnsi="Times New Roman" w:cs="Times New Roman"/>
                <w:sz w:val="28"/>
                <w:szCs w:val="28"/>
              </w:rPr>
              <w:t xml:space="preserve">». К.П. </w:t>
            </w:r>
            <w:proofErr w:type="spellStart"/>
            <w:r w:rsidRPr="00BB442F">
              <w:rPr>
                <w:rFonts w:ascii="Times New Roman" w:hAnsi="Times New Roman" w:cs="Times New Roman"/>
                <w:sz w:val="28"/>
                <w:szCs w:val="28"/>
              </w:rPr>
              <w:t>Нефёдова</w:t>
            </w:r>
            <w:proofErr w:type="spellEnd"/>
            <w:r w:rsidRPr="00BB442F">
              <w:rPr>
                <w:rFonts w:ascii="Times New Roman" w:hAnsi="Times New Roman" w:cs="Times New Roman"/>
                <w:sz w:val="28"/>
                <w:szCs w:val="28"/>
              </w:rPr>
              <w:t>. – М: Школьная пресса, 2008.</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lastRenderedPageBreak/>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 по образовательной области «Речевое развитие».</w:t>
            </w:r>
          </w:p>
          <w:p w:rsidR="005D7607" w:rsidRPr="00BB442F" w:rsidRDefault="005D7607" w:rsidP="005D7607">
            <w:pPr>
              <w:rPr>
                <w:rFonts w:ascii="Times New Roman" w:hAnsi="Times New Roman" w:cs="Times New Roman"/>
                <w:b/>
                <w:sz w:val="28"/>
                <w:szCs w:val="28"/>
              </w:rPr>
            </w:pPr>
          </w:p>
        </w:tc>
        <w:tc>
          <w:tcPr>
            <w:tcW w:w="7371" w:type="dxa"/>
          </w:tcPr>
          <w:p w:rsidR="005D7607" w:rsidRPr="00BB442F" w:rsidRDefault="005D7607" w:rsidP="005D7607">
            <w:pPr>
              <w:widowControl w:val="0"/>
              <w:suppressAutoHyphens/>
              <w:snapToGrid w:val="0"/>
              <w:rPr>
                <w:rFonts w:ascii="Times New Roman" w:hAnsi="Times New Roman" w:cs="Times New Roman"/>
                <w:sz w:val="28"/>
                <w:szCs w:val="28"/>
              </w:rPr>
            </w:pPr>
            <w:proofErr w:type="spellStart"/>
            <w:r w:rsidRPr="00BB442F">
              <w:rPr>
                <w:rFonts w:ascii="Times New Roman" w:hAnsi="Times New Roman" w:cs="Times New Roman"/>
                <w:sz w:val="28"/>
                <w:szCs w:val="28"/>
              </w:rPr>
              <w:t>Арушанова</w:t>
            </w:r>
            <w:proofErr w:type="spellEnd"/>
            <w:r w:rsidRPr="00BB442F">
              <w:rPr>
                <w:rFonts w:ascii="Times New Roman" w:hAnsi="Times New Roman" w:cs="Times New Roman"/>
                <w:sz w:val="28"/>
                <w:szCs w:val="28"/>
              </w:rPr>
              <w:t xml:space="preserve"> А.Г. Речь и речевое общение детей: Книга для воспитателей детского сада. – М.: Мозаика-Синтез, 1999. </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Бондаренко А.К. Дидактические игры в детском саду. – М.: Просвещение, 1985. </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Грамматические игры в детском саду: Методические рекомендации в помощь воспитателям дошкольных учреждений</w:t>
            </w:r>
            <w:proofErr w:type="gramStart"/>
            <w:r w:rsidRPr="00BB442F">
              <w:rPr>
                <w:rFonts w:ascii="Times New Roman" w:hAnsi="Times New Roman" w:cs="Times New Roman"/>
                <w:sz w:val="28"/>
                <w:szCs w:val="28"/>
              </w:rPr>
              <w:t xml:space="preserve"> / С</w:t>
            </w:r>
            <w:proofErr w:type="gramEnd"/>
            <w:r w:rsidRPr="00BB442F">
              <w:rPr>
                <w:rFonts w:ascii="Times New Roman" w:hAnsi="Times New Roman" w:cs="Times New Roman"/>
                <w:sz w:val="28"/>
                <w:szCs w:val="28"/>
              </w:rPr>
              <w:t xml:space="preserve">ост. Г.И. </w:t>
            </w:r>
            <w:proofErr w:type="spellStart"/>
            <w:r w:rsidRPr="00BB442F">
              <w:rPr>
                <w:rFonts w:ascii="Times New Roman" w:hAnsi="Times New Roman" w:cs="Times New Roman"/>
                <w:sz w:val="28"/>
                <w:szCs w:val="28"/>
              </w:rPr>
              <w:t>Николайчук</w:t>
            </w:r>
            <w:proofErr w:type="spellEnd"/>
            <w:r w:rsidRPr="00BB442F">
              <w:rPr>
                <w:rFonts w:ascii="Times New Roman" w:hAnsi="Times New Roman" w:cs="Times New Roman"/>
                <w:sz w:val="28"/>
                <w:szCs w:val="28"/>
              </w:rPr>
              <w:t xml:space="preserve">. – Ровно, 1989. </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Занятия по развитию речи в детском саду</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О.С. Ушаковой. – М.: Просвещение, 1993.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Илларионова Ю.Г. Учите детей отгадывать загадки. – М.: Просвещение, 1985.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Максаков А.И. Воспитание звуковой культуры речи у детей дошкольного возраста. – М.: 1987.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Максаков А.И., </w:t>
            </w:r>
            <w:proofErr w:type="spellStart"/>
            <w:r w:rsidRPr="00BB442F">
              <w:rPr>
                <w:rFonts w:ascii="Times New Roman" w:hAnsi="Times New Roman" w:cs="Times New Roman"/>
                <w:sz w:val="28"/>
                <w:szCs w:val="28"/>
              </w:rPr>
              <w:t>Тумакова</w:t>
            </w:r>
            <w:proofErr w:type="spellEnd"/>
            <w:r w:rsidRPr="00BB442F">
              <w:rPr>
                <w:rFonts w:ascii="Times New Roman" w:hAnsi="Times New Roman" w:cs="Times New Roman"/>
                <w:sz w:val="28"/>
                <w:szCs w:val="28"/>
              </w:rPr>
              <w:t xml:space="preserve"> Г.А. Учите, играя. – М.: Просвещение, 1983.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Придумай слово. Речевые игры и упражнения для дошкольников</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О.С. Ушаковой. – М.: Просвещение, 1966.</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Скажи по-другому / Речевые Иры, упражнения, ситуации, сценарии</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О.С. Ушаковой. – Самара, 1994.</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lastRenderedPageBreak/>
              <w:t>Тумакова</w:t>
            </w:r>
            <w:proofErr w:type="spellEnd"/>
            <w:r w:rsidRPr="00BB442F">
              <w:rPr>
                <w:rFonts w:ascii="Times New Roman" w:hAnsi="Times New Roman" w:cs="Times New Roman"/>
                <w:sz w:val="28"/>
                <w:szCs w:val="28"/>
              </w:rPr>
              <w:t xml:space="preserve"> Г.А. Ознакомление дошкольников со звучащим словом. – М.: Просвещение, 1991.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Учимся общаться с ребенком: Руководство для воспитателя дет</w:t>
            </w:r>
            <w:proofErr w:type="gramStart"/>
            <w:r w:rsidRPr="00BB442F">
              <w:rPr>
                <w:rFonts w:ascii="Times New Roman" w:hAnsi="Times New Roman" w:cs="Times New Roman"/>
                <w:sz w:val="28"/>
                <w:szCs w:val="28"/>
              </w:rPr>
              <w:t>.</w:t>
            </w:r>
            <w:proofErr w:type="gramEnd"/>
            <w:r w:rsidRPr="00BB442F">
              <w:rPr>
                <w:rFonts w:ascii="Times New Roman" w:hAnsi="Times New Roman" w:cs="Times New Roman"/>
                <w:sz w:val="28"/>
                <w:szCs w:val="28"/>
              </w:rPr>
              <w:t xml:space="preserve"> </w:t>
            </w:r>
            <w:proofErr w:type="gramStart"/>
            <w:r w:rsidRPr="00BB442F">
              <w:rPr>
                <w:rFonts w:ascii="Times New Roman" w:hAnsi="Times New Roman" w:cs="Times New Roman"/>
                <w:sz w:val="28"/>
                <w:szCs w:val="28"/>
              </w:rPr>
              <w:t>с</w:t>
            </w:r>
            <w:proofErr w:type="gramEnd"/>
            <w:r w:rsidRPr="00BB442F">
              <w:rPr>
                <w:rFonts w:ascii="Times New Roman" w:hAnsi="Times New Roman" w:cs="Times New Roman"/>
                <w:sz w:val="28"/>
                <w:szCs w:val="28"/>
              </w:rPr>
              <w:t>ада / В.А. Петровский, А.М. Виноградова, Л.М. Кларина и др. – М.: Просвещение, 1993.</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Гриценко З. Пришли мне чтения доброго…: Методические рекомендации по детской литературе для работающих с детьми 4-6 лет. – М.,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Гурович Л., Береговая Л., Логинова В. Ребенок и книга.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1996.</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Ушакова О.С. Знакомим дошкольников с литературой. – М.: Сфера, 1998.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Ушакова О.С. Знакомим дошкольников 3-5 лет с литературой. – М., 2010.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Ушакова О.С. Знакомим дошкольников 5-7 лет с литературой. – М., 2010.</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lastRenderedPageBreak/>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w:t>
            </w:r>
            <w:r w:rsidRPr="00BB442F">
              <w:rPr>
                <w:rFonts w:ascii="Times New Roman" w:hAnsi="Times New Roman" w:cs="Times New Roman"/>
                <w:sz w:val="28"/>
                <w:szCs w:val="28"/>
              </w:rPr>
              <w:t xml:space="preserve"> </w:t>
            </w:r>
            <w:r w:rsidRPr="00BB442F">
              <w:rPr>
                <w:rFonts w:ascii="Times New Roman" w:hAnsi="Times New Roman" w:cs="Times New Roman"/>
                <w:b/>
                <w:sz w:val="28"/>
                <w:szCs w:val="28"/>
              </w:rPr>
              <w:t>по образовательной области «Познавательное развитие»</w:t>
            </w:r>
          </w:p>
          <w:p w:rsidR="005D7607" w:rsidRPr="00BB442F" w:rsidRDefault="005D7607" w:rsidP="005D7607">
            <w:pPr>
              <w:rPr>
                <w:rFonts w:ascii="Times New Roman" w:hAnsi="Times New Roman" w:cs="Times New Roman"/>
                <w:sz w:val="28"/>
                <w:szCs w:val="28"/>
              </w:rPr>
            </w:pPr>
          </w:p>
        </w:tc>
        <w:tc>
          <w:tcPr>
            <w:tcW w:w="7371" w:type="dxa"/>
          </w:tcPr>
          <w:p w:rsidR="005D7607" w:rsidRPr="00BB442F" w:rsidRDefault="005D7607" w:rsidP="005D7607">
            <w:pPr>
              <w:widowControl w:val="0"/>
              <w:suppressAutoHyphens/>
              <w:snapToGrid w:val="0"/>
              <w:rPr>
                <w:rFonts w:ascii="Times New Roman" w:hAnsi="Times New Roman" w:cs="Times New Roman"/>
                <w:sz w:val="28"/>
                <w:szCs w:val="28"/>
              </w:rPr>
            </w:pPr>
            <w:proofErr w:type="spellStart"/>
            <w:r w:rsidRPr="00BB442F">
              <w:rPr>
                <w:rFonts w:ascii="Times New Roman" w:hAnsi="Times New Roman" w:cs="Times New Roman"/>
                <w:sz w:val="28"/>
                <w:szCs w:val="28"/>
              </w:rPr>
              <w:t>Гризик</w:t>
            </w:r>
            <w:proofErr w:type="spellEnd"/>
            <w:r w:rsidRPr="00BB442F">
              <w:rPr>
                <w:rFonts w:ascii="Times New Roman" w:hAnsi="Times New Roman" w:cs="Times New Roman"/>
                <w:sz w:val="28"/>
                <w:szCs w:val="28"/>
              </w:rPr>
              <w:t xml:space="preserve"> Т. Познавательное развитие детей 4-5 лет. – М.,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BB442F">
              <w:rPr>
                <w:rFonts w:ascii="Times New Roman" w:hAnsi="Times New Roman" w:cs="Times New Roman"/>
                <w:sz w:val="28"/>
                <w:szCs w:val="28"/>
              </w:rPr>
              <w:t>Дошк</w:t>
            </w:r>
            <w:proofErr w:type="spellEnd"/>
            <w:r w:rsidRPr="00BB442F">
              <w:rPr>
                <w:rFonts w:ascii="Times New Roman" w:hAnsi="Times New Roman" w:cs="Times New Roman"/>
                <w:sz w:val="28"/>
                <w:szCs w:val="28"/>
              </w:rPr>
              <w:t>. воспитание. – 1996. - № 2. – С. 17.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Логика и математика для дошкольников / Автор-сост. Е.А. Носова, Р.Л. Непомнящая / (Библиотека программы </w:t>
            </w:r>
            <w:r w:rsidRPr="00BB442F">
              <w:rPr>
                <w:rFonts w:ascii="Times New Roman" w:hAnsi="Times New Roman" w:cs="Times New Roman"/>
                <w:sz w:val="28"/>
                <w:szCs w:val="28"/>
              </w:rPr>
              <w:lastRenderedPageBreak/>
              <w:t>«Детство»). – СПб</w:t>
            </w:r>
            <w:proofErr w:type="gramStart"/>
            <w:r w:rsidRPr="00BB442F">
              <w:rPr>
                <w:rFonts w:ascii="Times New Roman" w:hAnsi="Times New Roman" w:cs="Times New Roman"/>
                <w:sz w:val="28"/>
                <w:szCs w:val="28"/>
              </w:rPr>
              <w:t xml:space="preserve">.: </w:t>
            </w:r>
            <w:proofErr w:type="spellStart"/>
            <w:proofErr w:type="gramEnd"/>
            <w:r w:rsidRPr="00BB442F">
              <w:rPr>
                <w:rFonts w:ascii="Times New Roman" w:hAnsi="Times New Roman" w:cs="Times New Roman"/>
                <w:sz w:val="28"/>
                <w:szCs w:val="28"/>
              </w:rPr>
              <w:t>Акцидент</w:t>
            </w:r>
            <w:proofErr w:type="spellEnd"/>
            <w:r w:rsidRPr="00BB442F">
              <w:rPr>
                <w:rFonts w:ascii="Times New Roman" w:hAnsi="Times New Roman" w:cs="Times New Roman"/>
                <w:sz w:val="28"/>
                <w:szCs w:val="28"/>
              </w:rPr>
              <w:t>,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Математика от трех до шести</w:t>
            </w:r>
            <w:proofErr w:type="gramStart"/>
            <w:r w:rsidRPr="00BB442F">
              <w:rPr>
                <w:rFonts w:ascii="Times New Roman" w:hAnsi="Times New Roman" w:cs="Times New Roman"/>
                <w:sz w:val="28"/>
                <w:szCs w:val="28"/>
              </w:rPr>
              <w:t xml:space="preserve"> / С</w:t>
            </w:r>
            <w:proofErr w:type="gramEnd"/>
            <w:r w:rsidRPr="00BB442F">
              <w:rPr>
                <w:rFonts w:ascii="Times New Roman" w:hAnsi="Times New Roman" w:cs="Times New Roman"/>
                <w:sz w:val="28"/>
                <w:szCs w:val="28"/>
              </w:rPr>
              <w:t>ост. З.А. Михайлова, Э.Н. Иоффе. – СПб</w:t>
            </w:r>
            <w:proofErr w:type="gramStart"/>
            <w:r w:rsidRPr="00BB442F">
              <w:rPr>
                <w:rFonts w:ascii="Times New Roman" w:hAnsi="Times New Roman" w:cs="Times New Roman"/>
                <w:sz w:val="28"/>
                <w:szCs w:val="28"/>
              </w:rPr>
              <w:t xml:space="preserve">.: </w:t>
            </w:r>
            <w:proofErr w:type="spellStart"/>
            <w:proofErr w:type="gramEnd"/>
            <w:r w:rsidRPr="00BB442F">
              <w:rPr>
                <w:rFonts w:ascii="Times New Roman" w:hAnsi="Times New Roman" w:cs="Times New Roman"/>
                <w:sz w:val="28"/>
                <w:szCs w:val="28"/>
              </w:rPr>
              <w:t>Акцидент</w:t>
            </w:r>
            <w:proofErr w:type="spellEnd"/>
            <w:r w:rsidRPr="00BB442F">
              <w:rPr>
                <w:rFonts w:ascii="Times New Roman" w:hAnsi="Times New Roman" w:cs="Times New Roman"/>
                <w:sz w:val="28"/>
                <w:szCs w:val="28"/>
              </w:rPr>
              <w:t>, 1996.</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Михайлова З.Л. Игровые задачи для дошкольников.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Детство-Пресс, 1999.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Новикова В.П. Математика в детском саду. Подготовительная группа. – М.: Мозаика-Синтез,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Новикова В.П. Математика в детском саду. Старшая группа. – М.: Мозаика-Синтез,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Новикова В.П. Математика в детском саду. Средняя группа. – М.: Мозаика-Синтез,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Новикова В.П. Математика в детском саду. Младшая группа. – М.: Мозаика-Синтез,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Новикова В.П., Тихонова Л.И. Воспитание ребенка-дошкольника. – М.: </w:t>
            </w:r>
            <w:proofErr w:type="spellStart"/>
            <w:r w:rsidRPr="00BB442F">
              <w:rPr>
                <w:rFonts w:ascii="Times New Roman" w:hAnsi="Times New Roman" w:cs="Times New Roman"/>
                <w:sz w:val="28"/>
                <w:szCs w:val="28"/>
              </w:rPr>
              <w:t>Владос</w:t>
            </w:r>
            <w:proofErr w:type="spellEnd"/>
            <w:r w:rsidRPr="00BB442F">
              <w:rPr>
                <w:rFonts w:ascii="Times New Roman" w:hAnsi="Times New Roman" w:cs="Times New Roman"/>
                <w:sz w:val="28"/>
                <w:szCs w:val="28"/>
              </w:rPr>
              <w:t>,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План-программа образовательно-воспитательной работы в детском саду</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З.А. Михайловой. – СПб</w:t>
            </w:r>
            <w:proofErr w:type="gramStart"/>
            <w:r w:rsidRPr="00BB442F">
              <w:rPr>
                <w:rFonts w:ascii="Times New Roman" w:hAnsi="Times New Roman" w:cs="Times New Roman"/>
                <w:sz w:val="28"/>
                <w:szCs w:val="28"/>
              </w:rPr>
              <w:t xml:space="preserve">.: </w:t>
            </w:r>
            <w:proofErr w:type="spellStart"/>
            <w:proofErr w:type="gramEnd"/>
            <w:r w:rsidRPr="00BB442F">
              <w:rPr>
                <w:rFonts w:ascii="Times New Roman" w:hAnsi="Times New Roman" w:cs="Times New Roman"/>
                <w:sz w:val="28"/>
                <w:szCs w:val="28"/>
              </w:rPr>
              <w:t>Акцидент</w:t>
            </w:r>
            <w:proofErr w:type="spellEnd"/>
            <w:r w:rsidRPr="00BB442F">
              <w:rPr>
                <w:rFonts w:ascii="Times New Roman" w:hAnsi="Times New Roman" w:cs="Times New Roman"/>
                <w:sz w:val="28"/>
                <w:szCs w:val="28"/>
              </w:rPr>
              <w:t>,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Протасова Е.Ю., Родина Н.М. Познание окружающего мира с детьми 3-7 лет. – М., 2009.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Развивающие занятия с детьми 2-3 лет</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Л.А. Парамоновой. – М.: ОЛМА Медиа Групп,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Развивающие занятия с детьми 3-4 лет</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Л.А. Парамоновой. – М., 2009.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Развивающие занятия с детьми 4-5 </w:t>
            </w:r>
            <w:proofErr w:type="spellStart"/>
            <w:r w:rsidRPr="00BB442F">
              <w:rPr>
                <w:rFonts w:ascii="Times New Roman" w:hAnsi="Times New Roman" w:cs="Times New Roman"/>
                <w:sz w:val="28"/>
                <w:szCs w:val="28"/>
              </w:rPr>
              <w:t>ле</w:t>
            </w:r>
            <w:proofErr w:type="spellEnd"/>
            <w:r w:rsidRPr="00BB442F">
              <w:rPr>
                <w:rFonts w:ascii="Times New Roman" w:hAnsi="Times New Roman" w:cs="Times New Roman"/>
                <w:sz w:val="28"/>
                <w:szCs w:val="28"/>
              </w:rPr>
              <w:t>. / Под ред. Л.А. Парамоновой. – М., 2009.</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Развивающие занятия с детьми 5-6 лет</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Л.А. Парамоновой. – М.: ОЛМА Медиа Групп,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Развивающие занятия с детьми 6-7 лет</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Л.А. Парамоновой. – М.: ОЛМА Медиа Групп, 2008.</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Чего на свете не бывает?: Занимательные игры для детей с </w:t>
            </w:r>
            <w:r w:rsidRPr="00BB442F">
              <w:rPr>
                <w:rFonts w:ascii="Times New Roman" w:hAnsi="Times New Roman" w:cs="Times New Roman"/>
                <w:sz w:val="28"/>
                <w:szCs w:val="28"/>
              </w:rPr>
              <w:lastRenderedPageBreak/>
              <w:t>3 до 6 лет</w:t>
            </w:r>
            <w:proofErr w:type="gramStart"/>
            <w:r w:rsidRPr="00BB442F">
              <w:rPr>
                <w:rFonts w:ascii="Times New Roman" w:hAnsi="Times New Roman" w:cs="Times New Roman"/>
                <w:sz w:val="28"/>
                <w:szCs w:val="28"/>
              </w:rPr>
              <w:t xml:space="preserve"> / П</w:t>
            </w:r>
            <w:proofErr w:type="gramEnd"/>
            <w:r w:rsidRPr="00BB442F">
              <w:rPr>
                <w:rFonts w:ascii="Times New Roman" w:hAnsi="Times New Roman" w:cs="Times New Roman"/>
                <w:sz w:val="28"/>
                <w:szCs w:val="28"/>
              </w:rPr>
              <w:t>од ред. О.М. Дьяченко. – М.: Просвещение, 1991</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lastRenderedPageBreak/>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 по образовательной области «Художественно-эстетическое развитие»</w:t>
            </w:r>
          </w:p>
        </w:tc>
        <w:tc>
          <w:tcPr>
            <w:tcW w:w="7371" w:type="dxa"/>
          </w:tcPr>
          <w:p w:rsidR="005D7607" w:rsidRPr="00BB442F" w:rsidRDefault="005D7607" w:rsidP="005D7607">
            <w:pPr>
              <w:widowControl w:val="0"/>
              <w:tabs>
                <w:tab w:val="left" w:pos="972"/>
              </w:tabs>
              <w:suppressAutoHyphens/>
              <w:snapToGrid w:val="0"/>
              <w:rPr>
                <w:rFonts w:ascii="Times New Roman" w:hAnsi="Times New Roman" w:cs="Times New Roman"/>
                <w:sz w:val="28"/>
                <w:szCs w:val="28"/>
              </w:rPr>
            </w:pPr>
            <w:proofErr w:type="gramStart"/>
            <w:r w:rsidRPr="00BB442F">
              <w:rPr>
                <w:rFonts w:ascii="Times New Roman" w:hAnsi="Times New Roman" w:cs="Times New Roman"/>
                <w:sz w:val="28"/>
                <w:szCs w:val="28"/>
              </w:rPr>
              <w:t>Программа «Цветные ладошки» И.А. Лыковой (ООО «Карапуз - дидактика», 2007 г</w:t>
            </w:r>
            <w:proofErr w:type="gramEnd"/>
          </w:p>
          <w:p w:rsidR="005D7607" w:rsidRPr="00BB442F" w:rsidRDefault="005D7607" w:rsidP="005D7607">
            <w:pPr>
              <w:widowControl w:val="0"/>
              <w:suppressAutoHyphens/>
              <w:jc w:val="both"/>
              <w:rPr>
                <w:rFonts w:ascii="Times New Roman" w:hAnsi="Times New Roman" w:cs="Times New Roman"/>
                <w:sz w:val="28"/>
                <w:szCs w:val="28"/>
              </w:rPr>
            </w:pPr>
            <w:r w:rsidRPr="00BB442F">
              <w:rPr>
                <w:rFonts w:ascii="Times New Roman" w:hAnsi="Times New Roman" w:cs="Times New Roman"/>
                <w:sz w:val="28"/>
                <w:szCs w:val="28"/>
              </w:rPr>
              <w:t>Пантелеева Л.В. «Музей и дети»</w:t>
            </w:r>
          </w:p>
          <w:p w:rsidR="005D7607" w:rsidRPr="00BB442F" w:rsidRDefault="005D7607" w:rsidP="005D7607">
            <w:pPr>
              <w:widowControl w:val="0"/>
              <w:suppressAutoHyphens/>
              <w:jc w:val="both"/>
              <w:rPr>
                <w:rFonts w:ascii="Times New Roman" w:hAnsi="Times New Roman" w:cs="Times New Roman"/>
                <w:sz w:val="28"/>
                <w:szCs w:val="28"/>
              </w:rPr>
            </w:pPr>
            <w:r w:rsidRPr="00BB442F">
              <w:rPr>
                <w:rFonts w:ascii="Times New Roman" w:hAnsi="Times New Roman" w:cs="Times New Roman"/>
                <w:sz w:val="28"/>
                <w:szCs w:val="28"/>
              </w:rPr>
              <w:t>Казакова Т.Г.</w:t>
            </w:r>
            <w:r w:rsidRPr="00BB442F">
              <w:rPr>
                <w:rFonts w:ascii="Times New Roman" w:hAnsi="Times New Roman" w:cs="Times New Roman"/>
                <w:iCs/>
                <w:sz w:val="28"/>
                <w:szCs w:val="28"/>
              </w:rPr>
              <w:t xml:space="preserve"> «Рисуем натюрморт»(5-</w:t>
            </w:r>
            <w:r w:rsidRPr="00BB442F">
              <w:rPr>
                <w:rFonts w:ascii="Times New Roman" w:hAnsi="Times New Roman" w:cs="Times New Roman"/>
                <w:sz w:val="28"/>
                <w:szCs w:val="28"/>
              </w:rPr>
              <w:t>8 лет), «</w:t>
            </w:r>
            <w:r w:rsidRPr="00BB442F">
              <w:rPr>
                <w:rFonts w:ascii="Times New Roman" w:hAnsi="Times New Roman" w:cs="Times New Roman"/>
                <w:iCs/>
                <w:sz w:val="28"/>
                <w:szCs w:val="28"/>
              </w:rPr>
              <w:t>Цветные пейзажи»(</w:t>
            </w:r>
            <w:r w:rsidRPr="00BB442F">
              <w:rPr>
                <w:rFonts w:ascii="Times New Roman" w:hAnsi="Times New Roman" w:cs="Times New Roman"/>
                <w:sz w:val="28"/>
                <w:szCs w:val="28"/>
              </w:rPr>
              <w:t>3-8 лет)</w:t>
            </w:r>
          </w:p>
          <w:p w:rsidR="005D7607" w:rsidRPr="00BB442F" w:rsidRDefault="005D7607" w:rsidP="005D7607">
            <w:pPr>
              <w:widowControl w:val="0"/>
              <w:suppressAutoHyphens/>
              <w:jc w:val="both"/>
              <w:rPr>
                <w:rFonts w:ascii="Times New Roman" w:hAnsi="Times New Roman" w:cs="Times New Roman"/>
                <w:sz w:val="28"/>
                <w:szCs w:val="28"/>
              </w:rPr>
            </w:pPr>
            <w:proofErr w:type="spellStart"/>
            <w:r w:rsidRPr="00BB442F">
              <w:rPr>
                <w:rFonts w:ascii="Times New Roman" w:hAnsi="Times New Roman" w:cs="Times New Roman"/>
                <w:sz w:val="28"/>
                <w:szCs w:val="28"/>
              </w:rPr>
              <w:t>Копцева</w:t>
            </w:r>
            <w:proofErr w:type="spellEnd"/>
            <w:r w:rsidRPr="00BB442F">
              <w:rPr>
                <w:rFonts w:ascii="Times New Roman" w:hAnsi="Times New Roman" w:cs="Times New Roman"/>
                <w:sz w:val="28"/>
                <w:szCs w:val="28"/>
              </w:rPr>
              <w:t xml:space="preserve"> Т.А. «</w:t>
            </w:r>
            <w:r w:rsidRPr="00BB442F">
              <w:rPr>
                <w:rFonts w:ascii="Times New Roman" w:hAnsi="Times New Roman" w:cs="Times New Roman"/>
                <w:bCs/>
                <w:sz w:val="28"/>
                <w:szCs w:val="28"/>
              </w:rPr>
              <w:t xml:space="preserve">Природа и художник». -  </w:t>
            </w:r>
            <w:r w:rsidRPr="00BB442F">
              <w:rPr>
                <w:rFonts w:ascii="Times New Roman" w:hAnsi="Times New Roman" w:cs="Times New Roman"/>
                <w:sz w:val="28"/>
                <w:szCs w:val="28"/>
              </w:rPr>
              <w:t>М.: Сфера, 2001.</w:t>
            </w:r>
          </w:p>
          <w:p w:rsidR="005D7607" w:rsidRPr="00BB442F" w:rsidRDefault="005D7607" w:rsidP="005D7607">
            <w:pPr>
              <w:widowControl w:val="0"/>
              <w:suppressAutoHyphens/>
              <w:jc w:val="both"/>
              <w:rPr>
                <w:rFonts w:ascii="Times New Roman" w:hAnsi="Times New Roman" w:cs="Times New Roman"/>
                <w:sz w:val="28"/>
                <w:szCs w:val="28"/>
              </w:rPr>
            </w:pPr>
            <w:r w:rsidRPr="00BB442F">
              <w:rPr>
                <w:rFonts w:ascii="Times New Roman" w:hAnsi="Times New Roman" w:cs="Times New Roman"/>
                <w:sz w:val="28"/>
                <w:szCs w:val="28"/>
              </w:rPr>
              <w:t xml:space="preserve">Курочкина Н.А. </w:t>
            </w:r>
            <w:r w:rsidRPr="00BB442F">
              <w:rPr>
                <w:rFonts w:ascii="Times New Roman" w:hAnsi="Times New Roman" w:cs="Times New Roman"/>
                <w:iCs/>
                <w:sz w:val="28"/>
                <w:szCs w:val="28"/>
              </w:rPr>
              <w:t>Знакомим с</w:t>
            </w:r>
            <w:r w:rsidRPr="00BB442F">
              <w:rPr>
                <w:rFonts w:ascii="Times New Roman" w:hAnsi="Times New Roman" w:cs="Times New Roman"/>
                <w:sz w:val="28"/>
                <w:szCs w:val="28"/>
              </w:rPr>
              <w:t xml:space="preserve"> </w:t>
            </w:r>
            <w:r w:rsidRPr="00BB442F">
              <w:rPr>
                <w:rFonts w:ascii="Times New Roman" w:hAnsi="Times New Roman" w:cs="Times New Roman"/>
                <w:iCs/>
                <w:sz w:val="28"/>
                <w:szCs w:val="28"/>
              </w:rPr>
              <w:t>натюрмортом; Детям о книжной графике; Знакомство с пейзажной живописью</w:t>
            </w:r>
            <w:r w:rsidRPr="00BB442F">
              <w:rPr>
                <w:rFonts w:ascii="Times New Roman" w:hAnsi="Times New Roman" w:cs="Times New Roman"/>
                <w:sz w:val="28"/>
                <w:szCs w:val="28"/>
              </w:rPr>
              <w:t>. – СПб</w:t>
            </w:r>
            <w:proofErr w:type="gramStart"/>
            <w:r w:rsidRPr="00BB442F">
              <w:rPr>
                <w:rFonts w:ascii="Times New Roman" w:hAnsi="Times New Roman" w:cs="Times New Roman"/>
                <w:sz w:val="28"/>
                <w:szCs w:val="28"/>
              </w:rPr>
              <w:t xml:space="preserve">.: </w:t>
            </w:r>
            <w:proofErr w:type="gramEnd"/>
            <w:r w:rsidRPr="00BB442F">
              <w:rPr>
                <w:rFonts w:ascii="Times New Roman" w:hAnsi="Times New Roman" w:cs="Times New Roman"/>
                <w:sz w:val="28"/>
                <w:szCs w:val="28"/>
              </w:rPr>
              <w:t>Детство-Пресс, 2003.</w:t>
            </w:r>
          </w:p>
          <w:p w:rsidR="005D7607" w:rsidRPr="00BB442F" w:rsidRDefault="005D7607" w:rsidP="005D7607">
            <w:pPr>
              <w:widowControl w:val="0"/>
              <w:suppressAutoHyphens/>
              <w:jc w:val="both"/>
              <w:rPr>
                <w:rFonts w:ascii="Times New Roman" w:hAnsi="Times New Roman" w:cs="Times New Roman"/>
                <w:sz w:val="28"/>
                <w:szCs w:val="28"/>
              </w:rPr>
            </w:pPr>
            <w:r w:rsidRPr="00BB442F">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Карапуз-дидактика, 2007.</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Грибовская</w:t>
            </w:r>
            <w:proofErr w:type="spellEnd"/>
            <w:r w:rsidRPr="00BB442F">
              <w:rPr>
                <w:rFonts w:ascii="Times New Roman" w:hAnsi="Times New Roman" w:cs="Times New Roman"/>
                <w:sz w:val="28"/>
                <w:szCs w:val="28"/>
              </w:rPr>
              <w:t xml:space="preserve"> А.А.  Аппликация в детском саду (в 2-х частях).</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Грибовская</w:t>
            </w:r>
            <w:proofErr w:type="spellEnd"/>
            <w:r w:rsidRPr="00BB442F">
              <w:rPr>
                <w:rFonts w:ascii="Times New Roman" w:hAnsi="Times New Roman" w:cs="Times New Roman"/>
                <w:sz w:val="28"/>
                <w:szCs w:val="28"/>
              </w:rPr>
              <w:t xml:space="preserve"> А.А. Дошкольникам о графике, живописи, архитектуре и скульптуре. – М.  МИПКРО, 2001.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Григорьева Г.Г.  Изобразительная деятельность дошкольников. – М.: Академия, 1997.</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Григорьева Г.Г.  Игровые приемы в обучении дошкольников изобразительной деятельности. М.: Просвещение, 1995.</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Доронова</w:t>
            </w:r>
            <w:proofErr w:type="spellEnd"/>
            <w:r w:rsidRPr="00BB442F">
              <w:rPr>
                <w:rFonts w:ascii="Times New Roman" w:hAnsi="Times New Roman" w:cs="Times New Roman"/>
                <w:sz w:val="28"/>
                <w:szCs w:val="28"/>
              </w:rPr>
              <w:t xml:space="preserve"> Т.Н. </w:t>
            </w:r>
            <w:r w:rsidRPr="00BB442F">
              <w:rPr>
                <w:rFonts w:ascii="Times New Roman" w:hAnsi="Times New Roman" w:cs="Times New Roman"/>
                <w:iCs/>
                <w:sz w:val="28"/>
                <w:szCs w:val="28"/>
              </w:rPr>
              <w:t>Дошкольникам об искусстве. –</w:t>
            </w:r>
            <w:r w:rsidRPr="00BB442F">
              <w:rPr>
                <w:rFonts w:ascii="Times New Roman" w:hAnsi="Times New Roman" w:cs="Times New Roman"/>
                <w:sz w:val="28"/>
                <w:szCs w:val="28"/>
              </w:rPr>
              <w:t xml:space="preserve"> М., 2002.</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Казакова Т.Г.  Занятие с дошкольниками по изобразительной деятельности: Кн. для воспитателей дет</w:t>
            </w:r>
            <w:proofErr w:type="gramStart"/>
            <w:r w:rsidRPr="00BB442F">
              <w:rPr>
                <w:rFonts w:ascii="Times New Roman" w:hAnsi="Times New Roman" w:cs="Times New Roman"/>
                <w:sz w:val="28"/>
                <w:szCs w:val="28"/>
              </w:rPr>
              <w:t>.</w:t>
            </w:r>
            <w:proofErr w:type="gramEnd"/>
            <w:r w:rsidRPr="00BB442F">
              <w:rPr>
                <w:rFonts w:ascii="Times New Roman" w:hAnsi="Times New Roman" w:cs="Times New Roman"/>
                <w:sz w:val="28"/>
                <w:szCs w:val="28"/>
              </w:rPr>
              <w:t xml:space="preserve"> </w:t>
            </w:r>
            <w:proofErr w:type="gramStart"/>
            <w:r w:rsidRPr="00BB442F">
              <w:rPr>
                <w:rFonts w:ascii="Times New Roman" w:hAnsi="Times New Roman" w:cs="Times New Roman"/>
                <w:sz w:val="28"/>
                <w:szCs w:val="28"/>
              </w:rPr>
              <w:t>с</w:t>
            </w:r>
            <w:proofErr w:type="gramEnd"/>
            <w:r w:rsidRPr="00BB442F">
              <w:rPr>
                <w:rFonts w:ascii="Times New Roman" w:hAnsi="Times New Roman" w:cs="Times New Roman"/>
                <w:sz w:val="28"/>
                <w:szCs w:val="28"/>
              </w:rPr>
              <w:t xml:space="preserve">ада и родителей. – 2-е изд., </w:t>
            </w:r>
            <w:proofErr w:type="spellStart"/>
            <w:r w:rsidRPr="00BB442F">
              <w:rPr>
                <w:rFonts w:ascii="Times New Roman" w:hAnsi="Times New Roman" w:cs="Times New Roman"/>
                <w:sz w:val="28"/>
                <w:szCs w:val="28"/>
              </w:rPr>
              <w:t>дораб</w:t>
            </w:r>
            <w:proofErr w:type="spellEnd"/>
            <w:r w:rsidRPr="00BB442F">
              <w:rPr>
                <w:rFonts w:ascii="Times New Roman" w:hAnsi="Times New Roman" w:cs="Times New Roman"/>
                <w:sz w:val="28"/>
                <w:szCs w:val="28"/>
              </w:rPr>
              <w:t xml:space="preserve">. – М.: Просвещение, 1996. </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Казакова Т.Г. Изобразительная деятельность младших дошкольников: Пособие для воспитателя.- М.: Просвещение, 1980.</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lastRenderedPageBreak/>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BB442F">
              <w:rPr>
                <w:rFonts w:ascii="Times New Roman" w:hAnsi="Times New Roman" w:cs="Times New Roman"/>
                <w:sz w:val="28"/>
                <w:szCs w:val="28"/>
              </w:rPr>
              <w:t>.</w:t>
            </w:r>
            <w:proofErr w:type="gramEnd"/>
            <w:r w:rsidRPr="00BB442F">
              <w:rPr>
                <w:rFonts w:ascii="Times New Roman" w:hAnsi="Times New Roman" w:cs="Times New Roman"/>
                <w:sz w:val="28"/>
                <w:szCs w:val="28"/>
              </w:rPr>
              <w:t xml:space="preserve"> </w:t>
            </w:r>
            <w:proofErr w:type="gramStart"/>
            <w:r w:rsidRPr="00BB442F">
              <w:rPr>
                <w:rFonts w:ascii="Times New Roman" w:hAnsi="Times New Roman" w:cs="Times New Roman"/>
                <w:sz w:val="28"/>
                <w:szCs w:val="28"/>
              </w:rPr>
              <w:t>с</w:t>
            </w:r>
            <w:proofErr w:type="gramEnd"/>
            <w:r w:rsidRPr="00BB442F">
              <w:rPr>
                <w:rFonts w:ascii="Times New Roman" w:hAnsi="Times New Roman" w:cs="Times New Roman"/>
                <w:sz w:val="28"/>
                <w:szCs w:val="28"/>
              </w:rPr>
              <w:t>ада.- М.: Просвещение, 1985.</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Комарова Т.С. Занятие по изобразительной деятельности в детском саду: Кн. для воспитателя </w:t>
            </w:r>
            <w:proofErr w:type="spellStart"/>
            <w:r w:rsidRPr="00BB442F">
              <w:rPr>
                <w:rFonts w:ascii="Times New Roman" w:hAnsi="Times New Roman" w:cs="Times New Roman"/>
                <w:sz w:val="28"/>
                <w:szCs w:val="28"/>
              </w:rPr>
              <w:t>дет</w:t>
            </w:r>
            <w:proofErr w:type="gramStart"/>
            <w:r w:rsidRPr="00BB442F">
              <w:rPr>
                <w:rFonts w:ascii="Times New Roman" w:hAnsi="Times New Roman" w:cs="Times New Roman"/>
                <w:sz w:val="28"/>
                <w:szCs w:val="28"/>
              </w:rPr>
              <w:t>.с</w:t>
            </w:r>
            <w:proofErr w:type="gramEnd"/>
            <w:r w:rsidRPr="00BB442F">
              <w:rPr>
                <w:rFonts w:ascii="Times New Roman" w:hAnsi="Times New Roman" w:cs="Times New Roman"/>
                <w:sz w:val="28"/>
                <w:szCs w:val="28"/>
              </w:rPr>
              <w:t>ада</w:t>
            </w:r>
            <w:proofErr w:type="spellEnd"/>
            <w:r w:rsidRPr="00BB442F">
              <w:rPr>
                <w:rFonts w:ascii="Times New Roman" w:hAnsi="Times New Roman" w:cs="Times New Roman"/>
                <w:sz w:val="28"/>
                <w:szCs w:val="28"/>
              </w:rPr>
              <w:t xml:space="preserve">.- 3-е изд., </w:t>
            </w:r>
            <w:proofErr w:type="spellStart"/>
            <w:r w:rsidRPr="00BB442F">
              <w:rPr>
                <w:rFonts w:ascii="Times New Roman" w:hAnsi="Times New Roman" w:cs="Times New Roman"/>
                <w:sz w:val="28"/>
                <w:szCs w:val="28"/>
              </w:rPr>
              <w:t>перераб</w:t>
            </w:r>
            <w:proofErr w:type="spellEnd"/>
            <w:r w:rsidRPr="00BB442F">
              <w:rPr>
                <w:rFonts w:ascii="Times New Roman" w:hAnsi="Times New Roman" w:cs="Times New Roman"/>
                <w:sz w:val="28"/>
                <w:szCs w:val="28"/>
              </w:rPr>
              <w:t>. и доп. – М.: Просвещение, 1991.</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 xml:space="preserve">Комарова Т.С., </w:t>
            </w:r>
            <w:proofErr w:type="spellStart"/>
            <w:r w:rsidRPr="00BB442F">
              <w:rPr>
                <w:rFonts w:ascii="Times New Roman" w:hAnsi="Times New Roman" w:cs="Times New Roman"/>
                <w:sz w:val="28"/>
                <w:szCs w:val="28"/>
              </w:rPr>
              <w:t>Размыслова</w:t>
            </w:r>
            <w:proofErr w:type="spellEnd"/>
            <w:r w:rsidRPr="00BB442F">
              <w:rPr>
                <w:rFonts w:ascii="Times New Roman" w:hAnsi="Times New Roman" w:cs="Times New Roman"/>
                <w:sz w:val="28"/>
                <w:szCs w:val="28"/>
              </w:rPr>
              <w:t xml:space="preserve"> А.В. Цвет в детском изобразительном творчестве. – М.: </w:t>
            </w:r>
            <w:proofErr w:type="spellStart"/>
            <w:r w:rsidRPr="00BB442F">
              <w:rPr>
                <w:rFonts w:ascii="Times New Roman" w:hAnsi="Times New Roman" w:cs="Times New Roman"/>
                <w:sz w:val="28"/>
                <w:szCs w:val="28"/>
              </w:rPr>
              <w:t>Пед</w:t>
            </w:r>
            <w:proofErr w:type="spellEnd"/>
            <w:r w:rsidRPr="00BB442F">
              <w:rPr>
                <w:rFonts w:ascii="Times New Roman" w:hAnsi="Times New Roman" w:cs="Times New Roman"/>
                <w:sz w:val="28"/>
                <w:szCs w:val="28"/>
              </w:rPr>
              <w:t>. общество России, 2002.</w:t>
            </w:r>
          </w:p>
          <w:p w:rsidR="005D7607" w:rsidRPr="00BB442F" w:rsidRDefault="005D7607" w:rsidP="005D7607">
            <w:pPr>
              <w:widowControl w:val="0"/>
              <w:suppressAutoHyphens/>
              <w:rPr>
                <w:rFonts w:ascii="Times New Roman" w:hAnsi="Times New Roman" w:cs="Times New Roman"/>
                <w:sz w:val="28"/>
                <w:szCs w:val="28"/>
              </w:rPr>
            </w:pPr>
            <w:proofErr w:type="gramStart"/>
            <w:r w:rsidRPr="00BB442F">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BB442F">
              <w:rPr>
                <w:rFonts w:ascii="Times New Roman" w:hAnsi="Times New Roman" w:cs="Times New Roman"/>
                <w:sz w:val="28"/>
                <w:szCs w:val="28"/>
              </w:rPr>
              <w:t xml:space="preserve"> – М.: Карапуз-Дидактика, 2006.</w:t>
            </w:r>
          </w:p>
          <w:p w:rsidR="005D7607" w:rsidRPr="00BB442F" w:rsidRDefault="005D7607" w:rsidP="005D7607">
            <w:pPr>
              <w:widowControl w:val="0"/>
              <w:suppressAutoHyphens/>
              <w:rPr>
                <w:rFonts w:ascii="Times New Roman" w:hAnsi="Times New Roman" w:cs="Times New Roman"/>
                <w:sz w:val="28"/>
                <w:szCs w:val="28"/>
              </w:rPr>
            </w:pPr>
            <w:r w:rsidRPr="00BB442F">
              <w:rPr>
                <w:rFonts w:ascii="Times New Roman" w:hAnsi="Times New Roman" w:cs="Times New Roman"/>
                <w:sz w:val="28"/>
                <w:szCs w:val="28"/>
              </w:rPr>
              <w:t>Лыкова И.А. Художественный труд в детском саду: 4-7 лет. – М.: Карапуз-Дидактика, 2006.</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Куцакова</w:t>
            </w:r>
            <w:proofErr w:type="spellEnd"/>
            <w:r w:rsidRPr="00BB442F">
              <w:rPr>
                <w:rFonts w:ascii="Times New Roman" w:hAnsi="Times New Roman" w:cs="Times New Roman"/>
                <w:sz w:val="28"/>
                <w:szCs w:val="28"/>
              </w:rPr>
              <w:t xml:space="preserve"> Л.В. Конструирование и ручной труд в детском саду: Программа и конспекты занятий. М.,2007</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Куцакова</w:t>
            </w:r>
            <w:proofErr w:type="spellEnd"/>
            <w:r w:rsidRPr="00BB442F">
              <w:rPr>
                <w:rFonts w:ascii="Times New Roman" w:hAnsi="Times New Roman" w:cs="Times New Roman"/>
                <w:sz w:val="28"/>
                <w:szCs w:val="28"/>
              </w:rPr>
              <w:t xml:space="preserve"> Л.В. Занятия по конструированию из строительного материала. М.2006.</w:t>
            </w:r>
          </w:p>
          <w:p w:rsidR="005D7607" w:rsidRPr="00BB442F" w:rsidRDefault="005D7607" w:rsidP="005D7607">
            <w:pPr>
              <w:widowControl w:val="0"/>
              <w:suppressAutoHyphens/>
              <w:rPr>
                <w:rFonts w:ascii="Times New Roman" w:hAnsi="Times New Roman" w:cs="Times New Roman"/>
                <w:sz w:val="28"/>
                <w:szCs w:val="28"/>
              </w:rPr>
            </w:pPr>
            <w:proofErr w:type="spellStart"/>
            <w:r w:rsidRPr="00BB442F">
              <w:rPr>
                <w:rFonts w:ascii="Times New Roman" w:hAnsi="Times New Roman" w:cs="Times New Roman"/>
                <w:sz w:val="28"/>
                <w:szCs w:val="28"/>
              </w:rPr>
              <w:t>Куцакова</w:t>
            </w:r>
            <w:proofErr w:type="spellEnd"/>
            <w:r w:rsidRPr="00BB442F">
              <w:rPr>
                <w:rFonts w:ascii="Times New Roman" w:hAnsi="Times New Roman" w:cs="Times New Roman"/>
                <w:sz w:val="28"/>
                <w:szCs w:val="28"/>
              </w:rPr>
              <w:t xml:space="preserve"> Л.В. Творим и мастерим. Ручной труд: Пособие для педагогов и родителей. </w:t>
            </w:r>
            <w:proofErr w:type="gramStart"/>
            <w:r w:rsidRPr="00BB442F">
              <w:rPr>
                <w:rFonts w:ascii="Times New Roman" w:hAnsi="Times New Roman" w:cs="Times New Roman"/>
                <w:sz w:val="28"/>
                <w:szCs w:val="28"/>
              </w:rPr>
              <w:t>–М</w:t>
            </w:r>
            <w:proofErr w:type="gramEnd"/>
            <w:r w:rsidRPr="00BB442F">
              <w:rPr>
                <w:rFonts w:ascii="Times New Roman" w:hAnsi="Times New Roman" w:cs="Times New Roman"/>
                <w:sz w:val="28"/>
                <w:szCs w:val="28"/>
              </w:rPr>
              <w:t>., 2007.</w:t>
            </w:r>
          </w:p>
          <w:p w:rsidR="005D7607" w:rsidRPr="00BB442F" w:rsidRDefault="005D7607" w:rsidP="005D7607">
            <w:pPr>
              <w:widowControl w:val="0"/>
              <w:suppressAutoHyphens/>
              <w:jc w:val="both"/>
              <w:rPr>
                <w:rFonts w:ascii="Times New Roman" w:hAnsi="Times New Roman" w:cs="Times New Roman"/>
                <w:sz w:val="28"/>
                <w:szCs w:val="28"/>
              </w:rPr>
            </w:pPr>
            <w:r w:rsidRPr="00BB442F">
              <w:rPr>
                <w:rFonts w:ascii="Times New Roman" w:hAnsi="Times New Roman" w:cs="Times New Roman"/>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Красота. Радость. Творчество. Программа / сост. Комарова, Т. С., Антонова А.В., </w:t>
            </w:r>
            <w:proofErr w:type="spellStart"/>
            <w:r w:rsidRPr="00BB442F">
              <w:rPr>
                <w:rFonts w:ascii="Times New Roman" w:hAnsi="Times New Roman" w:cs="Times New Roman"/>
                <w:color w:val="000000"/>
                <w:sz w:val="28"/>
                <w:szCs w:val="28"/>
              </w:rPr>
              <w:t>Зацепина</w:t>
            </w:r>
            <w:proofErr w:type="spellEnd"/>
            <w:r w:rsidRPr="00BB442F">
              <w:rPr>
                <w:rFonts w:ascii="Times New Roman" w:hAnsi="Times New Roman" w:cs="Times New Roman"/>
                <w:color w:val="000000"/>
                <w:sz w:val="28"/>
                <w:szCs w:val="28"/>
              </w:rPr>
              <w:t xml:space="preserve">, М. Б., – </w:t>
            </w:r>
            <w:proofErr w:type="spellStart"/>
            <w:r w:rsidRPr="00BB442F">
              <w:rPr>
                <w:rFonts w:ascii="Times New Roman" w:hAnsi="Times New Roman" w:cs="Times New Roman"/>
                <w:color w:val="000000"/>
                <w:sz w:val="28"/>
                <w:szCs w:val="28"/>
              </w:rPr>
              <w:t>Испр</w:t>
            </w:r>
            <w:proofErr w:type="spellEnd"/>
            <w:r w:rsidRPr="00BB442F">
              <w:rPr>
                <w:rFonts w:ascii="Times New Roman" w:hAnsi="Times New Roman" w:cs="Times New Roman"/>
                <w:color w:val="000000"/>
                <w:sz w:val="28"/>
                <w:szCs w:val="28"/>
              </w:rPr>
              <w:t xml:space="preserve">. и доп. – М., 2002. </w:t>
            </w:r>
          </w:p>
          <w:p w:rsidR="005D7607" w:rsidRPr="00BB442F" w:rsidRDefault="005D7607" w:rsidP="005D7607">
            <w:pPr>
              <w:widowControl w:val="0"/>
              <w:suppressAutoHyphens/>
              <w:rPr>
                <w:rFonts w:ascii="Times New Roman" w:hAnsi="Times New Roman" w:cs="Times New Roman"/>
                <w:color w:val="000000"/>
                <w:sz w:val="28"/>
                <w:szCs w:val="28"/>
              </w:rPr>
            </w:pPr>
            <w:proofErr w:type="spellStart"/>
            <w:proofErr w:type="gramStart"/>
            <w:r w:rsidRPr="00BB442F">
              <w:rPr>
                <w:rFonts w:ascii="Times New Roman" w:hAnsi="Times New Roman" w:cs="Times New Roman"/>
                <w:color w:val="000000"/>
                <w:sz w:val="28"/>
                <w:szCs w:val="28"/>
              </w:rPr>
              <w:t>Куцакова</w:t>
            </w:r>
            <w:proofErr w:type="spellEnd"/>
            <w:r w:rsidRPr="00BB442F">
              <w:rPr>
                <w:rFonts w:ascii="Times New Roman" w:hAnsi="Times New Roman" w:cs="Times New Roman"/>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BB442F">
              <w:rPr>
                <w:rFonts w:ascii="Times New Roman" w:hAnsi="Times New Roman" w:cs="Times New Roman"/>
                <w:color w:val="000000"/>
                <w:sz w:val="28"/>
                <w:szCs w:val="28"/>
              </w:rPr>
              <w:t xml:space="preserve"> / Музыка и музыкальная деятельность</w:t>
            </w:r>
            <w:proofErr w:type="gramStart"/>
            <w:r w:rsidRPr="00BB442F">
              <w:rPr>
                <w:rFonts w:ascii="Times New Roman" w:hAnsi="Times New Roman" w:cs="Times New Roman"/>
                <w:color w:val="000000"/>
                <w:sz w:val="28"/>
                <w:szCs w:val="28"/>
              </w:rPr>
              <w:t xml:space="preserve"> / В</w:t>
            </w:r>
            <w:proofErr w:type="gramEnd"/>
            <w:r w:rsidRPr="00BB442F">
              <w:rPr>
                <w:rFonts w:ascii="Times New Roman" w:hAnsi="Times New Roman" w:cs="Times New Roman"/>
                <w:color w:val="000000"/>
                <w:sz w:val="28"/>
                <w:szCs w:val="28"/>
              </w:rPr>
              <w:t xml:space="preserve"> мире прекрасного: </w:t>
            </w:r>
            <w:proofErr w:type="spellStart"/>
            <w:r w:rsidRPr="00BB442F">
              <w:rPr>
                <w:rFonts w:ascii="Times New Roman" w:hAnsi="Times New Roman" w:cs="Times New Roman"/>
                <w:color w:val="000000"/>
                <w:sz w:val="28"/>
                <w:szCs w:val="28"/>
              </w:rPr>
              <w:lastRenderedPageBreak/>
              <w:t>Програм</w:t>
            </w:r>
            <w:proofErr w:type="spellEnd"/>
            <w:proofErr w:type="gramStart"/>
            <w:r w:rsidRPr="00BB442F">
              <w:rPr>
                <w:rFonts w:ascii="Times New Roman" w:hAnsi="Times New Roman" w:cs="Times New Roman"/>
                <w:color w:val="000000"/>
                <w:sz w:val="28"/>
                <w:szCs w:val="28"/>
              </w:rPr>
              <w:t>.-</w:t>
            </w:r>
            <w:proofErr w:type="gramEnd"/>
            <w:r w:rsidRPr="00BB442F">
              <w:rPr>
                <w:rFonts w:ascii="Times New Roman" w:hAnsi="Times New Roman" w:cs="Times New Roman"/>
                <w:color w:val="000000"/>
                <w:sz w:val="28"/>
                <w:szCs w:val="28"/>
              </w:rPr>
              <w:t>метод. пособие. – М.: ВЛАДОС, 2004.  – («Росинка»).</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BB442F">
              <w:rPr>
                <w:rFonts w:ascii="Times New Roman" w:hAnsi="Times New Roman" w:cs="Times New Roman"/>
                <w:color w:val="000000"/>
                <w:sz w:val="28"/>
                <w:szCs w:val="28"/>
              </w:rPr>
              <w:t>Владос</w:t>
            </w:r>
            <w:proofErr w:type="spellEnd"/>
            <w:r w:rsidRPr="00BB442F">
              <w:rPr>
                <w:rFonts w:ascii="Times New Roman" w:hAnsi="Times New Roman" w:cs="Times New Roman"/>
                <w:color w:val="000000"/>
                <w:sz w:val="28"/>
                <w:szCs w:val="28"/>
              </w:rPr>
              <w:t xml:space="preserve">», 1999.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BB442F">
              <w:rPr>
                <w:rFonts w:ascii="Times New Roman" w:hAnsi="Times New Roman" w:cs="Times New Roman"/>
                <w:color w:val="000000"/>
                <w:sz w:val="28"/>
                <w:szCs w:val="28"/>
              </w:rPr>
              <w:t>музицирование</w:t>
            </w:r>
            <w:proofErr w:type="spellEnd"/>
            <w:r w:rsidRPr="00BB442F">
              <w:rPr>
                <w:rFonts w:ascii="Times New Roman" w:hAnsi="Times New Roman" w:cs="Times New Roman"/>
                <w:color w:val="000000"/>
                <w:sz w:val="28"/>
                <w:szCs w:val="28"/>
              </w:rPr>
              <w:t xml:space="preserve">. – М., 1999.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Петрова В.А. «Малыш». Программа развития музыкальности у детей раннего возраста (третий год жизни). – М.: «</w:t>
            </w:r>
            <w:proofErr w:type="spellStart"/>
            <w:r w:rsidRPr="00BB442F">
              <w:rPr>
                <w:rFonts w:ascii="Times New Roman" w:hAnsi="Times New Roman" w:cs="Times New Roman"/>
                <w:color w:val="000000"/>
                <w:sz w:val="28"/>
                <w:szCs w:val="28"/>
              </w:rPr>
              <w:t>Виоланта</w:t>
            </w:r>
            <w:proofErr w:type="spellEnd"/>
            <w:r w:rsidRPr="00BB442F">
              <w:rPr>
                <w:rFonts w:ascii="Times New Roman" w:hAnsi="Times New Roman" w:cs="Times New Roman"/>
                <w:color w:val="000000"/>
                <w:sz w:val="28"/>
                <w:szCs w:val="28"/>
              </w:rPr>
              <w:t xml:space="preserve">», 1998. </w:t>
            </w:r>
          </w:p>
          <w:p w:rsidR="005D7607" w:rsidRPr="00BB442F" w:rsidRDefault="005D7607" w:rsidP="005D7607">
            <w:pPr>
              <w:widowControl w:val="0"/>
              <w:suppressAutoHyphens/>
              <w:rPr>
                <w:rFonts w:ascii="Times New Roman" w:hAnsi="Times New Roman" w:cs="Times New Roman"/>
                <w:color w:val="000000"/>
                <w:sz w:val="28"/>
                <w:szCs w:val="28"/>
              </w:rPr>
            </w:pPr>
            <w:proofErr w:type="spellStart"/>
            <w:r w:rsidRPr="00BB442F">
              <w:rPr>
                <w:rFonts w:ascii="Times New Roman" w:hAnsi="Times New Roman" w:cs="Times New Roman"/>
                <w:color w:val="000000"/>
                <w:sz w:val="28"/>
                <w:szCs w:val="28"/>
              </w:rPr>
              <w:t>Радынова</w:t>
            </w:r>
            <w:proofErr w:type="spellEnd"/>
            <w:r w:rsidRPr="00BB442F">
              <w:rPr>
                <w:rFonts w:ascii="Times New Roman" w:hAnsi="Times New Roman" w:cs="Times New Roman"/>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Тарасова К.В. , Нестеренко Т.В. , Рубан Т.Г. «Гармония». Программа развития музыкальности у детей. – М.: Центр «Гармония», 1993.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Тарасова К.В. , Петрова М.Л. , Рубан Т.Г. «Синтез». Программа развития музыкального восприятия на основе трех видов искусств. – М.: «</w:t>
            </w:r>
            <w:proofErr w:type="spellStart"/>
            <w:r w:rsidRPr="00BB442F">
              <w:rPr>
                <w:rFonts w:ascii="Times New Roman" w:hAnsi="Times New Roman" w:cs="Times New Roman"/>
                <w:color w:val="000000"/>
                <w:sz w:val="28"/>
                <w:szCs w:val="28"/>
              </w:rPr>
              <w:t>Виоланта</w:t>
            </w:r>
            <w:proofErr w:type="spellEnd"/>
            <w:r w:rsidRPr="00BB442F">
              <w:rPr>
                <w:rFonts w:ascii="Times New Roman" w:hAnsi="Times New Roman" w:cs="Times New Roman"/>
                <w:color w:val="000000"/>
                <w:sz w:val="28"/>
                <w:szCs w:val="28"/>
              </w:rPr>
              <w:t xml:space="preserve">», 1999.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Ветлугина Н.А. Музыкальное воспитание в детском саду. – М.: Просвещение, 1981. – 240 с., нот. – (Б-ка воспитателя дет</w:t>
            </w:r>
            <w:proofErr w:type="gramStart"/>
            <w:r w:rsidRPr="00BB442F">
              <w:rPr>
                <w:rFonts w:ascii="Times New Roman" w:hAnsi="Times New Roman" w:cs="Times New Roman"/>
                <w:color w:val="000000"/>
                <w:sz w:val="28"/>
                <w:szCs w:val="28"/>
              </w:rPr>
              <w:t>.</w:t>
            </w:r>
            <w:proofErr w:type="gramEnd"/>
            <w:r w:rsidRPr="00BB442F">
              <w:rPr>
                <w:rFonts w:ascii="Times New Roman" w:hAnsi="Times New Roman" w:cs="Times New Roman"/>
                <w:color w:val="000000"/>
                <w:sz w:val="28"/>
                <w:szCs w:val="28"/>
              </w:rPr>
              <w:t xml:space="preserve"> </w:t>
            </w:r>
            <w:proofErr w:type="gramStart"/>
            <w:r w:rsidRPr="00BB442F">
              <w:rPr>
                <w:rFonts w:ascii="Times New Roman" w:hAnsi="Times New Roman" w:cs="Times New Roman"/>
                <w:color w:val="000000"/>
                <w:sz w:val="28"/>
                <w:szCs w:val="28"/>
              </w:rPr>
              <w:t>с</w:t>
            </w:r>
            <w:proofErr w:type="gramEnd"/>
            <w:r w:rsidRPr="00BB442F">
              <w:rPr>
                <w:rFonts w:ascii="Times New Roman" w:hAnsi="Times New Roman" w:cs="Times New Roman"/>
                <w:color w:val="000000"/>
                <w:sz w:val="28"/>
                <w:szCs w:val="28"/>
              </w:rPr>
              <w:t xml:space="preserve">ада).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Дзержинская И.Л., Музыкальное воспитание младших дошкольников: Пособие для воспитателя и муз</w:t>
            </w:r>
            <w:proofErr w:type="gramStart"/>
            <w:r w:rsidRPr="00BB442F">
              <w:rPr>
                <w:rFonts w:ascii="Times New Roman" w:hAnsi="Times New Roman" w:cs="Times New Roman"/>
                <w:color w:val="000000"/>
                <w:sz w:val="28"/>
                <w:szCs w:val="28"/>
              </w:rPr>
              <w:t>.</w:t>
            </w:r>
            <w:proofErr w:type="gramEnd"/>
            <w:r w:rsidRPr="00BB442F">
              <w:rPr>
                <w:rFonts w:ascii="Times New Roman" w:hAnsi="Times New Roman" w:cs="Times New Roman"/>
                <w:color w:val="000000"/>
                <w:sz w:val="28"/>
                <w:szCs w:val="28"/>
              </w:rPr>
              <w:t xml:space="preserve"> </w:t>
            </w:r>
            <w:proofErr w:type="gramStart"/>
            <w:r w:rsidRPr="00BB442F">
              <w:rPr>
                <w:rFonts w:ascii="Times New Roman" w:hAnsi="Times New Roman" w:cs="Times New Roman"/>
                <w:color w:val="000000"/>
                <w:sz w:val="28"/>
                <w:szCs w:val="28"/>
              </w:rPr>
              <w:t>р</w:t>
            </w:r>
            <w:proofErr w:type="gramEnd"/>
            <w:r w:rsidRPr="00BB442F">
              <w:rPr>
                <w:rFonts w:ascii="Times New Roman" w:hAnsi="Times New Roman" w:cs="Times New Roman"/>
                <w:color w:val="000000"/>
                <w:sz w:val="28"/>
                <w:szCs w:val="28"/>
              </w:rPr>
              <w:t xml:space="preserve">уководителя дет. сада. (из опыта работы) – М.: Просвещение , 1985 - 160c., нот.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Коренева Т.Ф., «Музыкально-</w:t>
            </w:r>
            <w:proofErr w:type="gramStart"/>
            <w:r w:rsidRPr="00BB442F">
              <w:rPr>
                <w:rFonts w:ascii="Times New Roman" w:hAnsi="Times New Roman" w:cs="Times New Roman"/>
                <w:color w:val="000000"/>
                <w:sz w:val="28"/>
                <w:szCs w:val="28"/>
              </w:rPr>
              <w:t>ритмические движения</w:t>
            </w:r>
            <w:proofErr w:type="gramEnd"/>
            <w:r w:rsidRPr="00BB442F">
              <w:rPr>
                <w:rFonts w:ascii="Times New Roman" w:hAnsi="Times New Roman" w:cs="Times New Roman"/>
                <w:color w:val="000000"/>
                <w:sz w:val="28"/>
                <w:szCs w:val="28"/>
              </w:rPr>
              <w:t xml:space="preserve"> для детей дошкольного и младшего школьного возраста» в 2частях. – Учеб</w:t>
            </w:r>
            <w:proofErr w:type="gramStart"/>
            <w:r w:rsidRPr="00BB442F">
              <w:rPr>
                <w:rFonts w:ascii="Times New Roman" w:hAnsi="Times New Roman" w:cs="Times New Roman"/>
                <w:color w:val="000000"/>
                <w:sz w:val="28"/>
                <w:szCs w:val="28"/>
              </w:rPr>
              <w:t>.-</w:t>
            </w:r>
            <w:proofErr w:type="gramEnd"/>
            <w:r w:rsidRPr="00BB442F">
              <w:rPr>
                <w:rFonts w:ascii="Times New Roman" w:hAnsi="Times New Roman" w:cs="Times New Roman"/>
                <w:color w:val="000000"/>
                <w:sz w:val="28"/>
                <w:szCs w:val="28"/>
              </w:rPr>
              <w:t xml:space="preserve">метод. пособие.– (Б-ка музыкального руководителя и педагога музыки). - М.: </w:t>
            </w:r>
            <w:proofErr w:type="spellStart"/>
            <w:r w:rsidRPr="00BB442F">
              <w:rPr>
                <w:rFonts w:ascii="Times New Roman" w:hAnsi="Times New Roman" w:cs="Times New Roman"/>
                <w:color w:val="000000"/>
                <w:sz w:val="28"/>
                <w:szCs w:val="28"/>
              </w:rPr>
              <w:t>Гуманит</w:t>
            </w:r>
            <w:proofErr w:type="spellEnd"/>
            <w:r w:rsidRPr="00BB442F">
              <w:rPr>
                <w:rFonts w:ascii="Times New Roman" w:hAnsi="Times New Roman" w:cs="Times New Roman"/>
                <w:color w:val="000000"/>
                <w:sz w:val="28"/>
                <w:szCs w:val="28"/>
              </w:rPr>
              <w:t xml:space="preserve">. </w:t>
            </w:r>
            <w:proofErr w:type="spellStart"/>
            <w:r w:rsidRPr="00BB442F">
              <w:rPr>
                <w:rFonts w:ascii="Times New Roman" w:hAnsi="Times New Roman" w:cs="Times New Roman"/>
                <w:color w:val="000000"/>
                <w:sz w:val="28"/>
                <w:szCs w:val="28"/>
              </w:rPr>
              <w:t>изд</w:t>
            </w:r>
            <w:proofErr w:type="gramStart"/>
            <w:r w:rsidRPr="00BB442F">
              <w:rPr>
                <w:rFonts w:ascii="Times New Roman" w:hAnsi="Times New Roman" w:cs="Times New Roman"/>
                <w:color w:val="000000"/>
                <w:sz w:val="28"/>
                <w:szCs w:val="28"/>
              </w:rPr>
              <w:t>.ц</w:t>
            </w:r>
            <w:proofErr w:type="gramEnd"/>
            <w:r w:rsidRPr="00BB442F">
              <w:rPr>
                <w:rFonts w:ascii="Times New Roman" w:hAnsi="Times New Roman" w:cs="Times New Roman"/>
                <w:color w:val="000000"/>
                <w:sz w:val="28"/>
                <w:szCs w:val="28"/>
              </w:rPr>
              <w:t>ентр</w:t>
            </w:r>
            <w:proofErr w:type="spellEnd"/>
            <w:r w:rsidRPr="00BB442F">
              <w:rPr>
                <w:rFonts w:ascii="Times New Roman" w:hAnsi="Times New Roman" w:cs="Times New Roman"/>
                <w:color w:val="000000"/>
                <w:sz w:val="28"/>
                <w:szCs w:val="28"/>
              </w:rPr>
              <w:t xml:space="preserve"> </w:t>
            </w:r>
            <w:r w:rsidRPr="00BB442F">
              <w:rPr>
                <w:rFonts w:ascii="Times New Roman" w:hAnsi="Times New Roman" w:cs="Times New Roman"/>
                <w:color w:val="000000"/>
                <w:sz w:val="28"/>
                <w:szCs w:val="28"/>
              </w:rPr>
              <w:lastRenderedPageBreak/>
              <w:t xml:space="preserve">«ВЛАДОС», 2001. – ч.1. – 112с.: ноты. </w:t>
            </w:r>
          </w:p>
          <w:p w:rsidR="005D7607" w:rsidRPr="00BB442F" w:rsidRDefault="005D7607" w:rsidP="005D7607">
            <w:pPr>
              <w:widowControl w:val="0"/>
              <w:suppressAutoHyphens/>
              <w:rPr>
                <w:rFonts w:ascii="Times New Roman" w:hAnsi="Times New Roman" w:cs="Times New Roman"/>
                <w:color w:val="000000"/>
                <w:sz w:val="28"/>
                <w:szCs w:val="28"/>
              </w:rPr>
            </w:pPr>
            <w:proofErr w:type="spellStart"/>
            <w:proofErr w:type="gramStart"/>
            <w:r w:rsidRPr="00BB442F">
              <w:rPr>
                <w:rFonts w:ascii="Times New Roman" w:hAnsi="Times New Roman" w:cs="Times New Roman"/>
                <w:color w:val="000000"/>
                <w:sz w:val="28"/>
                <w:szCs w:val="28"/>
              </w:rPr>
              <w:t>Куцакова</w:t>
            </w:r>
            <w:proofErr w:type="spellEnd"/>
            <w:r w:rsidRPr="00BB442F">
              <w:rPr>
                <w:rFonts w:ascii="Times New Roman" w:hAnsi="Times New Roman" w:cs="Times New Roman"/>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BB442F">
              <w:rPr>
                <w:rFonts w:ascii="Times New Roman" w:hAnsi="Times New Roman" w:cs="Times New Roman"/>
                <w:color w:val="000000"/>
                <w:sz w:val="28"/>
                <w:szCs w:val="28"/>
              </w:rPr>
              <w:t xml:space="preserve"> В мире </w:t>
            </w:r>
            <w:proofErr w:type="gramStart"/>
            <w:r w:rsidRPr="00BB442F">
              <w:rPr>
                <w:rFonts w:ascii="Times New Roman" w:hAnsi="Times New Roman" w:cs="Times New Roman"/>
                <w:color w:val="000000"/>
                <w:sz w:val="28"/>
                <w:szCs w:val="28"/>
              </w:rPr>
              <w:t>прекрасного</w:t>
            </w:r>
            <w:proofErr w:type="gramEnd"/>
            <w:r w:rsidRPr="00BB442F">
              <w:rPr>
                <w:rFonts w:ascii="Times New Roman" w:hAnsi="Times New Roman" w:cs="Times New Roman"/>
                <w:color w:val="000000"/>
                <w:sz w:val="28"/>
                <w:szCs w:val="28"/>
              </w:rPr>
              <w:t xml:space="preserve">: </w:t>
            </w:r>
            <w:proofErr w:type="spellStart"/>
            <w:r w:rsidRPr="00BB442F">
              <w:rPr>
                <w:rFonts w:ascii="Times New Roman" w:hAnsi="Times New Roman" w:cs="Times New Roman"/>
                <w:color w:val="000000"/>
                <w:sz w:val="28"/>
                <w:szCs w:val="28"/>
              </w:rPr>
              <w:t>Програм</w:t>
            </w:r>
            <w:proofErr w:type="spellEnd"/>
            <w:proofErr w:type="gramStart"/>
            <w:r w:rsidRPr="00BB442F">
              <w:rPr>
                <w:rFonts w:ascii="Times New Roman" w:hAnsi="Times New Roman" w:cs="Times New Roman"/>
                <w:color w:val="000000"/>
                <w:sz w:val="28"/>
                <w:szCs w:val="28"/>
              </w:rPr>
              <w:t>.-</w:t>
            </w:r>
            <w:proofErr w:type="gramEnd"/>
            <w:r w:rsidRPr="00BB442F">
              <w:rPr>
                <w:rFonts w:ascii="Times New Roman" w:hAnsi="Times New Roman" w:cs="Times New Roman"/>
                <w:color w:val="000000"/>
                <w:sz w:val="28"/>
                <w:szCs w:val="28"/>
              </w:rPr>
              <w:t xml:space="preserve">метод. пособие. – М.: </w:t>
            </w:r>
            <w:proofErr w:type="spellStart"/>
            <w:r w:rsidRPr="00BB442F">
              <w:rPr>
                <w:rFonts w:ascii="Times New Roman" w:hAnsi="Times New Roman" w:cs="Times New Roman"/>
                <w:color w:val="000000"/>
                <w:sz w:val="28"/>
                <w:szCs w:val="28"/>
              </w:rPr>
              <w:t>Гуманит</w:t>
            </w:r>
            <w:proofErr w:type="spellEnd"/>
            <w:r w:rsidRPr="00BB442F">
              <w:rPr>
                <w:rFonts w:ascii="Times New Roman" w:hAnsi="Times New Roman" w:cs="Times New Roman"/>
                <w:color w:val="000000"/>
                <w:sz w:val="28"/>
                <w:szCs w:val="28"/>
              </w:rPr>
              <w:t xml:space="preserve">. изд. центр ВЛАДОС, 2004. – 368с.: ил. – («Росинка»).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Петрова В.А. </w:t>
            </w:r>
            <w:proofErr w:type="gramStart"/>
            <w:r w:rsidRPr="00BB442F">
              <w:rPr>
                <w:rFonts w:ascii="Times New Roman" w:hAnsi="Times New Roman" w:cs="Times New Roman"/>
                <w:color w:val="000000"/>
                <w:sz w:val="28"/>
                <w:szCs w:val="28"/>
              </w:rPr>
              <w:t>Музыка-малышам</w:t>
            </w:r>
            <w:proofErr w:type="gramEnd"/>
            <w:r w:rsidRPr="00BB442F">
              <w:rPr>
                <w:rFonts w:ascii="Times New Roman" w:hAnsi="Times New Roman" w:cs="Times New Roman"/>
                <w:color w:val="000000"/>
                <w:sz w:val="28"/>
                <w:szCs w:val="28"/>
              </w:rPr>
              <w:t xml:space="preserve">. – М.: Мозаика-Синтез, 2001.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Петрова В.А., Мы танцуем и поем. – М.: Карапуз, 2003. </w:t>
            </w:r>
          </w:p>
          <w:p w:rsidR="005D7607" w:rsidRPr="00BB442F" w:rsidRDefault="005D7607" w:rsidP="005D7607">
            <w:pPr>
              <w:widowControl w:val="0"/>
              <w:suppressAutoHyphens/>
              <w:rPr>
                <w:rFonts w:ascii="Times New Roman" w:hAnsi="Times New Roman" w:cs="Times New Roman"/>
                <w:color w:val="000000"/>
                <w:sz w:val="28"/>
                <w:szCs w:val="28"/>
              </w:rPr>
            </w:pPr>
            <w:r w:rsidRPr="00BB442F">
              <w:rPr>
                <w:rFonts w:ascii="Times New Roman" w:hAnsi="Times New Roman" w:cs="Times New Roman"/>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5D7607" w:rsidRPr="00BB442F" w:rsidRDefault="005D7607" w:rsidP="005D7607">
            <w:pPr>
              <w:widowControl w:val="0"/>
              <w:suppressAutoHyphens/>
              <w:rPr>
                <w:rFonts w:ascii="Times New Roman" w:hAnsi="Times New Roman" w:cs="Times New Roman"/>
                <w:color w:val="000000"/>
                <w:sz w:val="28"/>
                <w:szCs w:val="28"/>
              </w:rPr>
            </w:pPr>
            <w:proofErr w:type="spellStart"/>
            <w:r w:rsidRPr="00BB442F">
              <w:rPr>
                <w:rFonts w:ascii="Times New Roman" w:hAnsi="Times New Roman" w:cs="Times New Roman"/>
                <w:color w:val="000000"/>
                <w:sz w:val="28"/>
                <w:szCs w:val="28"/>
              </w:rPr>
              <w:t>Трубникова</w:t>
            </w:r>
            <w:proofErr w:type="spellEnd"/>
            <w:r w:rsidRPr="00BB442F">
              <w:rPr>
                <w:rFonts w:ascii="Times New Roman" w:hAnsi="Times New Roman" w:cs="Times New Roman"/>
                <w:color w:val="000000"/>
                <w:sz w:val="28"/>
                <w:szCs w:val="28"/>
              </w:rPr>
              <w:t xml:space="preserve"> М. А. «Играем в оркестре по слуху». – М.: Центр «Гармония», 1994. </w:t>
            </w:r>
          </w:p>
          <w:p w:rsidR="005D7607" w:rsidRPr="00BB442F" w:rsidRDefault="005D7607" w:rsidP="005D7607">
            <w:pPr>
              <w:widowControl w:val="0"/>
              <w:suppressAutoHyphens/>
              <w:jc w:val="both"/>
              <w:rPr>
                <w:rFonts w:ascii="Times New Roman" w:hAnsi="Times New Roman" w:cs="Times New Roman"/>
                <w:bCs/>
                <w:color w:val="000000"/>
                <w:sz w:val="28"/>
                <w:szCs w:val="28"/>
              </w:rPr>
            </w:pPr>
          </w:p>
        </w:tc>
      </w:tr>
    </w:tbl>
    <w:p w:rsidR="005D7607" w:rsidRPr="00BB442F" w:rsidRDefault="005D7607" w:rsidP="005D7607">
      <w:pPr>
        <w:spacing w:line="240" w:lineRule="auto"/>
        <w:ind w:firstLine="851"/>
        <w:jc w:val="both"/>
        <w:rPr>
          <w:rFonts w:ascii="Times New Roman" w:hAnsi="Times New Roman" w:cs="Times New Roman"/>
          <w:b/>
          <w:sz w:val="28"/>
          <w:szCs w:val="28"/>
        </w:rPr>
      </w:pPr>
    </w:p>
    <w:p w:rsidR="005D7607" w:rsidRPr="00BB442F" w:rsidRDefault="005D7607" w:rsidP="005D7607">
      <w:pPr>
        <w:pStyle w:val="BODY0"/>
        <w:spacing w:after="240" w:line="240" w:lineRule="auto"/>
        <w:ind w:firstLine="0"/>
        <w:rPr>
          <w:rFonts w:ascii="Times New Roman" w:hAnsi="Times New Roman" w:cs="Times New Roman"/>
          <w:b/>
          <w:sz w:val="28"/>
          <w:szCs w:val="28"/>
        </w:rPr>
      </w:pPr>
      <w:r w:rsidRPr="00BB442F">
        <w:rPr>
          <w:rFonts w:ascii="Times New Roman" w:hAnsi="Times New Roman" w:cs="Times New Roman"/>
          <w:b/>
          <w:sz w:val="28"/>
          <w:szCs w:val="28"/>
        </w:rPr>
        <w:t>Вариативная часть</w:t>
      </w:r>
    </w:p>
    <w:tbl>
      <w:tblPr>
        <w:tblStyle w:val="a4"/>
        <w:tblW w:w="0" w:type="auto"/>
        <w:tblInd w:w="-459" w:type="dxa"/>
        <w:tblLook w:val="04A0" w:firstRow="1" w:lastRow="0" w:firstColumn="1" w:lastColumn="0" w:noHBand="0" w:noVBand="1"/>
      </w:tblPr>
      <w:tblGrid>
        <w:gridCol w:w="3087"/>
        <w:gridCol w:w="6943"/>
      </w:tblGrid>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t>Программы,</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b/>
                <w:sz w:val="28"/>
                <w:szCs w:val="28"/>
              </w:rPr>
              <w:t>технологии и пособия</w:t>
            </w:r>
            <w:r w:rsidRPr="00BB442F">
              <w:rPr>
                <w:rFonts w:ascii="Times New Roman" w:hAnsi="Times New Roman" w:cs="Times New Roman"/>
                <w:sz w:val="28"/>
                <w:szCs w:val="28"/>
              </w:rPr>
              <w:t xml:space="preserve"> </w:t>
            </w:r>
            <w:r w:rsidRPr="00BB442F">
              <w:rPr>
                <w:rFonts w:ascii="Times New Roman" w:hAnsi="Times New Roman" w:cs="Times New Roman"/>
                <w:b/>
                <w:sz w:val="28"/>
                <w:szCs w:val="28"/>
              </w:rPr>
              <w:t>по образовательной области</w:t>
            </w:r>
          </w:p>
          <w:p w:rsidR="005D7607" w:rsidRPr="00BB442F" w:rsidRDefault="005D7607" w:rsidP="005D7607">
            <w:pPr>
              <w:pStyle w:val="BODY0"/>
              <w:spacing w:line="240" w:lineRule="auto"/>
              <w:ind w:firstLine="0"/>
              <w:rPr>
                <w:rFonts w:ascii="Times New Roman" w:hAnsi="Times New Roman" w:cs="Times New Roman"/>
                <w:b/>
                <w:sz w:val="28"/>
                <w:szCs w:val="28"/>
              </w:rPr>
            </w:pPr>
            <w:r w:rsidRPr="00BB442F">
              <w:rPr>
                <w:rFonts w:ascii="Times New Roman" w:hAnsi="Times New Roman" w:cs="Times New Roman"/>
                <w:b/>
                <w:sz w:val="28"/>
                <w:szCs w:val="28"/>
              </w:rPr>
              <w:t>«Физическое развитие»</w:t>
            </w:r>
          </w:p>
        </w:tc>
        <w:tc>
          <w:tcPr>
            <w:tcW w:w="7194" w:type="dxa"/>
          </w:tcPr>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Идрисова З.И. Подвижная игра – спутник жизни ребенка. Махачкала: ДИПКПК, 2003.</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t>Программы,</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b/>
                <w:sz w:val="28"/>
                <w:szCs w:val="28"/>
              </w:rPr>
              <w:t>технологии и пособия</w:t>
            </w:r>
            <w:r w:rsidRPr="00BB442F">
              <w:rPr>
                <w:rFonts w:ascii="Times New Roman" w:hAnsi="Times New Roman" w:cs="Times New Roman"/>
                <w:sz w:val="28"/>
                <w:szCs w:val="28"/>
              </w:rPr>
              <w:t xml:space="preserve"> </w:t>
            </w:r>
            <w:r w:rsidRPr="00BB442F">
              <w:rPr>
                <w:rFonts w:ascii="Times New Roman" w:hAnsi="Times New Roman" w:cs="Times New Roman"/>
                <w:b/>
                <w:sz w:val="28"/>
                <w:szCs w:val="28"/>
              </w:rPr>
              <w:t>по образовательной области</w:t>
            </w:r>
          </w:p>
          <w:p w:rsidR="005D7607" w:rsidRPr="00BB442F" w:rsidRDefault="005D7607" w:rsidP="005D7607">
            <w:pPr>
              <w:pStyle w:val="BODY0"/>
              <w:spacing w:line="240" w:lineRule="auto"/>
              <w:ind w:firstLine="0"/>
              <w:rPr>
                <w:rFonts w:ascii="Times New Roman" w:hAnsi="Times New Roman" w:cs="Times New Roman"/>
                <w:b/>
                <w:sz w:val="28"/>
                <w:szCs w:val="28"/>
              </w:rPr>
            </w:pPr>
            <w:r w:rsidRPr="00BB442F">
              <w:rPr>
                <w:rFonts w:ascii="Times New Roman" w:hAnsi="Times New Roman" w:cs="Times New Roman"/>
                <w:b/>
                <w:sz w:val="28"/>
                <w:szCs w:val="28"/>
              </w:rPr>
              <w:t>«Социально-коммуникативное развитие</w:t>
            </w:r>
          </w:p>
        </w:tc>
        <w:tc>
          <w:tcPr>
            <w:tcW w:w="7194" w:type="dxa"/>
          </w:tcPr>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Программа-руководство «Отчий дом» для дошкольных образовательных учреждений. – Махачкала: Издательство НИИ педагогики, 2002.</w:t>
            </w:r>
          </w:p>
          <w:p w:rsidR="005D7607" w:rsidRPr="00BB442F" w:rsidRDefault="005D7607" w:rsidP="005D7607">
            <w:pPr>
              <w:pStyle w:val="a5"/>
              <w:spacing w:before="0" w:after="0"/>
              <w:rPr>
                <w:sz w:val="28"/>
                <w:szCs w:val="28"/>
              </w:rPr>
            </w:pPr>
            <w:proofErr w:type="spellStart"/>
            <w:r w:rsidRPr="00BB442F">
              <w:rPr>
                <w:sz w:val="28"/>
                <w:szCs w:val="28"/>
              </w:rPr>
              <w:t>Гусарова</w:t>
            </w:r>
            <w:proofErr w:type="spellEnd"/>
            <w:r w:rsidRPr="00BB442F">
              <w:rPr>
                <w:sz w:val="28"/>
                <w:szCs w:val="28"/>
              </w:rPr>
              <w:t xml:space="preserve"> Л.Ф. Гендерное воспитание дошкольников. Махачкала 2013.</w:t>
            </w:r>
          </w:p>
          <w:p w:rsidR="005D7607" w:rsidRPr="00BB442F" w:rsidRDefault="005D7607" w:rsidP="005D7607">
            <w:pPr>
              <w:pStyle w:val="a5"/>
              <w:spacing w:before="0" w:after="0"/>
              <w:rPr>
                <w:sz w:val="28"/>
                <w:szCs w:val="28"/>
              </w:rPr>
            </w:pPr>
            <w:r w:rsidRPr="00BB442F">
              <w:rPr>
                <w:sz w:val="28"/>
                <w:szCs w:val="28"/>
              </w:rPr>
              <w:t>Гришина А.В. Добрый мир игры. Дидактические и сюжетно-ролевые игры в процессе приобщения детей к культуре и традициям народов Дагестана. Махачкала 2014.</w:t>
            </w:r>
          </w:p>
          <w:p w:rsidR="005D7607" w:rsidRPr="00BB442F" w:rsidRDefault="005D7607" w:rsidP="005D7607">
            <w:pPr>
              <w:pStyle w:val="a5"/>
              <w:spacing w:before="0" w:after="0"/>
              <w:rPr>
                <w:sz w:val="28"/>
                <w:szCs w:val="28"/>
              </w:rPr>
            </w:pPr>
            <w:r w:rsidRPr="00BB442F">
              <w:rPr>
                <w:sz w:val="28"/>
                <w:szCs w:val="28"/>
              </w:rPr>
              <w:t xml:space="preserve">Магомедов Р.М. Обычаи и традиции народов </w:t>
            </w:r>
            <w:r w:rsidRPr="00BB442F">
              <w:rPr>
                <w:sz w:val="28"/>
                <w:szCs w:val="28"/>
              </w:rPr>
              <w:lastRenderedPageBreak/>
              <w:t xml:space="preserve">Дагестана. Махачкала: </w:t>
            </w:r>
            <w:proofErr w:type="spellStart"/>
            <w:r w:rsidRPr="00BB442F">
              <w:rPr>
                <w:sz w:val="28"/>
                <w:szCs w:val="28"/>
              </w:rPr>
              <w:t>Дагучпедгиз</w:t>
            </w:r>
            <w:proofErr w:type="spellEnd"/>
            <w:r w:rsidRPr="00BB442F">
              <w:rPr>
                <w:sz w:val="28"/>
                <w:szCs w:val="28"/>
              </w:rPr>
              <w:t>, 1992.</w:t>
            </w:r>
          </w:p>
          <w:p w:rsidR="005D7607" w:rsidRPr="00BB442F" w:rsidRDefault="005D7607" w:rsidP="005D7607">
            <w:pPr>
              <w:pStyle w:val="a5"/>
              <w:spacing w:before="0" w:after="0"/>
              <w:rPr>
                <w:sz w:val="28"/>
                <w:szCs w:val="28"/>
              </w:rPr>
            </w:pPr>
            <w:r w:rsidRPr="00BB442F">
              <w:rPr>
                <w:sz w:val="28"/>
                <w:szCs w:val="28"/>
              </w:rPr>
              <w:t xml:space="preserve">Мирзоев Ш.А. Народная педагогика Дагестана. Махачкала: </w:t>
            </w:r>
            <w:proofErr w:type="spellStart"/>
            <w:r w:rsidRPr="00BB442F">
              <w:rPr>
                <w:sz w:val="28"/>
                <w:szCs w:val="28"/>
              </w:rPr>
              <w:t>Дагучпедгиз</w:t>
            </w:r>
            <w:proofErr w:type="spellEnd"/>
            <w:r w:rsidRPr="00BB442F">
              <w:rPr>
                <w:sz w:val="28"/>
                <w:szCs w:val="28"/>
              </w:rPr>
              <w:t>, 1992.</w:t>
            </w:r>
          </w:p>
          <w:p w:rsidR="005D7607" w:rsidRPr="00BB442F" w:rsidRDefault="005D7607" w:rsidP="005D7607">
            <w:pPr>
              <w:pStyle w:val="a5"/>
              <w:spacing w:before="0" w:after="0"/>
              <w:rPr>
                <w:sz w:val="28"/>
                <w:szCs w:val="28"/>
              </w:rPr>
            </w:pPr>
            <w:proofErr w:type="spellStart"/>
            <w:r w:rsidRPr="00BB442F">
              <w:rPr>
                <w:sz w:val="28"/>
                <w:szCs w:val="28"/>
              </w:rPr>
              <w:t>Кондратова</w:t>
            </w:r>
            <w:proofErr w:type="spellEnd"/>
            <w:r w:rsidRPr="00BB442F">
              <w:rPr>
                <w:sz w:val="28"/>
                <w:szCs w:val="28"/>
              </w:rPr>
              <w:t xml:space="preserve"> В.В. Организация воспитательного процесса в детском саду при подготовке шестилетних детей к школе. Махачкала: </w:t>
            </w:r>
            <w:proofErr w:type="spellStart"/>
            <w:r w:rsidRPr="00BB442F">
              <w:rPr>
                <w:sz w:val="28"/>
                <w:szCs w:val="28"/>
              </w:rPr>
              <w:t>Дагучпедгиз</w:t>
            </w:r>
            <w:proofErr w:type="spellEnd"/>
            <w:r w:rsidRPr="00BB442F">
              <w:rPr>
                <w:sz w:val="28"/>
                <w:szCs w:val="28"/>
              </w:rPr>
              <w:t>, 1987.</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lastRenderedPageBreak/>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 по образовательной области «Речевое развитие».</w:t>
            </w:r>
          </w:p>
          <w:p w:rsidR="005D7607" w:rsidRPr="00BB442F" w:rsidRDefault="005D7607" w:rsidP="005D7607">
            <w:pPr>
              <w:pStyle w:val="BODY0"/>
              <w:spacing w:line="240" w:lineRule="auto"/>
              <w:ind w:firstLine="0"/>
              <w:rPr>
                <w:rFonts w:ascii="Times New Roman" w:hAnsi="Times New Roman" w:cs="Times New Roman"/>
                <w:sz w:val="28"/>
                <w:szCs w:val="28"/>
              </w:rPr>
            </w:pPr>
          </w:p>
        </w:tc>
        <w:tc>
          <w:tcPr>
            <w:tcW w:w="7194" w:type="dxa"/>
          </w:tcPr>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Фольклор и литература народов Дагестана. Хрестоматия  для дошкольных учреждений. ООО «Лотос», Махачкала</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Гасанова Р.Х. Дагестанский фольклор детям. /Методические рекомендации/. ООО «Лотос», Махачкала 2005.</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t>Программы,</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технологии и пособия</w:t>
            </w:r>
            <w:r w:rsidRPr="00BB442F">
              <w:rPr>
                <w:rFonts w:ascii="Times New Roman" w:hAnsi="Times New Roman" w:cs="Times New Roman"/>
                <w:sz w:val="28"/>
                <w:szCs w:val="28"/>
              </w:rPr>
              <w:t xml:space="preserve"> </w:t>
            </w:r>
            <w:r w:rsidRPr="00BB442F">
              <w:rPr>
                <w:rFonts w:ascii="Times New Roman" w:hAnsi="Times New Roman" w:cs="Times New Roman"/>
                <w:b/>
                <w:sz w:val="28"/>
                <w:szCs w:val="28"/>
              </w:rPr>
              <w:t>по образовательной области «Познавательное развитие»</w:t>
            </w:r>
          </w:p>
          <w:p w:rsidR="005D7607" w:rsidRPr="00BB442F" w:rsidRDefault="005D7607" w:rsidP="005D7607">
            <w:pPr>
              <w:pStyle w:val="BODY0"/>
              <w:spacing w:line="240" w:lineRule="auto"/>
              <w:ind w:firstLine="0"/>
              <w:rPr>
                <w:rFonts w:ascii="Times New Roman" w:hAnsi="Times New Roman" w:cs="Times New Roman"/>
                <w:sz w:val="28"/>
                <w:szCs w:val="28"/>
              </w:rPr>
            </w:pPr>
          </w:p>
        </w:tc>
        <w:tc>
          <w:tcPr>
            <w:tcW w:w="7194" w:type="dxa"/>
          </w:tcPr>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 xml:space="preserve">Родничок. Программа воспитания и развития детей в дошкольных учреждениях Дагестана.-  Махачкала: </w:t>
            </w:r>
            <w:proofErr w:type="spellStart"/>
            <w:r w:rsidRPr="00BB442F">
              <w:rPr>
                <w:rFonts w:ascii="Times New Roman" w:hAnsi="Times New Roman" w:cs="Times New Roman"/>
                <w:sz w:val="28"/>
                <w:szCs w:val="28"/>
              </w:rPr>
              <w:t>Дагучпедгиз</w:t>
            </w:r>
            <w:proofErr w:type="spellEnd"/>
            <w:r w:rsidRPr="00BB442F">
              <w:rPr>
                <w:rFonts w:ascii="Times New Roman" w:hAnsi="Times New Roman" w:cs="Times New Roman"/>
                <w:sz w:val="28"/>
                <w:szCs w:val="28"/>
              </w:rPr>
              <w:t>, 1992.</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Дети гор. Региональная программа развития и воспитания дошкольников Дагестана. – М., «Издательство ГНОМ и Д», 2002.</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Формирование экологической личности дошкольника. /Учебно-методические рекомендации для воспитателей детских  дошкольных образовательных учреждений  Республики Дагестан. ДИПКПК - 2012.</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sz w:val="28"/>
                <w:szCs w:val="28"/>
              </w:rPr>
              <w:t xml:space="preserve">Гаприндашвили </w:t>
            </w:r>
            <w:proofErr w:type="spellStart"/>
            <w:r w:rsidRPr="00BB442F">
              <w:rPr>
                <w:rFonts w:ascii="Times New Roman" w:hAnsi="Times New Roman" w:cs="Times New Roman"/>
                <w:sz w:val="28"/>
                <w:szCs w:val="28"/>
              </w:rPr>
              <w:t>О.Б.Методическое</w:t>
            </w:r>
            <w:proofErr w:type="spellEnd"/>
            <w:r w:rsidRPr="00BB442F">
              <w:rPr>
                <w:rFonts w:ascii="Times New Roman" w:hAnsi="Times New Roman" w:cs="Times New Roman"/>
                <w:sz w:val="28"/>
                <w:szCs w:val="28"/>
              </w:rPr>
              <w:t xml:space="preserve"> сопровождение поисково-исследовательской деятельности дошкольников. Махачкала 2013.</w:t>
            </w:r>
          </w:p>
          <w:p w:rsidR="005D7607" w:rsidRPr="00BB442F" w:rsidRDefault="005D7607" w:rsidP="005D7607">
            <w:pPr>
              <w:pStyle w:val="a5"/>
              <w:spacing w:before="0" w:after="0"/>
              <w:rPr>
                <w:sz w:val="28"/>
                <w:szCs w:val="28"/>
              </w:rPr>
            </w:pPr>
            <w:r w:rsidRPr="00BB442F">
              <w:rPr>
                <w:sz w:val="28"/>
                <w:szCs w:val="28"/>
              </w:rPr>
              <w:t>Гришина А.В. Примерное перспективное планирование. Региональный компонент. Методическое пособие по познавательному развитию детей 3-7 лет. Махачкала 2014.</w:t>
            </w:r>
          </w:p>
          <w:p w:rsidR="005D7607" w:rsidRPr="00BB442F" w:rsidRDefault="005D7607" w:rsidP="005D7607">
            <w:pPr>
              <w:pStyle w:val="a5"/>
              <w:spacing w:before="0" w:after="0"/>
              <w:rPr>
                <w:sz w:val="28"/>
                <w:szCs w:val="28"/>
              </w:rPr>
            </w:pPr>
            <w:proofErr w:type="spellStart"/>
            <w:r w:rsidRPr="00BB442F">
              <w:rPr>
                <w:sz w:val="28"/>
                <w:szCs w:val="28"/>
              </w:rPr>
              <w:t>Гусарова</w:t>
            </w:r>
            <w:proofErr w:type="spellEnd"/>
            <w:r w:rsidRPr="00BB442F">
              <w:rPr>
                <w:sz w:val="28"/>
                <w:szCs w:val="28"/>
              </w:rPr>
              <w:t xml:space="preserve"> Л.Ф. Проектная деятельность в детском саду. Махачкала, 2013.</w:t>
            </w:r>
          </w:p>
          <w:p w:rsidR="005D7607" w:rsidRPr="00BB442F" w:rsidRDefault="005D7607" w:rsidP="005D7607">
            <w:pPr>
              <w:pStyle w:val="a5"/>
              <w:spacing w:before="0" w:after="0"/>
              <w:rPr>
                <w:sz w:val="28"/>
                <w:szCs w:val="28"/>
              </w:rPr>
            </w:pPr>
            <w:r w:rsidRPr="00BB442F">
              <w:rPr>
                <w:sz w:val="28"/>
                <w:szCs w:val="28"/>
              </w:rPr>
              <w:t>Магомедова Д.М., Трофимова С.Н. «И захотелось мне узнать про этот мир».</w:t>
            </w:r>
          </w:p>
          <w:p w:rsidR="005D7607" w:rsidRPr="00BB442F" w:rsidRDefault="005D7607" w:rsidP="005D7607">
            <w:pPr>
              <w:pStyle w:val="a5"/>
              <w:spacing w:before="0" w:after="0"/>
              <w:rPr>
                <w:sz w:val="28"/>
                <w:szCs w:val="28"/>
              </w:rPr>
            </w:pPr>
            <w:proofErr w:type="spellStart"/>
            <w:r w:rsidRPr="00BB442F">
              <w:rPr>
                <w:sz w:val="28"/>
                <w:szCs w:val="28"/>
              </w:rPr>
              <w:t>Айтберова</w:t>
            </w:r>
            <w:proofErr w:type="spellEnd"/>
            <w:r w:rsidRPr="00BB442F">
              <w:rPr>
                <w:sz w:val="28"/>
                <w:szCs w:val="28"/>
              </w:rPr>
              <w:t xml:space="preserve"> Н.А., </w:t>
            </w:r>
            <w:proofErr w:type="spellStart"/>
            <w:r w:rsidRPr="00BB442F">
              <w:rPr>
                <w:sz w:val="28"/>
                <w:szCs w:val="28"/>
              </w:rPr>
              <w:t>Кондратова</w:t>
            </w:r>
            <w:proofErr w:type="spellEnd"/>
            <w:r w:rsidRPr="00BB442F">
              <w:rPr>
                <w:sz w:val="28"/>
                <w:szCs w:val="28"/>
              </w:rPr>
              <w:t xml:space="preserve"> В.В. Патриотическое воспитание дошкольников. Махачкала, 2004.</w:t>
            </w:r>
          </w:p>
        </w:tc>
      </w:tr>
      <w:tr w:rsidR="005D7607" w:rsidRPr="00BB442F" w:rsidTr="005D7607">
        <w:tc>
          <w:tcPr>
            <w:tcW w:w="3119" w:type="dxa"/>
          </w:tcPr>
          <w:p w:rsidR="005D7607" w:rsidRPr="00BB442F" w:rsidRDefault="005D7607" w:rsidP="005D7607">
            <w:pPr>
              <w:snapToGrid w:val="0"/>
              <w:rPr>
                <w:rFonts w:ascii="Times New Roman" w:hAnsi="Times New Roman" w:cs="Times New Roman"/>
                <w:b/>
                <w:sz w:val="28"/>
                <w:szCs w:val="28"/>
              </w:rPr>
            </w:pPr>
            <w:r w:rsidRPr="00BB442F">
              <w:rPr>
                <w:rFonts w:ascii="Times New Roman" w:hAnsi="Times New Roman" w:cs="Times New Roman"/>
                <w:b/>
                <w:sz w:val="28"/>
                <w:szCs w:val="28"/>
              </w:rPr>
              <w:t>Программы,</w:t>
            </w:r>
          </w:p>
          <w:p w:rsidR="005D7607" w:rsidRPr="00BB442F" w:rsidRDefault="005D7607" w:rsidP="005D7607">
            <w:pPr>
              <w:rPr>
                <w:rFonts w:ascii="Times New Roman" w:hAnsi="Times New Roman" w:cs="Times New Roman"/>
                <w:sz w:val="28"/>
                <w:szCs w:val="28"/>
              </w:rPr>
            </w:pPr>
            <w:r w:rsidRPr="00BB442F">
              <w:rPr>
                <w:rFonts w:ascii="Times New Roman" w:hAnsi="Times New Roman" w:cs="Times New Roman"/>
                <w:b/>
                <w:sz w:val="28"/>
                <w:szCs w:val="28"/>
              </w:rPr>
              <w:t>технологии и пособия</w:t>
            </w:r>
            <w:r w:rsidRPr="00BB442F">
              <w:rPr>
                <w:rFonts w:ascii="Times New Roman" w:hAnsi="Times New Roman" w:cs="Times New Roman"/>
                <w:sz w:val="28"/>
                <w:szCs w:val="28"/>
              </w:rPr>
              <w:t xml:space="preserve"> </w:t>
            </w:r>
            <w:r w:rsidRPr="00BB442F">
              <w:rPr>
                <w:rFonts w:ascii="Times New Roman" w:hAnsi="Times New Roman" w:cs="Times New Roman"/>
                <w:b/>
                <w:sz w:val="28"/>
                <w:szCs w:val="28"/>
              </w:rPr>
              <w:lastRenderedPageBreak/>
              <w:t>по образовательной области</w:t>
            </w:r>
          </w:p>
          <w:p w:rsidR="005D7607" w:rsidRPr="00BB442F" w:rsidRDefault="005D7607" w:rsidP="005D7607">
            <w:pPr>
              <w:rPr>
                <w:rFonts w:ascii="Times New Roman" w:hAnsi="Times New Roman" w:cs="Times New Roman"/>
                <w:b/>
                <w:sz w:val="28"/>
                <w:szCs w:val="28"/>
              </w:rPr>
            </w:pPr>
            <w:r w:rsidRPr="00BB442F">
              <w:rPr>
                <w:rFonts w:ascii="Times New Roman" w:hAnsi="Times New Roman" w:cs="Times New Roman"/>
                <w:b/>
                <w:sz w:val="28"/>
                <w:szCs w:val="28"/>
              </w:rPr>
              <w:t>«Художественно-эстетическое развитие»</w:t>
            </w:r>
          </w:p>
        </w:tc>
        <w:tc>
          <w:tcPr>
            <w:tcW w:w="7194" w:type="dxa"/>
          </w:tcPr>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lastRenderedPageBreak/>
              <w:t>Агарагимова</w:t>
            </w:r>
            <w:proofErr w:type="spellEnd"/>
            <w:r w:rsidRPr="00BB442F">
              <w:rPr>
                <w:rFonts w:ascii="Times New Roman" w:hAnsi="Times New Roman" w:cs="Times New Roman"/>
                <w:sz w:val="28"/>
                <w:szCs w:val="28"/>
              </w:rPr>
              <w:t xml:space="preserve"> В.К., Магомедова З.Ш., Агафонова Е.А. Знакомство с искусством </w:t>
            </w:r>
            <w:proofErr w:type="spellStart"/>
            <w:r w:rsidRPr="00BB442F">
              <w:rPr>
                <w:rFonts w:ascii="Times New Roman" w:hAnsi="Times New Roman" w:cs="Times New Roman"/>
                <w:sz w:val="28"/>
                <w:szCs w:val="28"/>
              </w:rPr>
              <w:t>Балхара</w:t>
            </w:r>
            <w:proofErr w:type="spellEnd"/>
            <w:r w:rsidRPr="00BB442F">
              <w:rPr>
                <w:rFonts w:ascii="Times New Roman" w:hAnsi="Times New Roman" w:cs="Times New Roman"/>
                <w:sz w:val="28"/>
                <w:szCs w:val="28"/>
              </w:rPr>
              <w:t xml:space="preserve">: методическое пособие для педагогов дошкольных образовательных </w:t>
            </w:r>
            <w:r w:rsidRPr="00BB442F">
              <w:rPr>
                <w:rFonts w:ascii="Times New Roman" w:hAnsi="Times New Roman" w:cs="Times New Roman"/>
                <w:sz w:val="28"/>
                <w:szCs w:val="28"/>
              </w:rPr>
              <w:lastRenderedPageBreak/>
              <w:t>учреждений. Махачкала: Планета Дагестан, 2009.</w:t>
            </w:r>
          </w:p>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t>Агарагимова</w:t>
            </w:r>
            <w:proofErr w:type="spellEnd"/>
            <w:r w:rsidRPr="00BB442F">
              <w:rPr>
                <w:rFonts w:ascii="Times New Roman" w:hAnsi="Times New Roman" w:cs="Times New Roman"/>
                <w:sz w:val="28"/>
                <w:szCs w:val="28"/>
              </w:rPr>
              <w:t xml:space="preserve"> В.К., Магомедова З.Ш., Агафонова Е.А. Знакомство с искусством </w:t>
            </w:r>
            <w:proofErr w:type="spellStart"/>
            <w:r w:rsidRPr="00BB442F">
              <w:rPr>
                <w:rFonts w:ascii="Times New Roman" w:hAnsi="Times New Roman" w:cs="Times New Roman"/>
                <w:sz w:val="28"/>
                <w:szCs w:val="28"/>
              </w:rPr>
              <w:t>Кубачи</w:t>
            </w:r>
            <w:proofErr w:type="spellEnd"/>
            <w:r w:rsidRPr="00BB442F">
              <w:rPr>
                <w:rFonts w:ascii="Times New Roman" w:hAnsi="Times New Roman" w:cs="Times New Roman"/>
                <w:sz w:val="28"/>
                <w:szCs w:val="28"/>
              </w:rPr>
              <w:t>: методическое пособие для педагогов дошкольных образовательных учреждений. Махачкала: ИП Овчинников, 2009.</w:t>
            </w:r>
          </w:p>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t>Байрамбеков</w:t>
            </w:r>
            <w:proofErr w:type="spellEnd"/>
            <w:r w:rsidRPr="00BB442F">
              <w:rPr>
                <w:rFonts w:ascii="Times New Roman" w:hAnsi="Times New Roman" w:cs="Times New Roman"/>
                <w:sz w:val="28"/>
                <w:szCs w:val="28"/>
              </w:rPr>
              <w:t xml:space="preserve"> М.М. Система занятий по ознакомлению дошкольников с народно-прикладным искусством Дагестана. Махачкала: </w:t>
            </w:r>
            <w:proofErr w:type="spellStart"/>
            <w:r w:rsidRPr="00BB442F">
              <w:rPr>
                <w:rFonts w:ascii="Times New Roman" w:hAnsi="Times New Roman" w:cs="Times New Roman"/>
                <w:sz w:val="28"/>
                <w:szCs w:val="28"/>
              </w:rPr>
              <w:t>Дагучпедгиз</w:t>
            </w:r>
            <w:proofErr w:type="spellEnd"/>
            <w:r w:rsidRPr="00BB442F">
              <w:rPr>
                <w:rFonts w:ascii="Times New Roman" w:hAnsi="Times New Roman" w:cs="Times New Roman"/>
                <w:sz w:val="28"/>
                <w:szCs w:val="28"/>
              </w:rPr>
              <w:t>, 1996.</w:t>
            </w:r>
          </w:p>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t>Байрамбеков</w:t>
            </w:r>
            <w:proofErr w:type="spellEnd"/>
            <w:r w:rsidRPr="00BB442F">
              <w:rPr>
                <w:rFonts w:ascii="Times New Roman" w:hAnsi="Times New Roman" w:cs="Times New Roman"/>
                <w:sz w:val="28"/>
                <w:szCs w:val="28"/>
              </w:rPr>
              <w:t xml:space="preserve"> М.М. Сказки в картинках. /Дидактический материал/. Махачкала, издательство «Лотос», 2013</w:t>
            </w:r>
          </w:p>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t>Байрамбеков</w:t>
            </w:r>
            <w:proofErr w:type="spellEnd"/>
            <w:r w:rsidRPr="00BB442F">
              <w:rPr>
                <w:rFonts w:ascii="Times New Roman" w:hAnsi="Times New Roman" w:cs="Times New Roman"/>
                <w:sz w:val="28"/>
                <w:szCs w:val="28"/>
              </w:rPr>
              <w:t xml:space="preserve"> М.М., </w:t>
            </w:r>
            <w:proofErr w:type="spellStart"/>
            <w:r w:rsidRPr="00BB442F">
              <w:rPr>
                <w:rFonts w:ascii="Times New Roman" w:hAnsi="Times New Roman" w:cs="Times New Roman"/>
                <w:sz w:val="28"/>
                <w:szCs w:val="28"/>
              </w:rPr>
              <w:t>Агарагимова</w:t>
            </w:r>
            <w:proofErr w:type="spellEnd"/>
            <w:r w:rsidRPr="00BB442F">
              <w:rPr>
                <w:rFonts w:ascii="Times New Roman" w:hAnsi="Times New Roman" w:cs="Times New Roman"/>
                <w:sz w:val="28"/>
                <w:szCs w:val="28"/>
              </w:rPr>
              <w:t xml:space="preserve"> В.К. Комплексные занятия по ознакомлению с народно-прикладным искусством Дагестана. Махачкала: Юпитер, 2004.</w:t>
            </w:r>
          </w:p>
          <w:p w:rsidR="005D7607" w:rsidRPr="00BB442F" w:rsidRDefault="005D7607" w:rsidP="005D7607">
            <w:pPr>
              <w:rPr>
                <w:rFonts w:ascii="Times New Roman" w:hAnsi="Times New Roman" w:cs="Times New Roman"/>
                <w:sz w:val="28"/>
                <w:szCs w:val="28"/>
              </w:rPr>
            </w:pPr>
            <w:proofErr w:type="spellStart"/>
            <w:r w:rsidRPr="00BB442F">
              <w:rPr>
                <w:rFonts w:ascii="Times New Roman" w:hAnsi="Times New Roman" w:cs="Times New Roman"/>
                <w:sz w:val="28"/>
                <w:szCs w:val="28"/>
              </w:rPr>
              <w:t>Агабекова</w:t>
            </w:r>
            <w:proofErr w:type="spellEnd"/>
            <w:r w:rsidRPr="00BB442F">
              <w:rPr>
                <w:rFonts w:ascii="Times New Roman" w:hAnsi="Times New Roman" w:cs="Times New Roman"/>
                <w:sz w:val="28"/>
                <w:szCs w:val="28"/>
              </w:rPr>
              <w:t xml:space="preserve"> С.С. Музыкальное воспитание дошкольников /Программа для дагестанских дошкольных учреждений/. -  Махачкала: </w:t>
            </w:r>
            <w:proofErr w:type="spellStart"/>
            <w:r w:rsidRPr="00BB442F">
              <w:rPr>
                <w:rFonts w:ascii="Times New Roman" w:hAnsi="Times New Roman" w:cs="Times New Roman"/>
                <w:sz w:val="28"/>
                <w:szCs w:val="28"/>
              </w:rPr>
              <w:t>Дагучпедгиз</w:t>
            </w:r>
            <w:proofErr w:type="spellEnd"/>
            <w:r w:rsidRPr="00BB442F">
              <w:rPr>
                <w:rFonts w:ascii="Times New Roman" w:hAnsi="Times New Roman" w:cs="Times New Roman"/>
                <w:sz w:val="28"/>
                <w:szCs w:val="28"/>
              </w:rPr>
              <w:t>, 1994.</w:t>
            </w:r>
          </w:p>
          <w:p w:rsidR="005D7607" w:rsidRPr="00BB442F" w:rsidRDefault="005D7607" w:rsidP="005D7607">
            <w:pPr>
              <w:spacing w:after="120"/>
              <w:rPr>
                <w:rFonts w:ascii="Times New Roman" w:eastAsia="Times New Roman" w:hAnsi="Times New Roman" w:cs="Times New Roman"/>
                <w:color w:val="000000" w:themeColor="text1"/>
                <w:sz w:val="28"/>
                <w:szCs w:val="28"/>
                <w:lang w:eastAsia="ru-RU"/>
              </w:rPr>
            </w:pPr>
            <w:r w:rsidRPr="00BB442F">
              <w:rPr>
                <w:rFonts w:ascii="Times New Roman" w:hAnsi="Times New Roman" w:cs="Times New Roman"/>
                <w:sz w:val="28"/>
                <w:szCs w:val="28"/>
              </w:rPr>
              <w:t xml:space="preserve">Гаприндашвили О.Б. </w:t>
            </w:r>
            <w:r w:rsidRPr="00BB442F">
              <w:rPr>
                <w:rFonts w:ascii="Times New Roman" w:hAnsi="Times New Roman" w:cs="Times New Roman"/>
                <w:color w:val="000000" w:themeColor="text1"/>
                <w:sz w:val="28"/>
                <w:szCs w:val="28"/>
              </w:rPr>
              <w:t>«Музыкальная развивающая предметно-пространственная среда в</w:t>
            </w:r>
            <w:r w:rsidRPr="00BB442F">
              <w:rPr>
                <w:rFonts w:ascii="Times New Roman" w:eastAsia="Times New Roman" w:hAnsi="Times New Roman" w:cs="Times New Roman"/>
                <w:color w:val="000000" w:themeColor="text1"/>
                <w:sz w:val="28"/>
                <w:szCs w:val="28"/>
                <w:lang w:eastAsia="ru-RU"/>
              </w:rPr>
              <w:t xml:space="preserve"> детском саду»</w:t>
            </w:r>
            <w:r>
              <w:rPr>
                <w:rFonts w:ascii="Times New Roman" w:eastAsia="Times New Roman" w:hAnsi="Times New Roman" w:cs="Times New Roman"/>
                <w:color w:val="000000" w:themeColor="text1"/>
                <w:sz w:val="28"/>
                <w:szCs w:val="28"/>
                <w:lang w:eastAsia="ru-RU"/>
              </w:rPr>
              <w:t>.</w:t>
            </w:r>
          </w:p>
        </w:tc>
      </w:tr>
    </w:tbl>
    <w:p w:rsidR="005D7607" w:rsidRPr="00BB442F" w:rsidRDefault="005D7607" w:rsidP="005D7607">
      <w:pPr>
        <w:rPr>
          <w:rFonts w:ascii="Times New Roman" w:hAnsi="Times New Roman" w:cs="Times New Roman"/>
          <w:sz w:val="28"/>
          <w:szCs w:val="28"/>
        </w:rPr>
      </w:pPr>
    </w:p>
    <w:p w:rsidR="005D7607" w:rsidRDefault="005D7607" w:rsidP="005D7607">
      <w:pPr>
        <w:ind w:firstLine="748"/>
        <w:jc w:val="center"/>
        <w:rPr>
          <w:rFonts w:ascii="Times New Roman" w:hAnsi="Times New Roman" w:cs="Times New Roman"/>
          <w:b/>
          <w:sz w:val="28"/>
          <w:szCs w:val="28"/>
        </w:rPr>
      </w:pPr>
    </w:p>
    <w:p w:rsidR="005D7607" w:rsidRDefault="005D7607" w:rsidP="005D7607">
      <w:pPr>
        <w:ind w:firstLine="748"/>
        <w:jc w:val="center"/>
        <w:rPr>
          <w:rFonts w:ascii="Times New Roman" w:hAnsi="Times New Roman" w:cs="Times New Roman"/>
          <w:b/>
          <w:sz w:val="28"/>
          <w:szCs w:val="28"/>
        </w:rPr>
      </w:pPr>
    </w:p>
    <w:p w:rsidR="005D7607" w:rsidRDefault="005D7607" w:rsidP="005D7607">
      <w:pPr>
        <w:ind w:firstLine="748"/>
        <w:jc w:val="center"/>
        <w:rPr>
          <w:rFonts w:ascii="Times New Roman" w:hAnsi="Times New Roman" w:cs="Times New Roman"/>
          <w:b/>
          <w:sz w:val="28"/>
          <w:szCs w:val="28"/>
        </w:rPr>
      </w:pPr>
      <w:r w:rsidRPr="005A6513">
        <w:rPr>
          <w:rFonts w:ascii="Times New Roman" w:hAnsi="Times New Roman" w:cs="Times New Roman"/>
          <w:b/>
          <w:sz w:val="28"/>
          <w:szCs w:val="28"/>
        </w:rPr>
        <w:t xml:space="preserve">3.3. Организация режима пребывания детей в образовательном учреждении </w:t>
      </w:r>
    </w:p>
    <w:p w:rsidR="00B24046" w:rsidRDefault="005D7607" w:rsidP="005D7607">
      <w:pPr>
        <w:ind w:firstLine="540"/>
        <w:jc w:val="both"/>
        <w:rPr>
          <w:rFonts w:ascii="Times New Roman" w:hAnsi="Times New Roman" w:cs="Times New Roman"/>
          <w:color w:val="000000"/>
          <w:sz w:val="28"/>
          <w:szCs w:val="28"/>
        </w:rPr>
      </w:pPr>
      <w:r w:rsidRPr="00DE70B7">
        <w:rPr>
          <w:rFonts w:ascii="Times New Roman" w:hAnsi="Times New Roman" w:cs="Times New Roman"/>
          <w:sz w:val="28"/>
          <w:szCs w:val="28"/>
        </w:rPr>
        <w:t xml:space="preserve">В образовательном учреждении  </w:t>
      </w:r>
      <w:r w:rsidR="00B24046">
        <w:rPr>
          <w:rFonts w:ascii="Times New Roman" w:eastAsia="Times New Roman" w:hAnsi="Times New Roman" w:cs="Times New Roman"/>
          <w:sz w:val="28"/>
          <w:szCs w:val="28"/>
          <w:lang w:eastAsia="ru-RU"/>
        </w:rPr>
        <w:t>МКДОУ</w:t>
      </w:r>
      <w:r w:rsidRPr="00790501">
        <w:rPr>
          <w:rFonts w:ascii="Times New Roman" w:eastAsia="Times New Roman" w:hAnsi="Times New Roman" w:cs="Times New Roman"/>
          <w:sz w:val="28"/>
          <w:szCs w:val="28"/>
          <w:lang w:eastAsia="ru-RU"/>
        </w:rPr>
        <w:t xml:space="preserve"> «</w:t>
      </w:r>
      <w:proofErr w:type="spellStart"/>
      <w:r w:rsidR="00B24046">
        <w:rPr>
          <w:rFonts w:ascii="Times New Roman" w:eastAsia="Times New Roman" w:hAnsi="Times New Roman" w:cs="Times New Roman"/>
          <w:sz w:val="28"/>
          <w:szCs w:val="28"/>
          <w:lang w:eastAsia="ru-RU"/>
        </w:rPr>
        <w:t>Юхаристальский</w:t>
      </w:r>
      <w:proofErr w:type="spellEnd"/>
      <w:r w:rsidR="00B24046">
        <w:rPr>
          <w:rFonts w:ascii="Times New Roman" w:eastAsia="Times New Roman" w:hAnsi="Times New Roman" w:cs="Times New Roman"/>
          <w:sz w:val="28"/>
          <w:szCs w:val="28"/>
          <w:lang w:eastAsia="ru-RU"/>
        </w:rPr>
        <w:t xml:space="preserve"> дет сад</w:t>
      </w:r>
      <w:r w:rsidRPr="00790501">
        <w:rPr>
          <w:rFonts w:ascii="Times New Roman" w:eastAsia="Times New Roman" w:hAnsi="Times New Roman" w:cs="Times New Roman"/>
          <w:sz w:val="28"/>
          <w:szCs w:val="28"/>
          <w:lang w:eastAsia="ru-RU"/>
        </w:rPr>
        <w:t xml:space="preserve">» </w:t>
      </w:r>
      <w:r w:rsidRPr="00DE70B7">
        <w:rPr>
          <w:rFonts w:ascii="Times New Roman" w:hAnsi="Times New Roman" w:cs="Times New Roman"/>
          <w:sz w:val="28"/>
          <w:szCs w:val="28"/>
        </w:rPr>
        <w:t>ф</w:t>
      </w:r>
      <w:r w:rsidR="00B24046">
        <w:rPr>
          <w:rFonts w:ascii="Times New Roman" w:hAnsi="Times New Roman" w:cs="Times New Roman"/>
          <w:sz w:val="28"/>
          <w:szCs w:val="28"/>
        </w:rPr>
        <w:t xml:space="preserve">ункционирует  3 </w:t>
      </w:r>
      <w:r w:rsidRPr="00DE70B7">
        <w:rPr>
          <w:rFonts w:ascii="Times New Roman" w:hAnsi="Times New Roman" w:cs="Times New Roman"/>
          <w:sz w:val="28"/>
          <w:szCs w:val="28"/>
        </w:rPr>
        <w:t>групп</w:t>
      </w:r>
      <w:r w:rsidR="00B24046">
        <w:rPr>
          <w:rFonts w:ascii="Times New Roman" w:hAnsi="Times New Roman" w:cs="Times New Roman"/>
          <w:sz w:val="28"/>
          <w:szCs w:val="28"/>
        </w:rPr>
        <w:t>ы</w:t>
      </w:r>
      <w:r w:rsidRPr="00DE70B7">
        <w:rPr>
          <w:rFonts w:ascii="Times New Roman" w:hAnsi="Times New Roman" w:cs="Times New Roman"/>
          <w:sz w:val="28"/>
          <w:szCs w:val="28"/>
        </w:rPr>
        <w:t xml:space="preserve">,  </w:t>
      </w:r>
      <w:proofErr w:type="gramStart"/>
      <w:r w:rsidRPr="00DE70B7">
        <w:rPr>
          <w:rFonts w:ascii="Times New Roman" w:hAnsi="Times New Roman" w:cs="Times New Roman"/>
          <w:sz w:val="28"/>
          <w:szCs w:val="28"/>
        </w:rPr>
        <w:t>укомплектованных</w:t>
      </w:r>
      <w:proofErr w:type="gramEnd"/>
      <w:r w:rsidRPr="00DE70B7">
        <w:rPr>
          <w:rFonts w:ascii="Times New Roman" w:hAnsi="Times New Roman" w:cs="Times New Roman"/>
          <w:sz w:val="28"/>
          <w:szCs w:val="28"/>
        </w:rPr>
        <w:t xml:space="preserve"> в соответствии с возрастными нормами</w:t>
      </w:r>
      <w:r w:rsidRPr="00900DF4">
        <w:rPr>
          <w:rFonts w:ascii="Times New Roman" w:hAnsi="Times New Roman" w:cs="Times New Roman"/>
          <w:sz w:val="28"/>
          <w:szCs w:val="28"/>
        </w:rPr>
        <w:t xml:space="preserve">. </w:t>
      </w:r>
      <w:r w:rsidRPr="00900DF4">
        <w:rPr>
          <w:rFonts w:ascii="Times New Roman" w:hAnsi="Times New Roman" w:cs="Times New Roman"/>
          <w:color w:val="000000"/>
          <w:sz w:val="28"/>
          <w:szCs w:val="28"/>
        </w:rPr>
        <w:t>Группы функционируют в режиме 5-дневной рабочей недели</w:t>
      </w:r>
    </w:p>
    <w:p w:rsidR="005D7607" w:rsidRPr="009D435C" w:rsidRDefault="005D7607" w:rsidP="005D7607">
      <w:pPr>
        <w:ind w:firstLine="540"/>
        <w:jc w:val="both"/>
        <w:rPr>
          <w:rFonts w:ascii="Times New Roman" w:hAnsi="Times New Roman" w:cs="Times New Roman"/>
          <w:sz w:val="28"/>
          <w:szCs w:val="28"/>
        </w:rPr>
      </w:pPr>
      <w:r w:rsidRPr="00900DF4">
        <w:rPr>
          <w:rFonts w:ascii="Times New Roman" w:hAnsi="Times New Roman" w:cs="Times New Roman"/>
          <w:color w:val="000000"/>
          <w:sz w:val="28"/>
          <w:szCs w:val="28"/>
        </w:rPr>
        <w:t>.</w:t>
      </w:r>
    </w:p>
    <w:p w:rsidR="005D7607" w:rsidRDefault="00B24046" w:rsidP="005D760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005D7607">
        <w:rPr>
          <w:rFonts w:ascii="Times New Roman" w:eastAsia="Times New Roman" w:hAnsi="Times New Roman" w:cs="Times New Roman"/>
          <w:sz w:val="28"/>
          <w:szCs w:val="28"/>
          <w:lang w:eastAsia="ru-RU"/>
        </w:rPr>
        <w:t>ладшая</w:t>
      </w:r>
      <w:r>
        <w:rPr>
          <w:rFonts w:ascii="Times New Roman" w:eastAsia="Times New Roman" w:hAnsi="Times New Roman" w:cs="Times New Roman"/>
          <w:sz w:val="28"/>
          <w:szCs w:val="28"/>
          <w:lang w:eastAsia="ru-RU"/>
        </w:rPr>
        <w:t xml:space="preserve"> группа             -  </w:t>
      </w:r>
      <w:r w:rsidR="005D7607">
        <w:rPr>
          <w:rFonts w:ascii="Times New Roman" w:eastAsia="Times New Roman" w:hAnsi="Times New Roman" w:cs="Times New Roman"/>
          <w:sz w:val="28"/>
          <w:szCs w:val="28"/>
          <w:lang w:eastAsia="ru-RU"/>
        </w:rPr>
        <w:t>(2-3 года)</w:t>
      </w:r>
    </w:p>
    <w:p w:rsidR="005D7607" w:rsidRDefault="005D7607" w:rsidP="005D7607">
      <w:pPr>
        <w:shd w:val="clear" w:color="auto" w:fill="FFFFFF"/>
        <w:spacing w:after="0" w:line="240" w:lineRule="auto"/>
        <w:rPr>
          <w:rFonts w:ascii="Times New Roman" w:eastAsia="Times New Roman" w:hAnsi="Times New Roman" w:cs="Times New Roman"/>
          <w:sz w:val="28"/>
          <w:szCs w:val="28"/>
          <w:lang w:eastAsia="ru-RU"/>
        </w:rPr>
      </w:pPr>
    </w:p>
    <w:p w:rsidR="005D7607" w:rsidRPr="00C64982" w:rsidRDefault="00B24046" w:rsidP="005D7607">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D7607" w:rsidRPr="00C64982">
        <w:rPr>
          <w:rFonts w:ascii="Times New Roman" w:hAnsi="Times New Roman" w:cs="Times New Roman"/>
          <w:sz w:val="28"/>
          <w:szCs w:val="28"/>
        </w:rPr>
        <w:t>Средняя группа</w:t>
      </w:r>
      <w:r>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 xml:space="preserve"> </w:t>
      </w:r>
      <w:r w:rsidR="005D7607">
        <w:rPr>
          <w:rFonts w:ascii="Times New Roman" w:eastAsia="Times New Roman" w:hAnsi="Times New Roman" w:cs="Times New Roman"/>
          <w:sz w:val="28"/>
          <w:szCs w:val="28"/>
          <w:lang w:eastAsia="ru-RU"/>
        </w:rPr>
        <w:t xml:space="preserve"> (4-5 года)</w:t>
      </w:r>
    </w:p>
    <w:p w:rsidR="005D7607" w:rsidRPr="00C64982" w:rsidRDefault="00B24046" w:rsidP="005D7607">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D7607" w:rsidRPr="00C64982">
        <w:rPr>
          <w:rFonts w:ascii="Times New Roman" w:hAnsi="Times New Roman" w:cs="Times New Roman"/>
          <w:sz w:val="28"/>
          <w:szCs w:val="28"/>
        </w:rPr>
        <w:t>Старшая группа</w:t>
      </w:r>
      <w:r w:rsidR="005D7607">
        <w:rPr>
          <w:rFonts w:ascii="Times New Roman" w:hAnsi="Times New Roman" w:cs="Times New Roman"/>
          <w:sz w:val="28"/>
          <w:szCs w:val="28"/>
        </w:rPr>
        <w:t xml:space="preserve">                   -  </w:t>
      </w:r>
      <w:r w:rsidR="005D7607">
        <w:rPr>
          <w:rFonts w:ascii="Times New Roman" w:eastAsia="Times New Roman" w:hAnsi="Times New Roman" w:cs="Times New Roman"/>
          <w:sz w:val="28"/>
          <w:szCs w:val="28"/>
          <w:lang w:eastAsia="ru-RU"/>
        </w:rPr>
        <w:t xml:space="preserve"> (5-6 года)</w:t>
      </w:r>
    </w:p>
    <w:p w:rsidR="005D7607" w:rsidRPr="00C64982" w:rsidRDefault="005D7607" w:rsidP="005D7607">
      <w:pPr>
        <w:spacing w:after="0"/>
        <w:rPr>
          <w:rFonts w:ascii="Times New Roman" w:hAnsi="Times New Roman" w:cs="Times New Roman"/>
          <w:sz w:val="28"/>
          <w:szCs w:val="28"/>
        </w:rPr>
      </w:pPr>
    </w:p>
    <w:p w:rsidR="005D7607" w:rsidRPr="005E1481" w:rsidRDefault="005D7607" w:rsidP="005D76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90501">
        <w:rPr>
          <w:rFonts w:ascii="Times New Roman" w:eastAsia="Times New Roman" w:hAnsi="Times New Roman" w:cs="Times New Roman"/>
          <w:sz w:val="28"/>
          <w:szCs w:val="28"/>
          <w:lang w:eastAsia="ru-RU"/>
        </w:rPr>
        <w:lastRenderedPageBreak/>
        <w:t xml:space="preserve">Все группы укомплектованы в соответствии с возрастными нормами. </w:t>
      </w:r>
    </w:p>
    <w:p w:rsidR="005D7607" w:rsidRPr="005A6513" w:rsidRDefault="005D7607" w:rsidP="005D7607">
      <w:pPr>
        <w:ind w:firstLine="748"/>
        <w:jc w:val="both"/>
        <w:rPr>
          <w:rFonts w:ascii="Times New Roman" w:hAnsi="Times New Roman" w:cs="Times New Roman"/>
          <w:sz w:val="28"/>
          <w:szCs w:val="28"/>
        </w:rPr>
      </w:pPr>
      <w:proofErr w:type="gramStart"/>
      <w:r w:rsidRPr="005A6513">
        <w:rPr>
          <w:rFonts w:ascii="Times New Roman" w:hAnsi="Times New Roman" w:cs="Times New Roman"/>
          <w:i/>
          <w:sz w:val="28"/>
          <w:szCs w:val="28"/>
        </w:rPr>
        <w:t>Ежедневная</w:t>
      </w:r>
      <w:proofErr w:type="gramEnd"/>
      <w:r w:rsidRPr="005A6513">
        <w:rPr>
          <w:rFonts w:ascii="Times New Roman" w:hAnsi="Times New Roman" w:cs="Times New Roman"/>
          <w:i/>
          <w:sz w:val="28"/>
          <w:szCs w:val="28"/>
        </w:rPr>
        <w:t xml:space="preserve"> организации жизни и деятельности детей </w:t>
      </w:r>
      <w:r w:rsidRPr="005A6513">
        <w:rPr>
          <w:rFonts w:ascii="Times New Roman" w:hAnsi="Times New Roman" w:cs="Times New Roman"/>
          <w:sz w:val="28"/>
          <w:szCs w:val="28"/>
        </w:rPr>
        <w:t>осуществляется с учетом:</w:t>
      </w:r>
    </w:p>
    <w:p w:rsidR="005D7607" w:rsidRPr="005A6513" w:rsidRDefault="005D7607" w:rsidP="00DE3CC0">
      <w:pPr>
        <w:widowControl w:val="0"/>
        <w:numPr>
          <w:ilvl w:val="0"/>
          <w:numId w:val="28"/>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D7607" w:rsidRDefault="005D7607" w:rsidP="00DE3CC0">
      <w:pPr>
        <w:widowControl w:val="0"/>
        <w:numPr>
          <w:ilvl w:val="0"/>
          <w:numId w:val="29"/>
        </w:numPr>
        <w:suppressAutoHyphens/>
        <w:spacing w:after="240" w:line="240" w:lineRule="auto"/>
        <w:jc w:val="both"/>
        <w:rPr>
          <w:rFonts w:ascii="Times New Roman" w:hAnsi="Times New Roman" w:cs="Times New Roman"/>
          <w:i/>
          <w:sz w:val="16"/>
          <w:szCs w:val="16"/>
        </w:rPr>
      </w:pPr>
      <w:r w:rsidRPr="005A6513">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5A6513">
        <w:rPr>
          <w:rFonts w:ascii="Times New Roman" w:hAnsi="Times New Roman" w:cs="Times New Roman"/>
          <w:i/>
          <w:sz w:val="16"/>
          <w:szCs w:val="16"/>
        </w:rPr>
        <w:t xml:space="preserve">        </w:t>
      </w:r>
    </w:p>
    <w:p w:rsidR="005D7607" w:rsidRPr="005A6513" w:rsidRDefault="005D7607" w:rsidP="005D7607">
      <w:pPr>
        <w:widowControl w:val="0"/>
        <w:suppressAutoHyphens/>
        <w:spacing w:after="240" w:line="240" w:lineRule="auto"/>
        <w:ind w:left="720"/>
        <w:jc w:val="both"/>
        <w:rPr>
          <w:rFonts w:ascii="Times New Roman" w:hAnsi="Times New Roman" w:cs="Times New Roman"/>
          <w:i/>
          <w:sz w:val="16"/>
          <w:szCs w:val="16"/>
        </w:rPr>
      </w:pPr>
    </w:p>
    <w:p w:rsidR="005D7607" w:rsidRPr="005D586A" w:rsidRDefault="005D7607" w:rsidP="005D7607">
      <w:pPr>
        <w:jc w:val="center"/>
        <w:rPr>
          <w:rFonts w:ascii="Times New Roman" w:hAnsi="Times New Roman" w:cs="Times New Roman"/>
          <w:b/>
          <w:i/>
          <w:sz w:val="28"/>
          <w:szCs w:val="28"/>
        </w:rPr>
      </w:pPr>
      <w:r w:rsidRPr="005D586A">
        <w:rPr>
          <w:rFonts w:ascii="Times New Roman" w:hAnsi="Times New Roman" w:cs="Times New Roman"/>
          <w:b/>
          <w:i/>
          <w:sz w:val="28"/>
          <w:szCs w:val="28"/>
          <w:u w:val="single"/>
        </w:rPr>
        <w:t>Организация  режима  дня</w:t>
      </w:r>
      <w:r w:rsidRPr="005D586A">
        <w:rPr>
          <w:rFonts w:ascii="Times New Roman" w:hAnsi="Times New Roman" w:cs="Times New Roman"/>
          <w:b/>
          <w:i/>
          <w:sz w:val="28"/>
          <w:szCs w:val="28"/>
        </w:rPr>
        <w:t>.</w:t>
      </w:r>
    </w:p>
    <w:p w:rsidR="005D7607" w:rsidRPr="005A6513" w:rsidRDefault="005D7607" w:rsidP="005D7607">
      <w:pPr>
        <w:rPr>
          <w:rFonts w:ascii="Times New Roman" w:hAnsi="Times New Roman" w:cs="Times New Roman"/>
          <w:sz w:val="28"/>
          <w:szCs w:val="28"/>
        </w:rPr>
      </w:pPr>
      <w:r w:rsidRPr="005A6513">
        <w:rPr>
          <w:rFonts w:ascii="Times New Roman" w:hAnsi="Times New Roman" w:cs="Times New Roman"/>
          <w:sz w:val="28"/>
          <w:szCs w:val="28"/>
        </w:rPr>
        <w:t xml:space="preserve">       При </w:t>
      </w:r>
      <w:r w:rsidR="00B24046">
        <w:rPr>
          <w:rFonts w:ascii="Times New Roman" w:hAnsi="Times New Roman" w:cs="Times New Roman"/>
          <w:sz w:val="28"/>
          <w:szCs w:val="28"/>
        </w:rPr>
        <w:t>проведении режимных процессов МК</w:t>
      </w:r>
      <w:r w:rsidRPr="005A6513">
        <w:rPr>
          <w:rFonts w:ascii="Times New Roman" w:hAnsi="Times New Roman" w:cs="Times New Roman"/>
          <w:sz w:val="28"/>
          <w:szCs w:val="28"/>
        </w:rPr>
        <w:t xml:space="preserve">ДОУ придерживается следующих </w:t>
      </w:r>
      <w:r w:rsidRPr="005A6513">
        <w:rPr>
          <w:rFonts w:ascii="Times New Roman" w:hAnsi="Times New Roman" w:cs="Times New Roman"/>
          <w:b/>
          <w:i/>
          <w:sz w:val="28"/>
          <w:szCs w:val="28"/>
        </w:rPr>
        <w:t>правил</w:t>
      </w:r>
      <w:r w:rsidRPr="005A6513">
        <w:rPr>
          <w:rFonts w:ascii="Times New Roman" w:hAnsi="Times New Roman" w:cs="Times New Roman"/>
          <w:sz w:val="28"/>
          <w:szCs w:val="28"/>
        </w:rPr>
        <w:t>:</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Полное и своевременное удовлетворение всех органических потребностей детей (</w:t>
      </w:r>
      <w:proofErr w:type="gramStart"/>
      <w:r w:rsidRPr="005A6513">
        <w:rPr>
          <w:rFonts w:ascii="Times New Roman" w:hAnsi="Times New Roman" w:cs="Times New Roman"/>
          <w:sz w:val="28"/>
          <w:szCs w:val="28"/>
        </w:rPr>
        <w:t>в</w:t>
      </w:r>
      <w:proofErr w:type="gramEnd"/>
      <w:r w:rsidRPr="005A6513">
        <w:rPr>
          <w:rFonts w:ascii="Times New Roman" w:hAnsi="Times New Roman" w:cs="Times New Roman"/>
          <w:sz w:val="28"/>
          <w:szCs w:val="28"/>
        </w:rPr>
        <w:t xml:space="preserve"> сне, питании).</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Тщательный гигиенический уход, обеспечение чистоты тела, одежды, постели.</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Формирование культурно-гигиенических навыков.</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Эмоциональное общение в ходе выполнения режимных процессов.</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Учет потребностей детей, индивидуальных особенностей каждого ребенка.</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D7607" w:rsidRDefault="005D7607" w:rsidP="005D7607">
      <w:pPr>
        <w:spacing w:after="120"/>
        <w:ind w:left="180"/>
        <w:jc w:val="both"/>
        <w:rPr>
          <w:rFonts w:ascii="Times New Roman" w:hAnsi="Times New Roman" w:cs="Times New Roman"/>
          <w:sz w:val="16"/>
          <w:szCs w:val="16"/>
        </w:rPr>
      </w:pPr>
    </w:p>
    <w:p w:rsidR="00B24046" w:rsidRDefault="00B24046" w:rsidP="005D7607">
      <w:pPr>
        <w:spacing w:after="120"/>
        <w:ind w:left="180"/>
        <w:jc w:val="both"/>
        <w:rPr>
          <w:rFonts w:ascii="Times New Roman" w:hAnsi="Times New Roman" w:cs="Times New Roman"/>
          <w:sz w:val="16"/>
          <w:szCs w:val="16"/>
        </w:rPr>
      </w:pPr>
    </w:p>
    <w:p w:rsidR="00B24046" w:rsidRPr="005A6513" w:rsidRDefault="00B24046" w:rsidP="005D7607">
      <w:pPr>
        <w:spacing w:after="120"/>
        <w:ind w:left="180"/>
        <w:jc w:val="both"/>
        <w:rPr>
          <w:rFonts w:ascii="Times New Roman" w:hAnsi="Times New Roman" w:cs="Times New Roman"/>
          <w:sz w:val="16"/>
          <w:szCs w:val="16"/>
        </w:rPr>
      </w:pPr>
    </w:p>
    <w:p w:rsidR="005D7607" w:rsidRPr="005A6513" w:rsidRDefault="005D7607" w:rsidP="005D7607">
      <w:pPr>
        <w:ind w:left="180"/>
        <w:jc w:val="both"/>
        <w:rPr>
          <w:rFonts w:ascii="Times New Roman" w:hAnsi="Times New Roman" w:cs="Times New Roman"/>
          <w:sz w:val="28"/>
          <w:szCs w:val="28"/>
        </w:rPr>
      </w:pPr>
      <w:r w:rsidRPr="005A6513">
        <w:rPr>
          <w:rFonts w:ascii="Times New Roman" w:hAnsi="Times New Roman" w:cs="Times New Roman"/>
          <w:sz w:val="28"/>
          <w:szCs w:val="28"/>
        </w:rPr>
        <w:t xml:space="preserve">      </w:t>
      </w:r>
      <w:r w:rsidRPr="005D586A">
        <w:rPr>
          <w:rFonts w:ascii="Times New Roman" w:hAnsi="Times New Roman" w:cs="Times New Roman"/>
          <w:b/>
          <w:sz w:val="28"/>
          <w:szCs w:val="28"/>
        </w:rPr>
        <w:t xml:space="preserve">Основные  </w:t>
      </w:r>
      <w:r w:rsidRPr="005D586A">
        <w:rPr>
          <w:rFonts w:ascii="Times New Roman" w:hAnsi="Times New Roman" w:cs="Times New Roman"/>
          <w:b/>
          <w:i/>
          <w:sz w:val="28"/>
          <w:szCs w:val="28"/>
        </w:rPr>
        <w:t>принципы</w:t>
      </w:r>
      <w:r w:rsidRPr="005A6513">
        <w:rPr>
          <w:rFonts w:ascii="Times New Roman" w:hAnsi="Times New Roman" w:cs="Times New Roman"/>
          <w:sz w:val="28"/>
          <w:szCs w:val="28"/>
        </w:rPr>
        <w:t xml:space="preserve">  построения  режима  дня:</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 xml:space="preserve">Соответствие   правильности  построения  режима  дня  возрастным  </w:t>
      </w:r>
      <w:r w:rsidRPr="005A6513">
        <w:rPr>
          <w:rFonts w:ascii="Times New Roman" w:hAnsi="Times New Roman" w:cs="Times New Roman"/>
          <w:sz w:val="28"/>
          <w:szCs w:val="28"/>
        </w:rPr>
        <w:lastRenderedPageBreak/>
        <w:t xml:space="preserve">психофизиологическим  особенностям  дошкольника.  Поэтому  в  ДОУ  для  каждой  возрастной группы определен свой режим  дня.  </w:t>
      </w:r>
    </w:p>
    <w:p w:rsidR="005D7607" w:rsidRPr="005A6513" w:rsidRDefault="005D7607" w:rsidP="00DE3CC0">
      <w:pPr>
        <w:widowControl w:val="0"/>
        <w:numPr>
          <w:ilvl w:val="0"/>
          <w:numId w:val="29"/>
        </w:numPr>
        <w:suppressAutoHyphens/>
        <w:spacing w:after="120" w:line="240" w:lineRule="auto"/>
        <w:jc w:val="both"/>
        <w:rPr>
          <w:rFonts w:ascii="Times New Roman" w:hAnsi="Times New Roman" w:cs="Times New Roman"/>
          <w:sz w:val="28"/>
          <w:szCs w:val="28"/>
        </w:rPr>
      </w:pPr>
      <w:r w:rsidRPr="005A6513">
        <w:rPr>
          <w:rFonts w:ascii="Times New Roman" w:hAnsi="Times New Roman" w:cs="Times New Roman"/>
          <w:sz w:val="28"/>
          <w:szCs w:val="28"/>
        </w:rPr>
        <w:t xml:space="preserve">Организация  режима  дня  проводится  с  учетом  теплого  и  холодного  периода  года </w:t>
      </w:r>
    </w:p>
    <w:p w:rsidR="005D7607" w:rsidRPr="005A6513" w:rsidRDefault="005D7607" w:rsidP="005D7607">
      <w:pPr>
        <w:spacing w:after="120"/>
        <w:ind w:left="360"/>
        <w:jc w:val="both"/>
        <w:rPr>
          <w:rFonts w:ascii="Times New Roman" w:hAnsi="Times New Roman" w:cs="Times New Roman"/>
          <w:i/>
          <w:sz w:val="28"/>
          <w:szCs w:val="28"/>
        </w:rPr>
      </w:pPr>
    </w:p>
    <w:p w:rsidR="005D7607" w:rsidRPr="005A6513" w:rsidRDefault="005D7607" w:rsidP="005D7607">
      <w:pPr>
        <w:ind w:firstLine="540"/>
        <w:jc w:val="both"/>
        <w:rPr>
          <w:rFonts w:ascii="Times New Roman" w:hAnsi="Times New Roman" w:cs="Times New Roman"/>
          <w:color w:val="000000" w:themeColor="text1"/>
          <w:sz w:val="28"/>
          <w:szCs w:val="28"/>
        </w:rPr>
      </w:pPr>
      <w:r w:rsidRPr="005A6513">
        <w:rPr>
          <w:rFonts w:ascii="Times New Roman" w:hAnsi="Times New Roman" w:cs="Times New Roman"/>
          <w:color w:val="000000" w:themeColor="text1"/>
          <w:sz w:val="28"/>
          <w:szCs w:val="28"/>
        </w:rPr>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5D7607" w:rsidRDefault="005D7607" w:rsidP="005D7607">
      <w:pPr>
        <w:ind w:firstLine="540"/>
        <w:jc w:val="both"/>
        <w:rPr>
          <w:rFonts w:ascii="Times New Roman" w:hAnsi="Times New Roman" w:cs="Times New Roman"/>
          <w:color w:val="000000" w:themeColor="text1"/>
          <w:sz w:val="28"/>
          <w:szCs w:val="28"/>
        </w:rPr>
      </w:pPr>
      <w:r w:rsidRPr="005A6513">
        <w:rPr>
          <w:rFonts w:ascii="Times New Roman" w:hAnsi="Times New Roman" w:cs="Times New Roman"/>
          <w:color w:val="000000" w:themeColor="text1"/>
          <w:sz w:val="28"/>
          <w:szCs w:val="28"/>
        </w:rPr>
        <w:t>Режим   дня  разработан с учётом  сезонных  особенностей,  требований САНПИН  2.4.1.2660-13 и концепций  образовательных программ, а также соответствует функциональным возможностям детей, их возрасту и состоянию здоровья. Представлены в программе режимы дня для каждой возрастной группы. Режим скорректиро</w:t>
      </w:r>
      <w:r>
        <w:rPr>
          <w:rFonts w:ascii="Times New Roman" w:hAnsi="Times New Roman" w:cs="Times New Roman"/>
          <w:color w:val="000000" w:themeColor="text1"/>
          <w:sz w:val="28"/>
          <w:szCs w:val="28"/>
        </w:rPr>
        <w:t xml:space="preserve">ван с учётом работы учреждения, с </w:t>
      </w:r>
      <w:r>
        <w:rPr>
          <w:rFonts w:ascii="Times New Roman" w:eastAsia="Times New Roman" w:hAnsi="Times New Roman" w:cs="Times New Roman"/>
          <w:sz w:val="28"/>
          <w:szCs w:val="28"/>
          <w:lang w:eastAsia="ru-RU"/>
        </w:rPr>
        <w:t xml:space="preserve">режимом пребывания детей и </w:t>
      </w:r>
      <w:r w:rsidRPr="005A6513">
        <w:rPr>
          <w:rFonts w:ascii="Times New Roman" w:hAnsi="Times New Roman" w:cs="Times New Roman"/>
          <w:color w:val="000000" w:themeColor="text1"/>
          <w:sz w:val="28"/>
          <w:szCs w:val="28"/>
        </w:rPr>
        <w:t xml:space="preserve"> с учётом климата (тёплого и холодного периода). </w:t>
      </w: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5D7607" w:rsidRDefault="005D7607" w:rsidP="005D7607">
      <w:pPr>
        <w:pStyle w:val="Default"/>
        <w:spacing w:after="120"/>
        <w:jc w:val="center"/>
        <w:rPr>
          <w:b/>
          <w:sz w:val="28"/>
          <w:szCs w:val="28"/>
        </w:rPr>
      </w:pPr>
    </w:p>
    <w:p w:rsidR="00B24046" w:rsidRDefault="00B24046" w:rsidP="005D7607">
      <w:pPr>
        <w:pStyle w:val="Default"/>
        <w:spacing w:after="120"/>
        <w:jc w:val="center"/>
        <w:rPr>
          <w:b/>
          <w:sz w:val="28"/>
          <w:szCs w:val="28"/>
        </w:rPr>
      </w:pPr>
    </w:p>
    <w:p w:rsidR="00B24046" w:rsidRDefault="00B24046" w:rsidP="005D7607">
      <w:pPr>
        <w:pStyle w:val="Default"/>
        <w:spacing w:after="120"/>
        <w:jc w:val="center"/>
        <w:rPr>
          <w:b/>
          <w:sz w:val="28"/>
          <w:szCs w:val="28"/>
        </w:rPr>
      </w:pPr>
    </w:p>
    <w:p w:rsidR="00B24046" w:rsidRDefault="00B24046" w:rsidP="005D7607">
      <w:pPr>
        <w:pStyle w:val="Default"/>
        <w:spacing w:after="120"/>
        <w:jc w:val="center"/>
        <w:rPr>
          <w:b/>
          <w:sz w:val="28"/>
          <w:szCs w:val="28"/>
        </w:rPr>
      </w:pPr>
    </w:p>
    <w:p w:rsidR="00B24046" w:rsidRDefault="00B24046" w:rsidP="005D7607">
      <w:pPr>
        <w:pStyle w:val="Default"/>
        <w:spacing w:after="120"/>
        <w:jc w:val="center"/>
        <w:rPr>
          <w:b/>
          <w:sz w:val="28"/>
          <w:szCs w:val="28"/>
        </w:rPr>
      </w:pPr>
    </w:p>
    <w:p w:rsidR="005D7607" w:rsidRPr="00A2293D" w:rsidRDefault="005D7607" w:rsidP="005D7607">
      <w:pPr>
        <w:pStyle w:val="Default"/>
        <w:spacing w:after="120"/>
        <w:jc w:val="center"/>
        <w:rPr>
          <w:b/>
          <w:sz w:val="28"/>
          <w:szCs w:val="28"/>
        </w:rPr>
      </w:pPr>
      <w:r w:rsidRPr="00A2293D">
        <w:rPr>
          <w:b/>
          <w:sz w:val="28"/>
          <w:szCs w:val="28"/>
        </w:rPr>
        <w:t>Гибкий режим организации жизни детей</w:t>
      </w:r>
    </w:p>
    <w:p w:rsidR="005D7607" w:rsidRPr="00E33DBB" w:rsidRDefault="005D7607" w:rsidP="005D7607">
      <w:pPr>
        <w:pStyle w:val="Default"/>
        <w:spacing w:after="120"/>
        <w:jc w:val="center"/>
        <w:rPr>
          <w:b/>
          <w:sz w:val="23"/>
          <w:szCs w:val="23"/>
        </w:rPr>
      </w:pPr>
    </w:p>
    <w:tbl>
      <w:tblPr>
        <w:tblStyle w:val="a4"/>
        <w:tblW w:w="10065" w:type="dxa"/>
        <w:tblInd w:w="-176" w:type="dxa"/>
        <w:tblLook w:val="04A0" w:firstRow="1" w:lastRow="0" w:firstColumn="1" w:lastColumn="0" w:noHBand="0" w:noVBand="1"/>
      </w:tblPr>
      <w:tblGrid>
        <w:gridCol w:w="3261"/>
        <w:gridCol w:w="6804"/>
      </w:tblGrid>
      <w:tr w:rsidR="005D7607" w:rsidRPr="00875FDA" w:rsidTr="005D7607">
        <w:tc>
          <w:tcPr>
            <w:tcW w:w="3261" w:type="dxa"/>
          </w:tcPr>
          <w:p w:rsidR="005D7607" w:rsidRPr="00875FDA" w:rsidRDefault="005D7607" w:rsidP="005D7607">
            <w:pPr>
              <w:pStyle w:val="Default"/>
              <w:jc w:val="center"/>
              <w:rPr>
                <w:sz w:val="28"/>
                <w:szCs w:val="28"/>
              </w:rPr>
            </w:pPr>
            <w:r w:rsidRPr="00875FDA">
              <w:rPr>
                <w:b/>
                <w:bCs/>
                <w:sz w:val="28"/>
                <w:szCs w:val="28"/>
              </w:rPr>
              <w:t>Варианты</w:t>
            </w:r>
          </w:p>
        </w:tc>
        <w:tc>
          <w:tcPr>
            <w:tcW w:w="6804" w:type="dxa"/>
          </w:tcPr>
          <w:p w:rsidR="005D7607" w:rsidRPr="00875FDA" w:rsidRDefault="005D7607" w:rsidP="005D7607">
            <w:pPr>
              <w:pStyle w:val="Default"/>
              <w:jc w:val="center"/>
              <w:rPr>
                <w:sz w:val="28"/>
                <w:szCs w:val="28"/>
              </w:rPr>
            </w:pPr>
            <w:r w:rsidRPr="00875FDA">
              <w:rPr>
                <w:b/>
                <w:bCs/>
                <w:sz w:val="28"/>
                <w:szCs w:val="28"/>
              </w:rPr>
              <w:t>Компоненты</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t xml:space="preserve">Период адаптации у детей </w:t>
            </w:r>
          </w:p>
        </w:tc>
        <w:tc>
          <w:tcPr>
            <w:tcW w:w="6804" w:type="dxa"/>
          </w:tcPr>
          <w:p w:rsidR="005D7607" w:rsidRPr="00875FDA" w:rsidRDefault="005D7607" w:rsidP="005D7607">
            <w:pPr>
              <w:pStyle w:val="Default"/>
              <w:rPr>
                <w:sz w:val="28"/>
                <w:szCs w:val="28"/>
              </w:rPr>
            </w:pPr>
            <w:r w:rsidRPr="00875FDA">
              <w:rPr>
                <w:sz w:val="28"/>
                <w:szCs w:val="28"/>
              </w:rPr>
              <w:t xml:space="preserve">Режимные моменты (сон, питание и т.д.) выстраиваются в зависимости от индивидуальных </w:t>
            </w:r>
            <w:r w:rsidRPr="00875FDA">
              <w:rPr>
                <w:sz w:val="28"/>
                <w:szCs w:val="28"/>
              </w:rPr>
              <w:lastRenderedPageBreak/>
              <w:t xml:space="preserve">особенностей детей </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lastRenderedPageBreak/>
              <w:t xml:space="preserve">Хорошая погода </w:t>
            </w:r>
          </w:p>
        </w:tc>
        <w:tc>
          <w:tcPr>
            <w:tcW w:w="6804" w:type="dxa"/>
          </w:tcPr>
          <w:p w:rsidR="005D7607" w:rsidRPr="00875FDA" w:rsidRDefault="005D7607" w:rsidP="005D7607">
            <w:pPr>
              <w:pStyle w:val="Default"/>
              <w:rPr>
                <w:sz w:val="28"/>
                <w:szCs w:val="28"/>
              </w:rPr>
            </w:pPr>
            <w:r w:rsidRPr="00875FDA">
              <w:rPr>
                <w:sz w:val="28"/>
                <w:szCs w:val="28"/>
              </w:rPr>
              <w:t xml:space="preserve">Прием детей в летний период осуществляется на воздухе </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t xml:space="preserve">Плохая погода </w:t>
            </w:r>
          </w:p>
        </w:tc>
        <w:tc>
          <w:tcPr>
            <w:tcW w:w="6804" w:type="dxa"/>
          </w:tcPr>
          <w:p w:rsidR="005D7607" w:rsidRDefault="005D7607" w:rsidP="005D7607">
            <w:pPr>
              <w:pStyle w:val="Default"/>
              <w:rPr>
                <w:sz w:val="28"/>
                <w:szCs w:val="28"/>
              </w:rPr>
            </w:pPr>
            <w:r w:rsidRPr="00875FDA">
              <w:rPr>
                <w:sz w:val="28"/>
                <w:szCs w:val="28"/>
              </w:rPr>
              <w:t xml:space="preserve">1.Организация прогулки в помещении – для </w:t>
            </w:r>
            <w:proofErr w:type="gramStart"/>
            <w:r w:rsidRPr="00875FDA">
              <w:rPr>
                <w:sz w:val="28"/>
                <w:szCs w:val="28"/>
              </w:rPr>
              <w:t>старшего</w:t>
            </w:r>
            <w:proofErr w:type="gramEnd"/>
            <w:r w:rsidRPr="00875FDA">
              <w:rPr>
                <w:sz w:val="28"/>
                <w:szCs w:val="28"/>
              </w:rPr>
              <w:t xml:space="preserve"> дошко</w:t>
            </w:r>
            <w:r w:rsidR="00855627">
              <w:rPr>
                <w:sz w:val="28"/>
                <w:szCs w:val="28"/>
              </w:rPr>
              <w:t xml:space="preserve">льного </w:t>
            </w:r>
            <w:proofErr w:type="spellStart"/>
            <w:r w:rsidR="00855627">
              <w:rPr>
                <w:sz w:val="28"/>
                <w:szCs w:val="28"/>
              </w:rPr>
              <w:t>возрата</w:t>
            </w:r>
            <w:proofErr w:type="spellEnd"/>
            <w:r w:rsidRPr="00875FDA">
              <w:rPr>
                <w:sz w:val="28"/>
                <w:szCs w:val="28"/>
              </w:rPr>
              <w:t xml:space="preserve">. </w:t>
            </w:r>
          </w:p>
          <w:p w:rsidR="005D7607" w:rsidRPr="00875FDA" w:rsidRDefault="005D7607" w:rsidP="005D7607">
            <w:pPr>
              <w:pStyle w:val="Default"/>
              <w:rPr>
                <w:sz w:val="28"/>
                <w:szCs w:val="28"/>
              </w:rPr>
            </w:pPr>
            <w:r w:rsidRPr="00875FDA">
              <w:rPr>
                <w:sz w:val="28"/>
                <w:szCs w:val="28"/>
              </w:rPr>
              <w:t xml:space="preserve">2. Смена помещений – для младшего дошкольного возраста. Для организации совместной деятельности готовится приёмная. В это время в </w:t>
            </w:r>
            <w:proofErr w:type="gramStart"/>
            <w:r w:rsidRPr="00875FDA">
              <w:rPr>
                <w:sz w:val="28"/>
                <w:szCs w:val="28"/>
              </w:rPr>
              <w:t>групповой</w:t>
            </w:r>
            <w:proofErr w:type="gramEnd"/>
            <w:r w:rsidRPr="00875FDA">
              <w:rPr>
                <w:sz w:val="28"/>
                <w:szCs w:val="28"/>
              </w:rPr>
              <w:t xml:space="preserve"> проводится сквозное проветривание. </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t xml:space="preserve">Каникулы </w:t>
            </w:r>
          </w:p>
        </w:tc>
        <w:tc>
          <w:tcPr>
            <w:tcW w:w="6804" w:type="dxa"/>
          </w:tcPr>
          <w:p w:rsidR="005D7607" w:rsidRPr="00875FDA" w:rsidRDefault="005D7607" w:rsidP="005D7607">
            <w:pPr>
              <w:pStyle w:val="Default"/>
              <w:rPr>
                <w:sz w:val="28"/>
                <w:szCs w:val="28"/>
              </w:rPr>
            </w:pPr>
            <w:r w:rsidRPr="00875FDA">
              <w:rPr>
                <w:sz w:val="28"/>
                <w:szCs w:val="28"/>
              </w:rPr>
              <w:t xml:space="preserve">1.В каникулы увеличивается длительность прогулок. </w:t>
            </w:r>
          </w:p>
          <w:p w:rsidR="005D7607" w:rsidRPr="00875FDA" w:rsidRDefault="005D7607" w:rsidP="005D7607">
            <w:pPr>
              <w:pStyle w:val="Default"/>
              <w:rPr>
                <w:sz w:val="28"/>
                <w:szCs w:val="28"/>
              </w:rPr>
            </w:pPr>
            <w:r w:rsidRPr="00875FDA">
              <w:rPr>
                <w:sz w:val="28"/>
                <w:szCs w:val="28"/>
              </w:rPr>
              <w:t xml:space="preserve">2. Организуется досуговая деятельность с танцами, играми по сказочному сюжету. </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t xml:space="preserve">Летний оздоровительный период </w:t>
            </w:r>
          </w:p>
        </w:tc>
        <w:tc>
          <w:tcPr>
            <w:tcW w:w="6804" w:type="dxa"/>
          </w:tcPr>
          <w:p w:rsidR="005D7607" w:rsidRPr="00875FDA" w:rsidRDefault="005D7607" w:rsidP="005D7607">
            <w:pPr>
              <w:pStyle w:val="Default"/>
              <w:rPr>
                <w:sz w:val="28"/>
                <w:szCs w:val="28"/>
              </w:rPr>
            </w:pPr>
            <w:r w:rsidRPr="00875FDA">
              <w:rPr>
                <w:sz w:val="28"/>
                <w:szCs w:val="28"/>
              </w:rPr>
              <w:t xml:space="preserve">1.Проводятся физкультурные, музыкальные мероприятия, художественное творчество. По возможности большая часть запланированных мероприятий проводится на воздухе. </w:t>
            </w:r>
          </w:p>
          <w:p w:rsidR="005D7607" w:rsidRPr="00875FDA" w:rsidRDefault="005D7607" w:rsidP="005D7607">
            <w:pPr>
              <w:pStyle w:val="Default"/>
              <w:rPr>
                <w:sz w:val="28"/>
                <w:szCs w:val="28"/>
              </w:rPr>
            </w:pPr>
            <w:r w:rsidRPr="00875FDA">
              <w:rPr>
                <w:sz w:val="28"/>
                <w:szCs w:val="28"/>
              </w:rPr>
              <w:t xml:space="preserve">2.Увеличение прогулки до 6 часов в день. </w:t>
            </w:r>
          </w:p>
        </w:tc>
      </w:tr>
      <w:tr w:rsidR="005D7607" w:rsidRPr="00875FDA" w:rsidTr="005D7607">
        <w:tc>
          <w:tcPr>
            <w:tcW w:w="3261" w:type="dxa"/>
          </w:tcPr>
          <w:p w:rsidR="005D7607" w:rsidRPr="00875FDA" w:rsidRDefault="005D7607" w:rsidP="005D7607">
            <w:pPr>
              <w:pStyle w:val="Default"/>
              <w:rPr>
                <w:sz w:val="28"/>
                <w:szCs w:val="28"/>
              </w:rPr>
            </w:pPr>
            <w:r w:rsidRPr="00875FDA">
              <w:rPr>
                <w:b/>
                <w:bCs/>
                <w:sz w:val="28"/>
                <w:szCs w:val="28"/>
              </w:rPr>
              <w:t xml:space="preserve">В дни карантинов и периоды повышенной заболеваемости </w:t>
            </w:r>
          </w:p>
        </w:tc>
        <w:tc>
          <w:tcPr>
            <w:tcW w:w="6804" w:type="dxa"/>
          </w:tcPr>
          <w:p w:rsidR="005D7607" w:rsidRPr="00875FDA" w:rsidRDefault="005D7607" w:rsidP="005D7607">
            <w:pPr>
              <w:pStyle w:val="Default"/>
              <w:rPr>
                <w:sz w:val="28"/>
                <w:szCs w:val="28"/>
              </w:rPr>
            </w:pPr>
            <w:r w:rsidRPr="00875FDA">
              <w:rPr>
                <w:sz w:val="28"/>
                <w:szCs w:val="28"/>
              </w:rPr>
              <w:t xml:space="preserve">1.Выделяется время для осмотров детей, проведения профилактических мероприятий. </w:t>
            </w:r>
          </w:p>
          <w:p w:rsidR="005D7607" w:rsidRPr="00875FDA" w:rsidRDefault="005D7607" w:rsidP="005D7607">
            <w:pPr>
              <w:pStyle w:val="Default"/>
              <w:rPr>
                <w:sz w:val="28"/>
                <w:szCs w:val="28"/>
              </w:rPr>
            </w:pPr>
            <w:r w:rsidRPr="00875FDA">
              <w:rPr>
                <w:sz w:val="28"/>
                <w:szCs w:val="28"/>
              </w:rPr>
              <w:t xml:space="preserve">2.Снижаются физическая и интеллектуальная нагрузки. </w:t>
            </w:r>
          </w:p>
          <w:p w:rsidR="005D7607" w:rsidRPr="00875FDA" w:rsidRDefault="005D7607" w:rsidP="005D7607">
            <w:pPr>
              <w:pStyle w:val="Default"/>
              <w:rPr>
                <w:sz w:val="28"/>
                <w:szCs w:val="28"/>
              </w:rPr>
            </w:pPr>
            <w:r w:rsidRPr="00875FDA">
              <w:rPr>
                <w:sz w:val="28"/>
                <w:szCs w:val="28"/>
              </w:rPr>
              <w:t xml:space="preserve">3.Увеличивается время пребывания детей на свежем воздухе. </w:t>
            </w:r>
          </w:p>
        </w:tc>
      </w:tr>
    </w:tbl>
    <w:p w:rsidR="005D7607" w:rsidRDefault="005D7607" w:rsidP="005D7607">
      <w:pPr>
        <w:jc w:val="both"/>
        <w:rPr>
          <w:rFonts w:ascii="Times New Roman" w:hAnsi="Times New Roman" w:cs="Times New Roman"/>
          <w:color w:val="000000" w:themeColor="text1"/>
          <w:sz w:val="28"/>
          <w:szCs w:val="28"/>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855627" w:rsidRDefault="0085562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855627" w:rsidRDefault="0085562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p>
    <w:p w:rsidR="005D7607"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sz w:val="32"/>
          <w:szCs w:val="32"/>
        </w:rPr>
      </w:pPr>
      <w:r w:rsidRPr="005D586A">
        <w:rPr>
          <w:rFonts w:ascii="Times New Roman" w:eastAsia="Gungsuh" w:hAnsi="Times New Roman" w:cs="Times New Roman"/>
          <w:b/>
          <w:sz w:val="32"/>
          <w:szCs w:val="32"/>
        </w:rPr>
        <w:t>РЕЖИМ ДНЯ в холодный период</w:t>
      </w:r>
    </w:p>
    <w:tbl>
      <w:tblPr>
        <w:tblStyle w:val="a4"/>
        <w:tblW w:w="8393" w:type="dxa"/>
        <w:tblInd w:w="-601" w:type="dxa"/>
        <w:tblLayout w:type="fixed"/>
        <w:tblLook w:val="04A0" w:firstRow="1" w:lastRow="0" w:firstColumn="1" w:lastColumn="0" w:noHBand="0" w:noVBand="1"/>
      </w:tblPr>
      <w:tblGrid>
        <w:gridCol w:w="3118"/>
        <w:gridCol w:w="1701"/>
        <w:gridCol w:w="2156"/>
        <w:gridCol w:w="1418"/>
      </w:tblGrid>
      <w:tr w:rsidR="00855627" w:rsidRPr="00B354A4" w:rsidTr="00855627">
        <w:tc>
          <w:tcPr>
            <w:tcW w:w="3118" w:type="dxa"/>
          </w:tcPr>
          <w:p w:rsidR="00855627" w:rsidRPr="00B354A4" w:rsidRDefault="00855627" w:rsidP="005D7607">
            <w:pPr>
              <w:spacing w:line="360" w:lineRule="auto"/>
              <w:jc w:val="center"/>
              <w:rPr>
                <w:rFonts w:ascii="Times New Roman" w:hAnsi="Times New Roman" w:cs="Times New Roman"/>
                <w:b/>
                <w:color w:val="000000" w:themeColor="text1"/>
                <w:sz w:val="28"/>
                <w:szCs w:val="28"/>
              </w:rPr>
            </w:pPr>
            <w:r w:rsidRPr="00B354A4">
              <w:rPr>
                <w:rFonts w:ascii="Times New Roman" w:hAnsi="Times New Roman" w:cs="Times New Roman"/>
                <w:b/>
                <w:color w:val="000000" w:themeColor="text1"/>
                <w:sz w:val="28"/>
                <w:szCs w:val="28"/>
              </w:rPr>
              <w:t>Режимные моменты</w:t>
            </w:r>
          </w:p>
        </w:tc>
        <w:tc>
          <w:tcPr>
            <w:tcW w:w="1701" w:type="dxa"/>
          </w:tcPr>
          <w:p w:rsidR="00855627" w:rsidRPr="00B354A4" w:rsidRDefault="00F87431" w:rsidP="005D7607">
            <w:pPr>
              <w:pStyle w:val="a5"/>
              <w:spacing w:before="0" w:after="0"/>
              <w:jc w:val="center"/>
              <w:rPr>
                <w:b/>
                <w:sz w:val="28"/>
                <w:szCs w:val="28"/>
              </w:rPr>
            </w:pPr>
            <w:proofErr w:type="spellStart"/>
            <w:r>
              <w:rPr>
                <w:b/>
                <w:sz w:val="28"/>
                <w:szCs w:val="28"/>
              </w:rPr>
              <w:t>М</w:t>
            </w:r>
            <w:r w:rsidR="00855627" w:rsidRPr="00B354A4">
              <w:rPr>
                <w:b/>
                <w:sz w:val="28"/>
                <w:szCs w:val="28"/>
              </w:rPr>
              <w:t>л</w:t>
            </w:r>
            <w:proofErr w:type="gramStart"/>
            <w:r w:rsidR="00855627" w:rsidRPr="00B354A4">
              <w:rPr>
                <w:b/>
                <w:sz w:val="28"/>
                <w:szCs w:val="28"/>
              </w:rPr>
              <w:t>.г</w:t>
            </w:r>
            <w:proofErr w:type="gramEnd"/>
            <w:r w:rsidR="00855627" w:rsidRPr="00B354A4">
              <w:rPr>
                <w:b/>
                <w:sz w:val="28"/>
                <w:szCs w:val="28"/>
              </w:rPr>
              <w:t>р</w:t>
            </w:r>
            <w:proofErr w:type="spellEnd"/>
            <w:r w:rsidR="00855627" w:rsidRPr="00B354A4">
              <w:rPr>
                <w:b/>
                <w:sz w:val="28"/>
                <w:szCs w:val="28"/>
              </w:rPr>
              <w:t>.</w:t>
            </w:r>
          </w:p>
        </w:tc>
        <w:tc>
          <w:tcPr>
            <w:tcW w:w="2156" w:type="dxa"/>
          </w:tcPr>
          <w:p w:rsidR="00855627" w:rsidRPr="00B354A4" w:rsidRDefault="00855627" w:rsidP="005D7607">
            <w:pPr>
              <w:pStyle w:val="a5"/>
              <w:spacing w:before="0" w:after="0"/>
              <w:rPr>
                <w:b/>
                <w:sz w:val="28"/>
                <w:szCs w:val="28"/>
              </w:rPr>
            </w:pPr>
            <w:proofErr w:type="spellStart"/>
            <w:r w:rsidRPr="00B354A4">
              <w:rPr>
                <w:b/>
                <w:sz w:val="28"/>
                <w:szCs w:val="28"/>
              </w:rPr>
              <w:t>Сред</w:t>
            </w:r>
            <w:proofErr w:type="gramStart"/>
            <w:r w:rsidRPr="00B354A4">
              <w:rPr>
                <w:b/>
                <w:sz w:val="28"/>
                <w:szCs w:val="28"/>
              </w:rPr>
              <w:t>.г</w:t>
            </w:r>
            <w:proofErr w:type="gramEnd"/>
            <w:r w:rsidRPr="00B354A4">
              <w:rPr>
                <w:b/>
                <w:sz w:val="28"/>
                <w:szCs w:val="28"/>
              </w:rPr>
              <w:t>р</w:t>
            </w:r>
            <w:proofErr w:type="spellEnd"/>
            <w:r w:rsidRPr="00B354A4">
              <w:rPr>
                <w:b/>
                <w:sz w:val="28"/>
                <w:szCs w:val="28"/>
              </w:rPr>
              <w:t>.</w:t>
            </w:r>
          </w:p>
        </w:tc>
        <w:tc>
          <w:tcPr>
            <w:tcW w:w="1418" w:type="dxa"/>
          </w:tcPr>
          <w:p w:rsidR="00855627" w:rsidRPr="00B354A4" w:rsidRDefault="00855627" w:rsidP="005D7607">
            <w:pPr>
              <w:pStyle w:val="a5"/>
              <w:spacing w:before="0" w:after="0"/>
              <w:rPr>
                <w:b/>
                <w:sz w:val="28"/>
                <w:szCs w:val="28"/>
              </w:rPr>
            </w:pPr>
            <w:proofErr w:type="spellStart"/>
            <w:r w:rsidRPr="00B354A4">
              <w:rPr>
                <w:b/>
                <w:sz w:val="28"/>
                <w:szCs w:val="28"/>
              </w:rPr>
              <w:t>Ст.гр</w:t>
            </w:r>
            <w:proofErr w:type="spellEnd"/>
            <w:r w:rsidRPr="00B354A4">
              <w:rPr>
                <w:b/>
                <w:sz w:val="28"/>
                <w:szCs w:val="28"/>
              </w:rPr>
              <w:t>.</w:t>
            </w:r>
          </w:p>
        </w:tc>
      </w:tr>
      <w:tr w:rsidR="00855627" w:rsidRPr="00B354A4" w:rsidTr="00855627">
        <w:tc>
          <w:tcPr>
            <w:tcW w:w="3118" w:type="dxa"/>
          </w:tcPr>
          <w:p w:rsidR="00855627" w:rsidRPr="00B354A4" w:rsidRDefault="00855627" w:rsidP="005D7607">
            <w:pPr>
              <w:rPr>
                <w:rFonts w:ascii="Times New Roman" w:hAnsi="Times New Roman" w:cs="Times New Roman"/>
                <w:b/>
                <w:sz w:val="28"/>
                <w:szCs w:val="28"/>
              </w:rPr>
            </w:pPr>
            <w:r w:rsidRPr="00B354A4">
              <w:rPr>
                <w:rFonts w:ascii="Times New Roman" w:hAnsi="Times New Roman" w:cs="Times New Roman"/>
                <w:sz w:val="28"/>
                <w:szCs w:val="28"/>
              </w:rPr>
              <w:t xml:space="preserve">Прием детей, самостоятельная </w:t>
            </w:r>
            <w:r w:rsidRPr="00B354A4">
              <w:rPr>
                <w:rFonts w:ascii="Times New Roman" w:hAnsi="Times New Roman" w:cs="Times New Roman"/>
                <w:sz w:val="28"/>
                <w:szCs w:val="28"/>
              </w:rPr>
              <w:lastRenderedPageBreak/>
              <w:t>деятельность, игры</w:t>
            </w:r>
          </w:p>
        </w:tc>
        <w:tc>
          <w:tcPr>
            <w:tcW w:w="1701" w:type="dxa"/>
          </w:tcPr>
          <w:p w:rsidR="00855627" w:rsidRPr="00B354A4" w:rsidRDefault="00855627" w:rsidP="005D7607">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7.3</w:t>
            </w:r>
            <w:r w:rsidRPr="00B354A4">
              <w:rPr>
                <w:rFonts w:ascii="Times New Roman" w:hAnsi="Times New Roman" w:cs="Times New Roman"/>
                <w:color w:val="000000" w:themeColor="text1"/>
                <w:sz w:val="28"/>
                <w:szCs w:val="28"/>
              </w:rPr>
              <w:t>0-8.</w:t>
            </w:r>
            <w:r>
              <w:rPr>
                <w:rFonts w:ascii="Times New Roman" w:hAnsi="Times New Roman" w:cs="Times New Roman"/>
                <w:color w:val="000000" w:themeColor="text1"/>
                <w:sz w:val="28"/>
                <w:szCs w:val="28"/>
              </w:rPr>
              <w:t>15</w:t>
            </w:r>
          </w:p>
        </w:tc>
        <w:tc>
          <w:tcPr>
            <w:tcW w:w="2156" w:type="dxa"/>
          </w:tcPr>
          <w:p w:rsidR="00855627" w:rsidRPr="00B354A4" w:rsidRDefault="00855627" w:rsidP="005D7607">
            <w:pPr>
              <w:jc w:val="center"/>
              <w:rPr>
                <w:rFonts w:ascii="Times New Roman" w:hAnsi="Times New Roman" w:cs="Times New Roman"/>
                <w:sz w:val="28"/>
                <w:szCs w:val="28"/>
              </w:rPr>
            </w:pPr>
            <w:r>
              <w:rPr>
                <w:rFonts w:ascii="Times New Roman" w:hAnsi="Times New Roman" w:cs="Times New Roman"/>
                <w:sz w:val="28"/>
                <w:szCs w:val="28"/>
              </w:rPr>
              <w:t>7.3</w:t>
            </w:r>
            <w:r w:rsidRPr="00B354A4">
              <w:rPr>
                <w:rFonts w:ascii="Times New Roman" w:hAnsi="Times New Roman" w:cs="Times New Roman"/>
                <w:sz w:val="28"/>
                <w:szCs w:val="28"/>
              </w:rPr>
              <w:t>0-8.20</w:t>
            </w:r>
          </w:p>
        </w:tc>
        <w:tc>
          <w:tcPr>
            <w:tcW w:w="1418" w:type="dxa"/>
          </w:tcPr>
          <w:p w:rsidR="00855627" w:rsidRPr="00B354A4" w:rsidRDefault="00855627" w:rsidP="005D7607">
            <w:pPr>
              <w:jc w:val="center"/>
              <w:rPr>
                <w:rFonts w:ascii="Times New Roman" w:hAnsi="Times New Roman" w:cs="Times New Roman"/>
                <w:sz w:val="28"/>
                <w:szCs w:val="28"/>
              </w:rPr>
            </w:pPr>
            <w:r>
              <w:rPr>
                <w:rFonts w:ascii="Times New Roman" w:hAnsi="Times New Roman" w:cs="Times New Roman"/>
                <w:sz w:val="28"/>
                <w:szCs w:val="28"/>
              </w:rPr>
              <w:t>7.3</w:t>
            </w:r>
            <w:r w:rsidRPr="00B354A4">
              <w:rPr>
                <w:rFonts w:ascii="Times New Roman" w:hAnsi="Times New Roman" w:cs="Times New Roman"/>
                <w:sz w:val="28"/>
                <w:szCs w:val="28"/>
              </w:rPr>
              <w:t>0-8.20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lastRenderedPageBreak/>
              <w:t>Утренняя гимнастика</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8.15-8.20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8.20-8.30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8.20-8.30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Гигиенические процедуры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8.20</w:t>
            </w:r>
            <w:r w:rsidRPr="00B354A4">
              <w:rPr>
                <w:rFonts w:ascii="Times New Roman" w:hAnsi="Times New Roman" w:cs="Times New Roman"/>
                <w:color w:val="000000" w:themeColor="text1"/>
                <w:sz w:val="28"/>
                <w:szCs w:val="28"/>
              </w:rPr>
              <w:t>- 8.3</w:t>
            </w:r>
            <w:r>
              <w:rPr>
                <w:rFonts w:ascii="Times New Roman" w:hAnsi="Times New Roman" w:cs="Times New Roman"/>
                <w:color w:val="000000" w:themeColor="text1"/>
                <w:sz w:val="28"/>
                <w:szCs w:val="28"/>
              </w:rPr>
              <w:t>5</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8.30-8.40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8.30-8.40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Подготовка к завтраку, завтрак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8.35</w:t>
            </w:r>
            <w:r w:rsidRPr="00B354A4">
              <w:rPr>
                <w:rFonts w:ascii="Times New Roman" w:hAnsi="Times New Roman" w:cs="Times New Roman"/>
                <w:color w:val="000000" w:themeColor="text1"/>
                <w:sz w:val="28"/>
                <w:szCs w:val="28"/>
              </w:rPr>
              <w:t>- 9.00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8.40-9.00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8.40-9.00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Самостоятельная деятельность, игры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9.00-9.15</w:t>
            </w:r>
            <w:r w:rsidRPr="00B354A4">
              <w:rPr>
                <w:rFonts w:ascii="Times New Roman" w:hAnsi="Times New Roman" w:cs="Times New Roman"/>
                <w:color w:val="000000" w:themeColor="text1"/>
                <w:sz w:val="28"/>
                <w:szCs w:val="28"/>
              </w:rPr>
              <w:t xml:space="preserve"> </w:t>
            </w:r>
          </w:p>
        </w:tc>
        <w:tc>
          <w:tcPr>
            <w:tcW w:w="2156" w:type="dxa"/>
          </w:tcPr>
          <w:p w:rsidR="00855627" w:rsidRPr="00B354A4" w:rsidRDefault="00855627" w:rsidP="005D7607">
            <w:pPr>
              <w:jc w:val="center"/>
              <w:rPr>
                <w:rFonts w:ascii="Times New Roman" w:hAnsi="Times New Roman" w:cs="Times New Roman"/>
                <w:sz w:val="28"/>
                <w:szCs w:val="28"/>
              </w:rPr>
            </w:pPr>
            <w:r>
              <w:rPr>
                <w:rFonts w:ascii="Times New Roman" w:hAnsi="Times New Roman" w:cs="Times New Roman"/>
                <w:sz w:val="28"/>
                <w:szCs w:val="28"/>
              </w:rPr>
              <w:t>9.00-9.15</w:t>
            </w:r>
          </w:p>
        </w:tc>
        <w:tc>
          <w:tcPr>
            <w:tcW w:w="1418" w:type="dxa"/>
          </w:tcPr>
          <w:p w:rsidR="00855627" w:rsidRPr="00B354A4" w:rsidRDefault="00855627" w:rsidP="005D7607">
            <w:pPr>
              <w:jc w:val="center"/>
              <w:rPr>
                <w:rFonts w:ascii="Times New Roman" w:hAnsi="Times New Roman" w:cs="Times New Roman"/>
                <w:sz w:val="28"/>
                <w:szCs w:val="28"/>
              </w:rPr>
            </w:pPr>
            <w:r>
              <w:rPr>
                <w:rFonts w:ascii="Times New Roman" w:hAnsi="Times New Roman" w:cs="Times New Roman"/>
                <w:sz w:val="28"/>
                <w:szCs w:val="28"/>
              </w:rPr>
              <w:t>9.00-9.15</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Непосредственно образовательная деятельность.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9.40-9.55</w:t>
            </w:r>
          </w:p>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10.05-10.2</w:t>
            </w:r>
            <w:r w:rsidRPr="00B354A4">
              <w:rPr>
                <w:rFonts w:ascii="Times New Roman" w:hAnsi="Times New Roman" w:cs="Times New Roman"/>
                <w:color w:val="000000" w:themeColor="text1"/>
                <w:sz w:val="28"/>
                <w:szCs w:val="28"/>
              </w:rPr>
              <w:t>0</w:t>
            </w:r>
          </w:p>
        </w:tc>
        <w:tc>
          <w:tcPr>
            <w:tcW w:w="2156" w:type="dxa"/>
          </w:tcPr>
          <w:p w:rsidR="00855627"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9.30-9.5</w:t>
            </w:r>
            <w:r w:rsidR="00855627" w:rsidRPr="00B354A4">
              <w:rPr>
                <w:rFonts w:ascii="Times New Roman" w:hAnsi="Times New Roman" w:cs="Times New Roman"/>
                <w:sz w:val="28"/>
                <w:szCs w:val="28"/>
              </w:rPr>
              <w:t>0</w:t>
            </w:r>
          </w:p>
          <w:p w:rsidR="00855627"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10.00</w:t>
            </w:r>
            <w:r w:rsidR="00855627" w:rsidRPr="00B354A4">
              <w:rPr>
                <w:rFonts w:ascii="Times New Roman" w:hAnsi="Times New Roman" w:cs="Times New Roman"/>
                <w:sz w:val="28"/>
                <w:szCs w:val="28"/>
              </w:rPr>
              <w:t>-10.</w:t>
            </w:r>
            <w:r>
              <w:rPr>
                <w:rFonts w:ascii="Times New Roman" w:hAnsi="Times New Roman" w:cs="Times New Roman"/>
                <w:sz w:val="28"/>
                <w:szCs w:val="28"/>
              </w:rPr>
              <w:t>2</w:t>
            </w:r>
            <w:r w:rsidR="00855627" w:rsidRPr="00B354A4">
              <w:rPr>
                <w:rFonts w:ascii="Times New Roman" w:hAnsi="Times New Roman" w:cs="Times New Roman"/>
                <w:sz w:val="28"/>
                <w:szCs w:val="28"/>
              </w:rPr>
              <w:t>0</w:t>
            </w:r>
          </w:p>
        </w:tc>
        <w:tc>
          <w:tcPr>
            <w:tcW w:w="1418" w:type="dxa"/>
          </w:tcPr>
          <w:p w:rsidR="00855627"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9.20-9.4</w:t>
            </w:r>
            <w:r w:rsidR="00855627" w:rsidRPr="00B354A4">
              <w:rPr>
                <w:rFonts w:ascii="Times New Roman" w:hAnsi="Times New Roman" w:cs="Times New Roman"/>
                <w:sz w:val="28"/>
                <w:szCs w:val="28"/>
              </w:rPr>
              <w:t>5</w:t>
            </w:r>
          </w:p>
          <w:p w:rsidR="00855627" w:rsidRPr="00B354A4" w:rsidRDefault="00F87431" w:rsidP="005D7607">
            <w:pPr>
              <w:rPr>
                <w:rFonts w:ascii="Times New Roman" w:hAnsi="Times New Roman" w:cs="Times New Roman"/>
                <w:sz w:val="28"/>
                <w:szCs w:val="28"/>
              </w:rPr>
            </w:pPr>
            <w:r>
              <w:rPr>
                <w:rFonts w:ascii="Times New Roman" w:hAnsi="Times New Roman" w:cs="Times New Roman"/>
                <w:sz w:val="28"/>
                <w:szCs w:val="28"/>
              </w:rPr>
              <w:t>9.55-10.2</w:t>
            </w:r>
            <w:r w:rsidR="00855627" w:rsidRPr="00B354A4">
              <w:rPr>
                <w:rFonts w:ascii="Times New Roman" w:hAnsi="Times New Roman" w:cs="Times New Roman"/>
                <w:sz w:val="28"/>
                <w:szCs w:val="28"/>
              </w:rPr>
              <w:t>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Подготовка к прогулке, прогулка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10.2</w:t>
            </w:r>
            <w:r w:rsidRPr="00B354A4">
              <w:rPr>
                <w:rFonts w:ascii="Times New Roman" w:hAnsi="Times New Roman" w:cs="Times New Roman"/>
                <w:color w:val="000000" w:themeColor="text1"/>
                <w:sz w:val="28"/>
                <w:szCs w:val="28"/>
              </w:rPr>
              <w:t>0-11.30</w:t>
            </w:r>
          </w:p>
        </w:tc>
        <w:tc>
          <w:tcPr>
            <w:tcW w:w="2156" w:type="dxa"/>
          </w:tcPr>
          <w:p w:rsidR="00855627" w:rsidRPr="00B354A4" w:rsidRDefault="00855627" w:rsidP="005D7607">
            <w:pPr>
              <w:rPr>
                <w:rFonts w:ascii="Times New Roman" w:hAnsi="Times New Roman" w:cs="Times New Roman"/>
                <w:sz w:val="28"/>
                <w:szCs w:val="28"/>
              </w:rPr>
            </w:pPr>
            <w:r w:rsidRPr="00B354A4">
              <w:rPr>
                <w:rFonts w:ascii="Times New Roman" w:hAnsi="Times New Roman" w:cs="Times New Roman"/>
                <w:sz w:val="28"/>
                <w:szCs w:val="28"/>
              </w:rPr>
              <w:t>10.00-12.00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10.10-12.10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Возвращение с прогулки, игры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11.30 - 11.50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12.00-12.20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12.10-12.30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Подготовка к обеду, обед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11.50 – 12.30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12.20-12.50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12.30-13.00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Подготовка ко сну, дневной сон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12.30 – 15.00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12.50-15.00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13.00-15.00</w:t>
            </w:r>
          </w:p>
        </w:tc>
      </w:tr>
      <w:tr w:rsidR="00855627" w:rsidRPr="00B354A4" w:rsidTr="00855627">
        <w:tc>
          <w:tcPr>
            <w:tcW w:w="3118" w:type="dxa"/>
          </w:tcPr>
          <w:p w:rsidR="00855627" w:rsidRPr="00B354A4" w:rsidRDefault="00855627" w:rsidP="005D7607">
            <w:pPr>
              <w:pStyle w:val="Default"/>
              <w:rPr>
                <w:sz w:val="28"/>
                <w:szCs w:val="28"/>
              </w:rPr>
            </w:pPr>
            <w:r w:rsidRPr="00B354A4">
              <w:rPr>
                <w:sz w:val="28"/>
                <w:szCs w:val="28"/>
              </w:rPr>
              <w:t xml:space="preserve">Подъем, воздушные процедуры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15.00 – 15.20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15.00-15.20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15.00-15.15</w:t>
            </w:r>
          </w:p>
        </w:tc>
      </w:tr>
      <w:tr w:rsidR="00855627" w:rsidRPr="00B354A4" w:rsidTr="00855627">
        <w:tc>
          <w:tcPr>
            <w:tcW w:w="3118" w:type="dxa"/>
          </w:tcPr>
          <w:p w:rsidR="00855627" w:rsidRPr="00B354A4" w:rsidRDefault="00855627" w:rsidP="005D7607">
            <w:pPr>
              <w:jc w:val="both"/>
              <w:rPr>
                <w:rFonts w:ascii="Times New Roman" w:hAnsi="Times New Roman" w:cs="Times New Roman"/>
                <w:sz w:val="28"/>
                <w:szCs w:val="28"/>
              </w:rPr>
            </w:pPr>
            <w:r w:rsidRPr="00B354A4">
              <w:rPr>
                <w:rFonts w:ascii="Times New Roman" w:hAnsi="Times New Roman" w:cs="Times New Roman"/>
                <w:sz w:val="28"/>
                <w:szCs w:val="28"/>
              </w:rPr>
              <w:t>Полдник</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15.20 – 15.40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15.20-15.40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15.15-15.30</w:t>
            </w:r>
          </w:p>
        </w:tc>
      </w:tr>
      <w:tr w:rsidR="00855627" w:rsidRPr="00B354A4" w:rsidTr="00855627">
        <w:tc>
          <w:tcPr>
            <w:tcW w:w="3118" w:type="dxa"/>
          </w:tcPr>
          <w:p w:rsidR="00855627" w:rsidRPr="00B354A4" w:rsidRDefault="00855627" w:rsidP="005D7607">
            <w:pP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Непосредственно образовательная деятельность:</w:t>
            </w:r>
          </w:p>
        </w:tc>
        <w:tc>
          <w:tcPr>
            <w:tcW w:w="1701" w:type="dxa"/>
          </w:tcPr>
          <w:p w:rsidR="00855627" w:rsidRPr="00B354A4" w:rsidRDefault="00855627" w:rsidP="005D7607">
            <w:pP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15.40- 15.50</w:t>
            </w:r>
          </w:p>
          <w:p w:rsidR="00855627" w:rsidRPr="00B354A4" w:rsidRDefault="00855627" w:rsidP="005D7607">
            <w:pP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16.00-16.10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w:t>
            </w:r>
          </w:p>
        </w:tc>
      </w:tr>
      <w:tr w:rsidR="00855627" w:rsidRPr="00B354A4" w:rsidTr="00855627">
        <w:tc>
          <w:tcPr>
            <w:tcW w:w="3118" w:type="dxa"/>
          </w:tcPr>
          <w:p w:rsidR="00855627" w:rsidRPr="00B354A4" w:rsidRDefault="00855627" w:rsidP="005D7607">
            <w:pPr>
              <w:jc w:val="both"/>
              <w:rPr>
                <w:rFonts w:ascii="Times New Roman" w:hAnsi="Times New Roman" w:cs="Times New Roman"/>
                <w:sz w:val="28"/>
                <w:szCs w:val="28"/>
              </w:rPr>
            </w:pPr>
            <w:r w:rsidRPr="00B354A4">
              <w:rPr>
                <w:rFonts w:ascii="Times New Roman" w:hAnsi="Times New Roman" w:cs="Times New Roman"/>
                <w:sz w:val="28"/>
                <w:szCs w:val="28"/>
              </w:rPr>
              <w:t xml:space="preserve">Игры, самостоятельная деятельность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16.10-16.30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15.40-16.10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15.40-16.10</w:t>
            </w:r>
          </w:p>
        </w:tc>
      </w:tr>
      <w:tr w:rsidR="00855627" w:rsidRPr="00B354A4" w:rsidTr="00855627">
        <w:tc>
          <w:tcPr>
            <w:tcW w:w="3118" w:type="dxa"/>
          </w:tcPr>
          <w:p w:rsidR="00855627" w:rsidRPr="00B354A4" w:rsidRDefault="00855627" w:rsidP="005D7607">
            <w:pPr>
              <w:jc w:val="both"/>
              <w:rPr>
                <w:rFonts w:ascii="Times New Roman" w:hAnsi="Times New Roman" w:cs="Times New Roman"/>
                <w:sz w:val="28"/>
                <w:szCs w:val="28"/>
              </w:rPr>
            </w:pPr>
            <w:r w:rsidRPr="00B354A4">
              <w:rPr>
                <w:rFonts w:ascii="Times New Roman" w:hAnsi="Times New Roman" w:cs="Times New Roman"/>
                <w:sz w:val="28"/>
                <w:szCs w:val="28"/>
              </w:rPr>
              <w:t xml:space="preserve">Чтение художественной литературы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16.30-16.40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16.10-16.30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16.10-16.30</w:t>
            </w:r>
          </w:p>
        </w:tc>
      </w:tr>
      <w:tr w:rsidR="00855627" w:rsidRPr="00B354A4" w:rsidTr="00855627">
        <w:tc>
          <w:tcPr>
            <w:tcW w:w="3118" w:type="dxa"/>
          </w:tcPr>
          <w:p w:rsidR="00855627" w:rsidRPr="00B354A4" w:rsidRDefault="00855627" w:rsidP="005D7607">
            <w:pPr>
              <w:rPr>
                <w:rFonts w:ascii="Times New Roman" w:hAnsi="Times New Roman" w:cs="Times New Roman"/>
                <w:sz w:val="28"/>
                <w:szCs w:val="28"/>
              </w:rPr>
            </w:pPr>
            <w:r w:rsidRPr="00B354A4">
              <w:rPr>
                <w:rFonts w:ascii="Times New Roman" w:hAnsi="Times New Roman" w:cs="Times New Roman"/>
                <w:sz w:val="28"/>
                <w:szCs w:val="28"/>
              </w:rPr>
              <w:t xml:space="preserve">Подготовка к прогулке, прогулка, возвращение </w:t>
            </w:r>
            <w:r w:rsidRPr="00B354A4">
              <w:rPr>
                <w:rFonts w:ascii="Times New Roman" w:hAnsi="Times New Roman" w:cs="Times New Roman"/>
                <w:sz w:val="28"/>
                <w:szCs w:val="28"/>
              </w:rPr>
              <w:lastRenderedPageBreak/>
              <w:t xml:space="preserve">с прогулки  </w:t>
            </w:r>
          </w:p>
        </w:tc>
        <w:tc>
          <w:tcPr>
            <w:tcW w:w="1701" w:type="dxa"/>
          </w:tcPr>
          <w:p w:rsidR="00855627" w:rsidRPr="00B354A4" w:rsidRDefault="00855627"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lastRenderedPageBreak/>
              <w:t>16.40-17.30</w:t>
            </w:r>
          </w:p>
        </w:tc>
        <w:tc>
          <w:tcPr>
            <w:tcW w:w="2156"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16.30-17.30</w:t>
            </w:r>
          </w:p>
        </w:tc>
        <w:tc>
          <w:tcPr>
            <w:tcW w:w="1418" w:type="dxa"/>
          </w:tcPr>
          <w:p w:rsidR="00855627" w:rsidRPr="00B354A4" w:rsidRDefault="00855627" w:rsidP="005D7607">
            <w:pPr>
              <w:jc w:val="center"/>
              <w:rPr>
                <w:rFonts w:ascii="Times New Roman" w:hAnsi="Times New Roman" w:cs="Times New Roman"/>
                <w:sz w:val="28"/>
                <w:szCs w:val="28"/>
              </w:rPr>
            </w:pPr>
            <w:r w:rsidRPr="00B354A4">
              <w:rPr>
                <w:rFonts w:ascii="Times New Roman" w:hAnsi="Times New Roman" w:cs="Times New Roman"/>
                <w:sz w:val="28"/>
                <w:szCs w:val="28"/>
              </w:rPr>
              <w:t>16.30-17.30</w:t>
            </w:r>
          </w:p>
        </w:tc>
      </w:tr>
      <w:tr w:rsidR="00855627" w:rsidRPr="00B354A4" w:rsidTr="00855627">
        <w:tc>
          <w:tcPr>
            <w:tcW w:w="3118" w:type="dxa"/>
          </w:tcPr>
          <w:p w:rsidR="00855627" w:rsidRPr="00B354A4" w:rsidRDefault="00E924DC" w:rsidP="005D7607">
            <w:pPr>
              <w:rPr>
                <w:rFonts w:ascii="Times New Roman" w:hAnsi="Times New Roman" w:cs="Times New Roman"/>
                <w:sz w:val="28"/>
                <w:szCs w:val="28"/>
              </w:rPr>
            </w:pPr>
            <w:r w:rsidRPr="00B354A4">
              <w:rPr>
                <w:rFonts w:ascii="Times New Roman" w:hAnsi="Times New Roman" w:cs="Times New Roman"/>
                <w:sz w:val="28"/>
                <w:szCs w:val="28"/>
              </w:rPr>
              <w:lastRenderedPageBreak/>
              <w:t>Уход детей домой.</w:t>
            </w:r>
          </w:p>
        </w:tc>
        <w:tc>
          <w:tcPr>
            <w:tcW w:w="1701" w:type="dxa"/>
          </w:tcPr>
          <w:p w:rsidR="00855627" w:rsidRPr="00B354A4" w:rsidRDefault="00E924DC" w:rsidP="005D7607">
            <w:pPr>
              <w:jc w:val="center"/>
              <w:rPr>
                <w:rFonts w:ascii="Times New Roman" w:hAnsi="Times New Roman" w:cs="Times New Roman"/>
                <w:sz w:val="28"/>
                <w:szCs w:val="28"/>
              </w:rPr>
            </w:pPr>
            <w:r>
              <w:rPr>
                <w:rFonts w:ascii="Times New Roman" w:hAnsi="Times New Roman" w:cs="Times New Roman"/>
                <w:sz w:val="28"/>
                <w:szCs w:val="28"/>
              </w:rPr>
              <w:t>17.00-17.30</w:t>
            </w:r>
          </w:p>
        </w:tc>
        <w:tc>
          <w:tcPr>
            <w:tcW w:w="2156" w:type="dxa"/>
          </w:tcPr>
          <w:p w:rsidR="00855627" w:rsidRPr="00B354A4" w:rsidRDefault="00E924DC" w:rsidP="005D7607">
            <w:pPr>
              <w:jc w:val="center"/>
              <w:rPr>
                <w:rFonts w:ascii="Times New Roman" w:hAnsi="Times New Roman" w:cs="Times New Roman"/>
                <w:sz w:val="28"/>
                <w:szCs w:val="28"/>
              </w:rPr>
            </w:pPr>
            <w:r>
              <w:rPr>
                <w:rFonts w:ascii="Times New Roman" w:hAnsi="Times New Roman" w:cs="Times New Roman"/>
                <w:sz w:val="28"/>
                <w:szCs w:val="28"/>
              </w:rPr>
              <w:t>17.00-17.30</w:t>
            </w:r>
          </w:p>
        </w:tc>
        <w:tc>
          <w:tcPr>
            <w:tcW w:w="1418" w:type="dxa"/>
          </w:tcPr>
          <w:p w:rsidR="00855627" w:rsidRPr="00B354A4" w:rsidRDefault="00E924DC" w:rsidP="005D7607">
            <w:pPr>
              <w:jc w:val="center"/>
              <w:rPr>
                <w:rFonts w:ascii="Times New Roman" w:hAnsi="Times New Roman" w:cs="Times New Roman"/>
                <w:sz w:val="28"/>
                <w:szCs w:val="28"/>
              </w:rPr>
            </w:pPr>
            <w:r>
              <w:rPr>
                <w:rFonts w:ascii="Times New Roman" w:hAnsi="Times New Roman" w:cs="Times New Roman"/>
                <w:sz w:val="28"/>
                <w:szCs w:val="28"/>
              </w:rPr>
              <w:t>17.00-17.30</w:t>
            </w:r>
          </w:p>
        </w:tc>
      </w:tr>
    </w:tbl>
    <w:p w:rsidR="005D7607" w:rsidRPr="00B354A4"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u w:val="single"/>
        </w:rPr>
      </w:pPr>
    </w:p>
    <w:p w:rsidR="005D7607" w:rsidRPr="008E415A" w:rsidRDefault="005D7607" w:rsidP="005D760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5D586A">
        <w:rPr>
          <w:rFonts w:ascii="Times New Roman" w:eastAsia="Gungsuh" w:hAnsi="Times New Roman" w:cs="Times New Roman"/>
          <w:b/>
          <w:sz w:val="32"/>
          <w:szCs w:val="32"/>
        </w:rPr>
        <w:t xml:space="preserve">РЕЖИМ ДНЯ </w:t>
      </w:r>
      <w:r w:rsidRPr="008E415A">
        <w:rPr>
          <w:rFonts w:ascii="Times New Roman" w:hAnsi="Times New Roman" w:cs="Times New Roman"/>
          <w:b/>
          <w:sz w:val="28"/>
          <w:szCs w:val="28"/>
        </w:rPr>
        <w:t>в теплый период</w:t>
      </w:r>
    </w:p>
    <w:p w:rsidR="005D7607" w:rsidRDefault="005D7607" w:rsidP="005D7607">
      <w:pPr>
        <w:pStyle w:val="a5"/>
        <w:spacing w:before="0" w:after="0"/>
        <w:rPr>
          <w:b/>
          <w:sz w:val="28"/>
          <w:szCs w:val="28"/>
        </w:rPr>
      </w:pPr>
      <w:r w:rsidRPr="008E415A">
        <w:rPr>
          <w:b/>
          <w:sz w:val="28"/>
          <w:szCs w:val="28"/>
        </w:rPr>
        <w:t xml:space="preserve"> </w:t>
      </w:r>
    </w:p>
    <w:tbl>
      <w:tblPr>
        <w:tblStyle w:val="a4"/>
        <w:tblW w:w="8393" w:type="dxa"/>
        <w:tblInd w:w="-601" w:type="dxa"/>
        <w:tblLook w:val="04A0" w:firstRow="1" w:lastRow="0" w:firstColumn="1" w:lastColumn="0" w:noHBand="0" w:noVBand="1"/>
      </w:tblPr>
      <w:tblGrid>
        <w:gridCol w:w="3403"/>
        <w:gridCol w:w="1559"/>
        <w:gridCol w:w="2013"/>
        <w:gridCol w:w="1418"/>
      </w:tblGrid>
      <w:tr w:rsidR="00BE6B0C" w:rsidRPr="00B354A4" w:rsidTr="00BE6B0C">
        <w:tc>
          <w:tcPr>
            <w:tcW w:w="3403" w:type="dxa"/>
          </w:tcPr>
          <w:p w:rsidR="00BE6B0C" w:rsidRPr="00B354A4" w:rsidRDefault="00BE6B0C" w:rsidP="005D7607">
            <w:pPr>
              <w:pStyle w:val="a5"/>
              <w:spacing w:before="0" w:after="0"/>
              <w:jc w:val="center"/>
              <w:rPr>
                <w:b/>
                <w:sz w:val="28"/>
                <w:szCs w:val="28"/>
              </w:rPr>
            </w:pPr>
            <w:r w:rsidRPr="00B354A4">
              <w:rPr>
                <w:b/>
                <w:color w:val="000000" w:themeColor="text1"/>
                <w:sz w:val="28"/>
                <w:szCs w:val="28"/>
              </w:rPr>
              <w:t>Режимные моменты</w:t>
            </w:r>
          </w:p>
        </w:tc>
        <w:tc>
          <w:tcPr>
            <w:tcW w:w="1559" w:type="dxa"/>
          </w:tcPr>
          <w:p w:rsidR="00BE6B0C" w:rsidRPr="00B354A4" w:rsidRDefault="009C4D5E" w:rsidP="005D7607">
            <w:pPr>
              <w:pStyle w:val="a5"/>
              <w:spacing w:before="0" w:after="0"/>
              <w:jc w:val="center"/>
              <w:rPr>
                <w:b/>
                <w:sz w:val="28"/>
                <w:szCs w:val="28"/>
              </w:rPr>
            </w:pPr>
            <w:r>
              <w:rPr>
                <w:b/>
                <w:sz w:val="28"/>
                <w:szCs w:val="28"/>
              </w:rPr>
              <w:t xml:space="preserve"> </w:t>
            </w:r>
            <w:proofErr w:type="spellStart"/>
            <w:r>
              <w:rPr>
                <w:b/>
                <w:sz w:val="28"/>
                <w:szCs w:val="28"/>
              </w:rPr>
              <w:t>М</w:t>
            </w:r>
            <w:r w:rsidR="00BE6B0C" w:rsidRPr="00B354A4">
              <w:rPr>
                <w:b/>
                <w:sz w:val="28"/>
                <w:szCs w:val="28"/>
              </w:rPr>
              <w:t>л</w:t>
            </w:r>
            <w:proofErr w:type="gramStart"/>
            <w:r w:rsidR="00BE6B0C" w:rsidRPr="00B354A4">
              <w:rPr>
                <w:b/>
                <w:sz w:val="28"/>
                <w:szCs w:val="28"/>
              </w:rPr>
              <w:t>.г</w:t>
            </w:r>
            <w:proofErr w:type="gramEnd"/>
            <w:r w:rsidR="00BE6B0C" w:rsidRPr="00B354A4">
              <w:rPr>
                <w:b/>
                <w:sz w:val="28"/>
                <w:szCs w:val="28"/>
              </w:rPr>
              <w:t>р</w:t>
            </w:r>
            <w:proofErr w:type="spellEnd"/>
            <w:r w:rsidR="00BE6B0C" w:rsidRPr="00B354A4">
              <w:rPr>
                <w:b/>
                <w:sz w:val="28"/>
                <w:szCs w:val="28"/>
              </w:rPr>
              <w:t>.</w:t>
            </w:r>
          </w:p>
        </w:tc>
        <w:tc>
          <w:tcPr>
            <w:tcW w:w="2013" w:type="dxa"/>
          </w:tcPr>
          <w:p w:rsidR="00BE6B0C" w:rsidRPr="00B354A4" w:rsidRDefault="00BE6B0C" w:rsidP="005D7607">
            <w:pPr>
              <w:pStyle w:val="a5"/>
              <w:spacing w:before="0" w:after="0"/>
              <w:rPr>
                <w:b/>
                <w:sz w:val="28"/>
                <w:szCs w:val="28"/>
              </w:rPr>
            </w:pPr>
            <w:proofErr w:type="spellStart"/>
            <w:r w:rsidRPr="00B354A4">
              <w:rPr>
                <w:b/>
                <w:sz w:val="28"/>
                <w:szCs w:val="28"/>
              </w:rPr>
              <w:t>Сред</w:t>
            </w:r>
            <w:proofErr w:type="gramStart"/>
            <w:r w:rsidRPr="00B354A4">
              <w:rPr>
                <w:b/>
                <w:sz w:val="28"/>
                <w:szCs w:val="28"/>
              </w:rPr>
              <w:t>.г</w:t>
            </w:r>
            <w:proofErr w:type="gramEnd"/>
            <w:r w:rsidRPr="00B354A4">
              <w:rPr>
                <w:b/>
                <w:sz w:val="28"/>
                <w:szCs w:val="28"/>
              </w:rPr>
              <w:t>р</w:t>
            </w:r>
            <w:proofErr w:type="spellEnd"/>
            <w:r w:rsidRPr="00B354A4">
              <w:rPr>
                <w:b/>
                <w:sz w:val="28"/>
                <w:szCs w:val="28"/>
              </w:rPr>
              <w:t>.</w:t>
            </w:r>
          </w:p>
        </w:tc>
        <w:tc>
          <w:tcPr>
            <w:tcW w:w="1418" w:type="dxa"/>
          </w:tcPr>
          <w:p w:rsidR="00BE6B0C" w:rsidRPr="00B354A4" w:rsidRDefault="00BE6B0C" w:rsidP="005D7607">
            <w:pPr>
              <w:pStyle w:val="a5"/>
              <w:spacing w:before="0" w:after="0"/>
              <w:rPr>
                <w:b/>
                <w:sz w:val="28"/>
                <w:szCs w:val="28"/>
              </w:rPr>
            </w:pPr>
            <w:proofErr w:type="spellStart"/>
            <w:r w:rsidRPr="00B354A4">
              <w:rPr>
                <w:b/>
                <w:sz w:val="28"/>
                <w:szCs w:val="28"/>
              </w:rPr>
              <w:t>Ст.гр</w:t>
            </w:r>
            <w:proofErr w:type="spellEnd"/>
            <w:r w:rsidRPr="00B354A4">
              <w:rPr>
                <w:b/>
                <w:sz w:val="28"/>
                <w:szCs w:val="28"/>
              </w:rPr>
              <w:t>.</w:t>
            </w:r>
          </w:p>
        </w:tc>
      </w:tr>
      <w:tr w:rsidR="00BE6B0C" w:rsidRPr="00B354A4" w:rsidTr="00BE6B0C">
        <w:tc>
          <w:tcPr>
            <w:tcW w:w="3403" w:type="dxa"/>
          </w:tcPr>
          <w:p w:rsidR="00BE6B0C" w:rsidRPr="00B354A4" w:rsidRDefault="00BE6B0C" w:rsidP="005D7607">
            <w:pPr>
              <w:pStyle w:val="a5"/>
              <w:spacing w:before="0" w:after="0"/>
              <w:rPr>
                <w:b/>
                <w:sz w:val="28"/>
                <w:szCs w:val="28"/>
              </w:rPr>
            </w:pPr>
            <w:r w:rsidRPr="00B354A4">
              <w:rPr>
                <w:sz w:val="28"/>
                <w:szCs w:val="28"/>
              </w:rPr>
              <w:t>Прием детей, самостоятельная деятельность, игры</w:t>
            </w:r>
          </w:p>
        </w:tc>
        <w:tc>
          <w:tcPr>
            <w:tcW w:w="1559" w:type="dxa"/>
          </w:tcPr>
          <w:p w:rsidR="00BE6B0C" w:rsidRPr="00B354A4" w:rsidRDefault="009C4D5E" w:rsidP="005D7607">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7.30</w:t>
            </w:r>
            <w:r w:rsidR="00BE6B0C" w:rsidRPr="00B354A4">
              <w:rPr>
                <w:rFonts w:ascii="Times New Roman" w:hAnsi="Times New Roman" w:cs="Times New Roman"/>
                <w:color w:val="000000" w:themeColor="text1"/>
                <w:sz w:val="28"/>
                <w:szCs w:val="28"/>
              </w:rPr>
              <w:t xml:space="preserve"> – 8.25</w:t>
            </w:r>
          </w:p>
        </w:tc>
        <w:tc>
          <w:tcPr>
            <w:tcW w:w="2013" w:type="dxa"/>
          </w:tcPr>
          <w:p w:rsidR="00BE6B0C" w:rsidRPr="00B354A4" w:rsidRDefault="009C4D5E" w:rsidP="005D7607">
            <w:pPr>
              <w:jc w:val="center"/>
              <w:rPr>
                <w:rFonts w:ascii="Times New Roman" w:hAnsi="Times New Roman" w:cs="Times New Roman"/>
                <w:sz w:val="28"/>
                <w:szCs w:val="28"/>
              </w:rPr>
            </w:pPr>
            <w:r>
              <w:rPr>
                <w:rFonts w:ascii="Times New Roman" w:hAnsi="Times New Roman" w:cs="Times New Roman"/>
                <w:sz w:val="28"/>
                <w:szCs w:val="28"/>
              </w:rPr>
              <w:t>7.30</w:t>
            </w:r>
            <w:r w:rsidR="00BE6B0C" w:rsidRPr="00B354A4">
              <w:rPr>
                <w:rFonts w:ascii="Times New Roman" w:hAnsi="Times New Roman" w:cs="Times New Roman"/>
                <w:sz w:val="28"/>
                <w:szCs w:val="28"/>
              </w:rPr>
              <w:t>-8.20</w:t>
            </w:r>
          </w:p>
        </w:tc>
        <w:tc>
          <w:tcPr>
            <w:tcW w:w="1418" w:type="dxa"/>
          </w:tcPr>
          <w:p w:rsidR="00BE6B0C" w:rsidRPr="00B354A4" w:rsidRDefault="009C4D5E" w:rsidP="005D7607">
            <w:pPr>
              <w:jc w:val="center"/>
              <w:rPr>
                <w:rFonts w:ascii="Times New Roman" w:hAnsi="Times New Roman" w:cs="Times New Roman"/>
                <w:sz w:val="28"/>
                <w:szCs w:val="28"/>
              </w:rPr>
            </w:pPr>
            <w:r>
              <w:rPr>
                <w:rFonts w:ascii="Times New Roman" w:hAnsi="Times New Roman" w:cs="Times New Roman"/>
                <w:sz w:val="28"/>
                <w:szCs w:val="28"/>
              </w:rPr>
              <w:t>7.3</w:t>
            </w:r>
            <w:r w:rsidR="00BE6B0C" w:rsidRPr="00B354A4">
              <w:rPr>
                <w:rFonts w:ascii="Times New Roman" w:hAnsi="Times New Roman" w:cs="Times New Roman"/>
                <w:sz w:val="28"/>
                <w:szCs w:val="28"/>
              </w:rPr>
              <w:t>0-8.20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Утренняя гимнастика</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8.25 – 8.30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8.20-8.30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8.20-8.30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Гигиенические процедуры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8.30 – 8.40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8.30-8.40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8.30-8.40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Подготовка к завтраку, завтрак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8.40 – 9.00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8.40-9.00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8.40-9.00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Самостоятельная деятельность, игры </w:t>
            </w:r>
          </w:p>
        </w:tc>
        <w:tc>
          <w:tcPr>
            <w:tcW w:w="1559" w:type="dxa"/>
          </w:tcPr>
          <w:p w:rsidR="00BE6B0C" w:rsidRPr="00B354A4" w:rsidRDefault="00BD23B8" w:rsidP="005D760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9.00 – 9.40</w:t>
            </w:r>
            <w:r w:rsidR="00BE6B0C" w:rsidRPr="00B354A4">
              <w:rPr>
                <w:rFonts w:ascii="Times New Roman" w:hAnsi="Times New Roman" w:cs="Times New Roman"/>
                <w:color w:val="000000" w:themeColor="text1"/>
                <w:sz w:val="28"/>
                <w:szCs w:val="28"/>
              </w:rPr>
              <w:t xml:space="preserve"> </w:t>
            </w:r>
          </w:p>
          <w:p w:rsidR="00BE6B0C" w:rsidRPr="00B354A4" w:rsidRDefault="00BE6B0C" w:rsidP="005D7607">
            <w:pPr>
              <w:jc w:val="center"/>
              <w:rPr>
                <w:rFonts w:ascii="Times New Roman" w:hAnsi="Times New Roman" w:cs="Times New Roman"/>
                <w:color w:val="000000" w:themeColor="text1"/>
                <w:sz w:val="28"/>
                <w:szCs w:val="28"/>
              </w:rPr>
            </w:pP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9.00-9.10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9.00-9.10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Непосредственно образовательная деятельность. </w:t>
            </w:r>
          </w:p>
        </w:tc>
        <w:tc>
          <w:tcPr>
            <w:tcW w:w="1559" w:type="dxa"/>
          </w:tcPr>
          <w:p w:rsidR="00BE6B0C" w:rsidRPr="00B354A4" w:rsidRDefault="00BD23B8" w:rsidP="005D760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9.40 - 10.2</w:t>
            </w:r>
            <w:r w:rsidR="00BE6B0C" w:rsidRPr="00B354A4">
              <w:rPr>
                <w:rFonts w:ascii="Times New Roman" w:hAnsi="Times New Roman" w:cs="Times New Roman"/>
                <w:color w:val="000000" w:themeColor="text1"/>
                <w:sz w:val="28"/>
                <w:szCs w:val="28"/>
              </w:rPr>
              <w:t>0</w:t>
            </w:r>
          </w:p>
        </w:tc>
        <w:tc>
          <w:tcPr>
            <w:tcW w:w="2013" w:type="dxa"/>
          </w:tcPr>
          <w:p w:rsidR="00BE6B0C" w:rsidRPr="00B354A4" w:rsidRDefault="00BD23B8" w:rsidP="005D7607">
            <w:pPr>
              <w:jc w:val="center"/>
              <w:rPr>
                <w:rFonts w:ascii="Times New Roman" w:hAnsi="Times New Roman" w:cs="Times New Roman"/>
                <w:sz w:val="28"/>
                <w:szCs w:val="28"/>
              </w:rPr>
            </w:pPr>
            <w:r>
              <w:rPr>
                <w:rFonts w:ascii="Times New Roman" w:hAnsi="Times New Roman" w:cs="Times New Roman"/>
                <w:sz w:val="28"/>
                <w:szCs w:val="28"/>
              </w:rPr>
              <w:t>9.30-10.0</w:t>
            </w:r>
            <w:r w:rsidR="00BE6B0C" w:rsidRPr="00B354A4">
              <w:rPr>
                <w:rFonts w:ascii="Times New Roman" w:hAnsi="Times New Roman" w:cs="Times New Roman"/>
                <w:sz w:val="28"/>
                <w:szCs w:val="28"/>
              </w:rPr>
              <w:t>0</w:t>
            </w:r>
          </w:p>
          <w:p w:rsidR="00BE6B0C" w:rsidRPr="00B354A4" w:rsidRDefault="00BE6B0C" w:rsidP="005D7607">
            <w:pPr>
              <w:jc w:val="center"/>
              <w:rPr>
                <w:rFonts w:ascii="Times New Roman" w:hAnsi="Times New Roman" w:cs="Times New Roman"/>
                <w:sz w:val="28"/>
                <w:szCs w:val="28"/>
              </w:rPr>
            </w:pPr>
          </w:p>
        </w:tc>
        <w:tc>
          <w:tcPr>
            <w:tcW w:w="1418" w:type="dxa"/>
          </w:tcPr>
          <w:p w:rsidR="00BE6B0C" w:rsidRPr="00B354A4" w:rsidRDefault="00BD23B8" w:rsidP="005D7607">
            <w:pPr>
              <w:jc w:val="center"/>
              <w:rPr>
                <w:rFonts w:ascii="Times New Roman" w:hAnsi="Times New Roman" w:cs="Times New Roman"/>
                <w:sz w:val="28"/>
                <w:szCs w:val="28"/>
              </w:rPr>
            </w:pPr>
            <w:r>
              <w:rPr>
                <w:rFonts w:ascii="Times New Roman" w:hAnsi="Times New Roman" w:cs="Times New Roman"/>
                <w:sz w:val="28"/>
                <w:szCs w:val="28"/>
              </w:rPr>
              <w:t>9.20-10.5</w:t>
            </w:r>
            <w:r w:rsidR="00BE6B0C" w:rsidRPr="00B354A4">
              <w:rPr>
                <w:rFonts w:ascii="Times New Roman" w:hAnsi="Times New Roman" w:cs="Times New Roman"/>
                <w:sz w:val="28"/>
                <w:szCs w:val="28"/>
              </w:rPr>
              <w:t>5</w:t>
            </w:r>
          </w:p>
          <w:p w:rsidR="00BE6B0C" w:rsidRPr="00B354A4" w:rsidRDefault="00BE6B0C" w:rsidP="005D7607">
            <w:pPr>
              <w:jc w:val="center"/>
              <w:rPr>
                <w:rFonts w:ascii="Times New Roman" w:hAnsi="Times New Roman" w:cs="Times New Roman"/>
                <w:sz w:val="28"/>
                <w:szCs w:val="28"/>
              </w:rPr>
            </w:pP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Игры, самостоятельная деятельность, подготовка к прогулке, прогулка</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9.45 - 11.30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10.00-12.00</w:t>
            </w:r>
          </w:p>
        </w:tc>
        <w:tc>
          <w:tcPr>
            <w:tcW w:w="1418" w:type="dxa"/>
          </w:tcPr>
          <w:p w:rsidR="00BE6B0C" w:rsidRPr="00B354A4" w:rsidRDefault="00BD23B8" w:rsidP="005D7607">
            <w:pPr>
              <w:jc w:val="center"/>
              <w:rPr>
                <w:rFonts w:ascii="Times New Roman" w:hAnsi="Times New Roman" w:cs="Times New Roman"/>
                <w:sz w:val="28"/>
                <w:szCs w:val="28"/>
              </w:rPr>
            </w:pPr>
            <w:r>
              <w:rPr>
                <w:rFonts w:ascii="Times New Roman" w:hAnsi="Times New Roman" w:cs="Times New Roman"/>
                <w:sz w:val="28"/>
                <w:szCs w:val="28"/>
              </w:rPr>
              <w:t>10.55</w:t>
            </w:r>
            <w:r w:rsidR="00BE6B0C" w:rsidRPr="00B354A4">
              <w:rPr>
                <w:rFonts w:ascii="Times New Roman" w:hAnsi="Times New Roman" w:cs="Times New Roman"/>
                <w:sz w:val="28"/>
                <w:szCs w:val="28"/>
              </w:rPr>
              <w:t>-12.10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Возвращение с прогулки, игры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11.30-11.50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12.00-12.20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12.10-12.30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Подготовка к обеду, обед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11.50-</w:t>
            </w:r>
          </w:p>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 xml:space="preserve">12.20 </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12.20-12.50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12.30-13.00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Подготовка ко сну, дневной сон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12.20 - 15.00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13.00-15.00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13.15-15.00</w:t>
            </w:r>
          </w:p>
        </w:tc>
      </w:tr>
      <w:tr w:rsidR="00BE6B0C" w:rsidRPr="00B354A4" w:rsidTr="00BE6B0C">
        <w:tc>
          <w:tcPr>
            <w:tcW w:w="3403" w:type="dxa"/>
          </w:tcPr>
          <w:p w:rsidR="00BE6B0C" w:rsidRPr="00B354A4" w:rsidRDefault="00BE6B0C" w:rsidP="005D7607">
            <w:pPr>
              <w:pStyle w:val="Default"/>
              <w:rPr>
                <w:sz w:val="28"/>
                <w:szCs w:val="28"/>
              </w:rPr>
            </w:pPr>
            <w:r w:rsidRPr="00B354A4">
              <w:rPr>
                <w:sz w:val="28"/>
                <w:szCs w:val="28"/>
              </w:rPr>
              <w:t xml:space="preserve">Подъем, воздушные процедуры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15.00 - 15.20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15.00-15.20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15.00-15.15</w:t>
            </w:r>
          </w:p>
        </w:tc>
      </w:tr>
      <w:tr w:rsidR="00BE6B0C" w:rsidRPr="00B354A4" w:rsidTr="00BE6B0C">
        <w:tc>
          <w:tcPr>
            <w:tcW w:w="3403" w:type="dxa"/>
          </w:tcPr>
          <w:p w:rsidR="00BE6B0C" w:rsidRPr="00B354A4" w:rsidRDefault="00BE6B0C" w:rsidP="005D7607">
            <w:pPr>
              <w:jc w:val="both"/>
              <w:rPr>
                <w:rFonts w:ascii="Times New Roman" w:hAnsi="Times New Roman" w:cs="Times New Roman"/>
                <w:sz w:val="28"/>
                <w:szCs w:val="28"/>
              </w:rPr>
            </w:pPr>
            <w:r w:rsidRPr="00B354A4">
              <w:rPr>
                <w:rFonts w:ascii="Times New Roman" w:hAnsi="Times New Roman" w:cs="Times New Roman"/>
                <w:sz w:val="28"/>
                <w:szCs w:val="28"/>
              </w:rPr>
              <w:t>Полдник</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 xml:space="preserve">15.20 - </w:t>
            </w:r>
            <w:r w:rsidRPr="00B354A4">
              <w:rPr>
                <w:rFonts w:ascii="Times New Roman" w:hAnsi="Times New Roman" w:cs="Times New Roman"/>
                <w:color w:val="000000" w:themeColor="text1"/>
                <w:sz w:val="28"/>
                <w:szCs w:val="28"/>
              </w:rPr>
              <w:lastRenderedPageBreak/>
              <w:t>15.45</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lastRenderedPageBreak/>
              <w:t>15.20-15.40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15.15-</w:t>
            </w:r>
            <w:r w:rsidRPr="00B354A4">
              <w:rPr>
                <w:rFonts w:ascii="Times New Roman" w:hAnsi="Times New Roman" w:cs="Times New Roman"/>
                <w:sz w:val="28"/>
                <w:szCs w:val="28"/>
              </w:rPr>
              <w:lastRenderedPageBreak/>
              <w:t>15.30</w:t>
            </w:r>
          </w:p>
        </w:tc>
      </w:tr>
      <w:tr w:rsidR="00BE6B0C" w:rsidRPr="00B354A4" w:rsidTr="00BE6B0C">
        <w:tc>
          <w:tcPr>
            <w:tcW w:w="3403" w:type="dxa"/>
          </w:tcPr>
          <w:p w:rsidR="00BE6B0C" w:rsidRPr="00B354A4" w:rsidRDefault="00BE6B0C" w:rsidP="005D7607">
            <w:pPr>
              <w:jc w:val="both"/>
              <w:rPr>
                <w:rFonts w:ascii="Times New Roman" w:hAnsi="Times New Roman" w:cs="Times New Roman"/>
                <w:sz w:val="28"/>
                <w:szCs w:val="28"/>
              </w:rPr>
            </w:pPr>
            <w:r w:rsidRPr="00B354A4">
              <w:rPr>
                <w:rFonts w:ascii="Times New Roman" w:hAnsi="Times New Roman" w:cs="Times New Roman"/>
                <w:sz w:val="28"/>
                <w:szCs w:val="28"/>
              </w:rPr>
              <w:lastRenderedPageBreak/>
              <w:t xml:space="preserve">Игры, самостоятельная деятельность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15.45 - 16.10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15.40-16.10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15.30-16.00</w:t>
            </w:r>
          </w:p>
        </w:tc>
      </w:tr>
      <w:tr w:rsidR="00BE6B0C" w:rsidRPr="00B354A4" w:rsidTr="00BE6B0C">
        <w:tc>
          <w:tcPr>
            <w:tcW w:w="3403" w:type="dxa"/>
          </w:tcPr>
          <w:p w:rsidR="00BE6B0C" w:rsidRPr="00B354A4" w:rsidRDefault="00BE6B0C" w:rsidP="005D7607">
            <w:pPr>
              <w:jc w:val="both"/>
              <w:rPr>
                <w:rFonts w:ascii="Times New Roman" w:hAnsi="Times New Roman" w:cs="Times New Roman"/>
                <w:sz w:val="28"/>
                <w:szCs w:val="28"/>
              </w:rPr>
            </w:pPr>
            <w:r w:rsidRPr="00B354A4">
              <w:rPr>
                <w:rFonts w:ascii="Times New Roman" w:hAnsi="Times New Roman" w:cs="Times New Roman"/>
                <w:sz w:val="28"/>
                <w:szCs w:val="28"/>
              </w:rPr>
              <w:t xml:space="preserve">Чтение художественной литературы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16.10 - 16.20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16.10-16.30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16.00-16.20</w:t>
            </w:r>
          </w:p>
        </w:tc>
      </w:tr>
      <w:tr w:rsidR="00BE6B0C" w:rsidRPr="00B354A4" w:rsidTr="00BE6B0C">
        <w:tc>
          <w:tcPr>
            <w:tcW w:w="3403" w:type="dxa"/>
          </w:tcPr>
          <w:p w:rsidR="00BE6B0C" w:rsidRPr="00B354A4" w:rsidRDefault="00BE6B0C" w:rsidP="005D7607">
            <w:pPr>
              <w:rPr>
                <w:rFonts w:ascii="Times New Roman" w:hAnsi="Times New Roman" w:cs="Times New Roman"/>
                <w:sz w:val="28"/>
                <w:szCs w:val="28"/>
              </w:rPr>
            </w:pPr>
            <w:r w:rsidRPr="00B354A4">
              <w:rPr>
                <w:rFonts w:ascii="Times New Roman" w:hAnsi="Times New Roman" w:cs="Times New Roman"/>
                <w:sz w:val="28"/>
                <w:szCs w:val="28"/>
              </w:rPr>
              <w:t xml:space="preserve">Подготовка к прогулке, прогулка, возвращение с прогулки  </w:t>
            </w:r>
          </w:p>
        </w:tc>
        <w:tc>
          <w:tcPr>
            <w:tcW w:w="1559" w:type="dxa"/>
          </w:tcPr>
          <w:p w:rsidR="00BE6B0C" w:rsidRPr="00B354A4" w:rsidRDefault="00BE6B0C" w:rsidP="005D7607">
            <w:pPr>
              <w:jc w:val="center"/>
              <w:rPr>
                <w:rFonts w:ascii="Times New Roman" w:hAnsi="Times New Roman" w:cs="Times New Roman"/>
                <w:color w:val="000000" w:themeColor="text1"/>
                <w:sz w:val="28"/>
                <w:szCs w:val="28"/>
              </w:rPr>
            </w:pPr>
            <w:r w:rsidRPr="00B354A4">
              <w:rPr>
                <w:rFonts w:ascii="Times New Roman" w:hAnsi="Times New Roman" w:cs="Times New Roman"/>
                <w:color w:val="000000" w:themeColor="text1"/>
                <w:sz w:val="28"/>
                <w:szCs w:val="28"/>
              </w:rPr>
              <w:t>16.20 - 17.30</w:t>
            </w:r>
          </w:p>
        </w:tc>
        <w:tc>
          <w:tcPr>
            <w:tcW w:w="2013"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16.30-17.30</w:t>
            </w:r>
          </w:p>
        </w:tc>
        <w:tc>
          <w:tcPr>
            <w:tcW w:w="1418" w:type="dxa"/>
          </w:tcPr>
          <w:p w:rsidR="00BE6B0C" w:rsidRPr="00B354A4" w:rsidRDefault="00BE6B0C" w:rsidP="005D7607">
            <w:pPr>
              <w:jc w:val="center"/>
              <w:rPr>
                <w:rFonts w:ascii="Times New Roman" w:hAnsi="Times New Roman" w:cs="Times New Roman"/>
                <w:sz w:val="28"/>
                <w:szCs w:val="28"/>
              </w:rPr>
            </w:pPr>
            <w:r w:rsidRPr="00B354A4">
              <w:rPr>
                <w:rFonts w:ascii="Times New Roman" w:hAnsi="Times New Roman" w:cs="Times New Roman"/>
                <w:sz w:val="28"/>
                <w:szCs w:val="28"/>
              </w:rPr>
              <w:t>16.20-17.30</w:t>
            </w:r>
          </w:p>
        </w:tc>
      </w:tr>
      <w:tr w:rsidR="00BE6B0C" w:rsidRPr="00B354A4" w:rsidTr="00BE6B0C">
        <w:tc>
          <w:tcPr>
            <w:tcW w:w="3403" w:type="dxa"/>
          </w:tcPr>
          <w:p w:rsidR="00BE6B0C" w:rsidRPr="00B354A4" w:rsidRDefault="00BE6B0C" w:rsidP="005D7607">
            <w:pPr>
              <w:jc w:val="both"/>
              <w:rPr>
                <w:rFonts w:ascii="Times New Roman" w:hAnsi="Times New Roman" w:cs="Times New Roman"/>
                <w:sz w:val="28"/>
                <w:szCs w:val="28"/>
              </w:rPr>
            </w:pPr>
            <w:r w:rsidRPr="00B354A4">
              <w:rPr>
                <w:rFonts w:ascii="Times New Roman" w:hAnsi="Times New Roman" w:cs="Times New Roman"/>
                <w:sz w:val="28"/>
                <w:szCs w:val="28"/>
              </w:rPr>
              <w:t>Уход детей домой</w:t>
            </w:r>
          </w:p>
        </w:tc>
        <w:tc>
          <w:tcPr>
            <w:tcW w:w="1559" w:type="dxa"/>
          </w:tcPr>
          <w:p w:rsidR="00BE6B0C"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17.15-17.3</w:t>
            </w:r>
            <w:r w:rsidR="00BE6B0C" w:rsidRPr="00B354A4">
              <w:rPr>
                <w:rFonts w:ascii="Times New Roman" w:hAnsi="Times New Roman" w:cs="Times New Roman"/>
                <w:sz w:val="28"/>
                <w:szCs w:val="28"/>
              </w:rPr>
              <w:t>0</w:t>
            </w:r>
          </w:p>
        </w:tc>
        <w:tc>
          <w:tcPr>
            <w:tcW w:w="2013" w:type="dxa"/>
          </w:tcPr>
          <w:p w:rsidR="00BE6B0C"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17.15-17.3</w:t>
            </w:r>
            <w:r w:rsidR="00BE6B0C" w:rsidRPr="00B354A4">
              <w:rPr>
                <w:rFonts w:ascii="Times New Roman" w:hAnsi="Times New Roman" w:cs="Times New Roman"/>
                <w:sz w:val="28"/>
                <w:szCs w:val="28"/>
              </w:rPr>
              <w:t>0</w:t>
            </w:r>
          </w:p>
        </w:tc>
        <w:tc>
          <w:tcPr>
            <w:tcW w:w="1418" w:type="dxa"/>
          </w:tcPr>
          <w:p w:rsidR="00BE6B0C" w:rsidRPr="00B354A4" w:rsidRDefault="00F87431" w:rsidP="005D7607">
            <w:pPr>
              <w:jc w:val="center"/>
              <w:rPr>
                <w:rFonts w:ascii="Times New Roman" w:hAnsi="Times New Roman" w:cs="Times New Roman"/>
                <w:sz w:val="28"/>
                <w:szCs w:val="28"/>
              </w:rPr>
            </w:pPr>
            <w:r>
              <w:rPr>
                <w:rFonts w:ascii="Times New Roman" w:hAnsi="Times New Roman" w:cs="Times New Roman"/>
                <w:sz w:val="28"/>
                <w:szCs w:val="28"/>
              </w:rPr>
              <w:t>17.15-17.3</w:t>
            </w:r>
            <w:r w:rsidR="00BE6B0C" w:rsidRPr="00B354A4">
              <w:rPr>
                <w:rFonts w:ascii="Times New Roman" w:hAnsi="Times New Roman" w:cs="Times New Roman"/>
                <w:sz w:val="28"/>
                <w:szCs w:val="28"/>
              </w:rPr>
              <w:t>0</w:t>
            </w:r>
          </w:p>
        </w:tc>
      </w:tr>
    </w:tbl>
    <w:p w:rsidR="005D7607" w:rsidRPr="00B354A4" w:rsidRDefault="005D7607" w:rsidP="005D7607">
      <w:pPr>
        <w:pStyle w:val="a5"/>
        <w:spacing w:before="0" w:after="0"/>
        <w:rPr>
          <w:b/>
          <w:sz w:val="28"/>
          <w:szCs w:val="28"/>
        </w:rPr>
      </w:pPr>
    </w:p>
    <w:p w:rsidR="005D7607" w:rsidRDefault="005D7607" w:rsidP="005D7607">
      <w:pPr>
        <w:jc w:val="both"/>
        <w:rPr>
          <w:rFonts w:ascii="Times New Roman" w:hAnsi="Times New Roman" w:cs="Times New Roman"/>
          <w:bCs/>
          <w:color w:val="000000" w:themeColor="text1"/>
          <w:sz w:val="28"/>
          <w:szCs w:val="28"/>
        </w:rPr>
      </w:pPr>
    </w:p>
    <w:p w:rsidR="005D7607" w:rsidRDefault="005D7607" w:rsidP="005D760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D7607" w:rsidRDefault="005D7607" w:rsidP="005D760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C767C">
        <w:rPr>
          <w:rFonts w:ascii="Times New Roman" w:eastAsia="Times New Roman" w:hAnsi="Times New Roman" w:cs="Times New Roman"/>
          <w:b/>
          <w:bCs/>
          <w:sz w:val="28"/>
          <w:szCs w:val="28"/>
          <w:lang w:eastAsia="ru-RU"/>
        </w:rPr>
        <w:t xml:space="preserve">Проектирование </w:t>
      </w:r>
      <w:proofErr w:type="spellStart"/>
      <w:r w:rsidRPr="003C767C">
        <w:rPr>
          <w:rFonts w:ascii="Times New Roman" w:eastAsia="Times New Roman" w:hAnsi="Times New Roman" w:cs="Times New Roman"/>
          <w:b/>
          <w:bCs/>
          <w:sz w:val="28"/>
          <w:szCs w:val="28"/>
          <w:lang w:eastAsia="ru-RU"/>
        </w:rPr>
        <w:t>воспитательно</w:t>
      </w:r>
      <w:proofErr w:type="spellEnd"/>
      <w:r w:rsidRPr="003C767C">
        <w:rPr>
          <w:rFonts w:ascii="Times New Roman" w:eastAsia="Times New Roman" w:hAnsi="Times New Roman" w:cs="Times New Roman"/>
          <w:b/>
          <w:bCs/>
          <w:sz w:val="28"/>
          <w:szCs w:val="28"/>
          <w:lang w:eastAsia="ru-RU"/>
        </w:rPr>
        <w:t>-образовательного процесса</w:t>
      </w:r>
    </w:p>
    <w:p w:rsidR="005D7607" w:rsidRPr="003C767C" w:rsidRDefault="005D7607" w:rsidP="005D76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C767C">
        <w:rPr>
          <w:rFonts w:ascii="Times New Roman" w:eastAsia="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w:t>
      </w:r>
    </w:p>
    <w:p w:rsidR="005D7607" w:rsidRPr="004E05F1" w:rsidRDefault="005D7607" w:rsidP="005D76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C767C">
        <w:rPr>
          <w:rFonts w:ascii="Times New Roman" w:eastAsia="Times New Roman" w:hAnsi="Times New Roman" w:cs="Times New Roman"/>
          <w:sz w:val="28"/>
          <w:szCs w:val="28"/>
          <w:lang w:eastAsia="ru-RU"/>
        </w:rPr>
        <w:t>Структура организованных форм обучения дошкольного образовательного учреждения (сетка непосредственно образовательной деятельности) каждой возрастной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занятиям, с учетом индивидуальных особенностей детей. Гигиенические регламенты образовательной нагрузки соблюдены в соот</w:t>
      </w:r>
      <w:r>
        <w:rPr>
          <w:rFonts w:ascii="Times New Roman" w:eastAsia="Times New Roman" w:hAnsi="Times New Roman" w:cs="Times New Roman"/>
          <w:sz w:val="28"/>
          <w:szCs w:val="28"/>
          <w:lang w:eastAsia="ru-RU"/>
        </w:rPr>
        <w:t xml:space="preserve">ветствии с </w:t>
      </w:r>
      <w:proofErr w:type="spellStart"/>
      <w:r>
        <w:rPr>
          <w:rFonts w:ascii="Times New Roman" w:eastAsia="Times New Roman" w:hAnsi="Times New Roman" w:cs="Times New Roman"/>
          <w:sz w:val="28"/>
          <w:szCs w:val="28"/>
          <w:lang w:eastAsia="ru-RU"/>
        </w:rPr>
        <w:t>СанПин</w:t>
      </w:r>
      <w:proofErr w:type="spellEnd"/>
      <w:r>
        <w:rPr>
          <w:rFonts w:ascii="Times New Roman" w:eastAsia="Times New Roman" w:hAnsi="Times New Roman" w:cs="Times New Roman"/>
          <w:sz w:val="28"/>
          <w:szCs w:val="28"/>
          <w:lang w:eastAsia="ru-RU"/>
        </w:rPr>
        <w:t xml:space="preserve"> 2.4.1.3049-13.</w:t>
      </w:r>
    </w:p>
    <w:p w:rsidR="005D7607" w:rsidRDefault="005D7607" w:rsidP="005D760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D7607" w:rsidRPr="004E05F1" w:rsidRDefault="005D7607" w:rsidP="005D76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767C">
        <w:rPr>
          <w:rFonts w:ascii="Times New Roman" w:eastAsia="Times New Roman" w:hAnsi="Times New Roman" w:cs="Times New Roman"/>
          <w:b/>
          <w:bCs/>
          <w:sz w:val="28"/>
          <w:szCs w:val="28"/>
          <w:lang w:eastAsia="ru-RU"/>
        </w:rPr>
        <w:t>Формы организации непосредственно образовательной деятельности детей</w:t>
      </w:r>
      <w:r w:rsidRPr="00E439D4">
        <w:rPr>
          <w:rFonts w:ascii="Times New Roman" w:eastAsia="Times New Roman" w:hAnsi="Times New Roman" w:cs="Times New Roman"/>
          <w:color w:val="000000" w:themeColor="text1"/>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3824"/>
        <w:gridCol w:w="3180"/>
        <w:gridCol w:w="2920"/>
      </w:tblGrid>
      <w:tr w:rsidR="005D7607" w:rsidRPr="0040412F" w:rsidTr="005D7607">
        <w:tc>
          <w:tcPr>
            <w:tcW w:w="3824" w:type="dxa"/>
          </w:tcPr>
          <w:p w:rsidR="005D7607" w:rsidRPr="0040412F" w:rsidRDefault="005D7607" w:rsidP="005D7607">
            <w:pPr>
              <w:pStyle w:val="Default"/>
              <w:jc w:val="center"/>
              <w:rPr>
                <w:b/>
                <w:sz w:val="28"/>
                <w:szCs w:val="28"/>
              </w:rPr>
            </w:pPr>
            <w:r w:rsidRPr="0040412F">
              <w:rPr>
                <w:b/>
                <w:sz w:val="28"/>
                <w:szCs w:val="28"/>
              </w:rPr>
              <w:t>Совместная деятельность</w:t>
            </w:r>
          </w:p>
          <w:p w:rsidR="005D7607" w:rsidRPr="0040412F" w:rsidRDefault="005D7607" w:rsidP="005D7607">
            <w:pPr>
              <w:pStyle w:val="Default"/>
              <w:jc w:val="center"/>
              <w:rPr>
                <w:b/>
                <w:sz w:val="28"/>
                <w:szCs w:val="28"/>
              </w:rPr>
            </w:pPr>
            <w:r w:rsidRPr="0040412F">
              <w:rPr>
                <w:b/>
                <w:sz w:val="28"/>
                <w:szCs w:val="28"/>
              </w:rPr>
              <w:lastRenderedPageBreak/>
              <w:t>взрослого и детей</w:t>
            </w:r>
          </w:p>
        </w:tc>
        <w:tc>
          <w:tcPr>
            <w:tcW w:w="3180" w:type="dxa"/>
          </w:tcPr>
          <w:p w:rsidR="005D7607" w:rsidRPr="0040412F" w:rsidRDefault="005D7607" w:rsidP="005D7607">
            <w:pPr>
              <w:pStyle w:val="Default"/>
              <w:jc w:val="center"/>
              <w:rPr>
                <w:b/>
                <w:sz w:val="28"/>
                <w:szCs w:val="28"/>
              </w:rPr>
            </w:pPr>
            <w:r w:rsidRPr="0040412F">
              <w:rPr>
                <w:b/>
                <w:sz w:val="28"/>
                <w:szCs w:val="28"/>
              </w:rPr>
              <w:lastRenderedPageBreak/>
              <w:t xml:space="preserve">Самостоятельная </w:t>
            </w:r>
            <w:r w:rsidRPr="0040412F">
              <w:rPr>
                <w:b/>
                <w:sz w:val="28"/>
                <w:szCs w:val="28"/>
              </w:rPr>
              <w:lastRenderedPageBreak/>
              <w:t>деятельность</w:t>
            </w:r>
          </w:p>
          <w:p w:rsidR="005D7607" w:rsidRPr="0040412F" w:rsidRDefault="005D7607" w:rsidP="005D7607">
            <w:pPr>
              <w:pStyle w:val="Default"/>
              <w:jc w:val="center"/>
              <w:rPr>
                <w:b/>
                <w:sz w:val="28"/>
                <w:szCs w:val="28"/>
              </w:rPr>
            </w:pPr>
            <w:r w:rsidRPr="0040412F">
              <w:rPr>
                <w:b/>
                <w:sz w:val="28"/>
                <w:szCs w:val="28"/>
              </w:rPr>
              <w:t>детей</w:t>
            </w:r>
          </w:p>
        </w:tc>
        <w:tc>
          <w:tcPr>
            <w:tcW w:w="2920" w:type="dxa"/>
          </w:tcPr>
          <w:p w:rsidR="005D7607" w:rsidRPr="0040412F" w:rsidRDefault="005D7607" w:rsidP="005D7607">
            <w:pPr>
              <w:pStyle w:val="Default"/>
              <w:jc w:val="center"/>
              <w:rPr>
                <w:b/>
                <w:sz w:val="28"/>
                <w:szCs w:val="28"/>
              </w:rPr>
            </w:pPr>
            <w:r w:rsidRPr="0040412F">
              <w:rPr>
                <w:b/>
                <w:sz w:val="28"/>
                <w:szCs w:val="28"/>
              </w:rPr>
              <w:lastRenderedPageBreak/>
              <w:t>Взаимодействие</w:t>
            </w:r>
          </w:p>
          <w:p w:rsidR="005D7607" w:rsidRPr="0040412F" w:rsidRDefault="005D7607" w:rsidP="005D7607">
            <w:pPr>
              <w:pStyle w:val="Default"/>
              <w:jc w:val="center"/>
              <w:rPr>
                <w:b/>
                <w:sz w:val="28"/>
                <w:szCs w:val="28"/>
              </w:rPr>
            </w:pPr>
            <w:r w:rsidRPr="0040412F">
              <w:rPr>
                <w:b/>
                <w:sz w:val="28"/>
                <w:szCs w:val="28"/>
              </w:rPr>
              <w:lastRenderedPageBreak/>
              <w:t>с семьями</w:t>
            </w:r>
          </w:p>
        </w:tc>
      </w:tr>
      <w:tr w:rsidR="005D7607" w:rsidRPr="0040412F" w:rsidTr="005D7607">
        <w:tc>
          <w:tcPr>
            <w:tcW w:w="3824" w:type="dxa"/>
          </w:tcPr>
          <w:p w:rsidR="005D7607" w:rsidRPr="0040412F" w:rsidRDefault="005D7607" w:rsidP="005D7607">
            <w:pPr>
              <w:pStyle w:val="Default"/>
              <w:rPr>
                <w:sz w:val="28"/>
                <w:szCs w:val="28"/>
              </w:rPr>
            </w:pPr>
            <w:r w:rsidRPr="0040412F">
              <w:rPr>
                <w:rFonts w:ascii="Wingdings" w:hAnsi="Wingdings" w:cs="Wingdings"/>
                <w:sz w:val="28"/>
                <w:szCs w:val="28"/>
              </w:rPr>
              <w:lastRenderedPageBreak/>
              <w:t></w:t>
            </w:r>
            <w:r w:rsidRPr="0040412F">
              <w:rPr>
                <w:rFonts w:ascii="Wingdings" w:hAnsi="Wingdings" w:cs="Wingdings"/>
                <w:sz w:val="28"/>
                <w:szCs w:val="28"/>
              </w:rPr>
              <w:t></w:t>
            </w:r>
            <w:r w:rsidRPr="0040412F">
              <w:rPr>
                <w:sz w:val="28"/>
                <w:szCs w:val="28"/>
              </w:rPr>
              <w:t xml:space="preserve">Двигательные подвижные дидактические игры, подвижные игры с правилами, игровые упражнения, соревнования.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proofErr w:type="gramStart"/>
            <w:r w:rsidRPr="0040412F">
              <w:rPr>
                <w:sz w:val="28"/>
                <w:szCs w:val="28"/>
              </w:rPr>
              <w:t>Игровая</w:t>
            </w:r>
            <w:proofErr w:type="gramEnd"/>
            <w:r w:rsidRPr="0040412F">
              <w:rPr>
                <w:sz w:val="28"/>
                <w:szCs w:val="28"/>
              </w:rPr>
              <w:t xml:space="preserve">: сюжетные игры, игры с правилами.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Продуктивная мастерская по изготовлению продуктов детского творчества, реализация проектов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Коммуникативная беседа, ситуативный разговор, речевая ситуация, составление и отгадывание загадок, сюжетные игры, игры с правилами.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Трудовая: совместные действия, дежурство, поручение, задание, реализация проекта. </w:t>
            </w:r>
          </w:p>
          <w:p w:rsidR="005D7607" w:rsidRPr="0040412F" w:rsidRDefault="005D7607" w:rsidP="005D7607">
            <w:pPr>
              <w:pStyle w:val="Default"/>
              <w:rPr>
                <w:sz w:val="28"/>
                <w:szCs w:val="28"/>
              </w:rPr>
            </w:pPr>
            <w:proofErr w:type="gramStart"/>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roofErr w:type="gramEnd"/>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Музыкально-художественная: слушание, исполнение, импровизация, экспериментировани</w:t>
            </w:r>
            <w:r>
              <w:rPr>
                <w:sz w:val="28"/>
                <w:szCs w:val="28"/>
              </w:rPr>
              <w:t>е, подвижные игры (с муз</w:t>
            </w:r>
            <w:proofErr w:type="gramStart"/>
            <w:r>
              <w:rPr>
                <w:sz w:val="28"/>
                <w:szCs w:val="28"/>
              </w:rPr>
              <w:t>.</w:t>
            </w:r>
            <w:proofErr w:type="gramEnd"/>
            <w:r w:rsidRPr="0040412F">
              <w:rPr>
                <w:sz w:val="28"/>
                <w:szCs w:val="28"/>
              </w:rPr>
              <w:t xml:space="preserve"> </w:t>
            </w:r>
            <w:proofErr w:type="gramStart"/>
            <w:r w:rsidRPr="0040412F">
              <w:rPr>
                <w:sz w:val="28"/>
                <w:szCs w:val="28"/>
              </w:rPr>
              <w:t>с</w:t>
            </w:r>
            <w:proofErr w:type="gramEnd"/>
            <w:r w:rsidRPr="0040412F">
              <w:rPr>
                <w:sz w:val="28"/>
                <w:szCs w:val="28"/>
              </w:rPr>
              <w:t xml:space="preserve">опровождением)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Чтение художественной литературы: чтение, обсуждение, разучивание </w:t>
            </w:r>
          </w:p>
        </w:tc>
        <w:tc>
          <w:tcPr>
            <w:tcW w:w="3180" w:type="dxa"/>
          </w:tcPr>
          <w:p w:rsidR="005D7607" w:rsidRPr="0040412F" w:rsidRDefault="005D7607" w:rsidP="005D7607">
            <w:pPr>
              <w:pStyle w:val="Default"/>
              <w:rPr>
                <w:sz w:val="28"/>
                <w:szCs w:val="28"/>
              </w:rPr>
            </w:pPr>
            <w:r w:rsidRPr="0040412F">
              <w:rPr>
                <w:rFonts w:ascii="Wingdings" w:hAnsi="Wingdings" w:cs="Wingdings"/>
                <w:sz w:val="28"/>
                <w:szCs w:val="28"/>
              </w:rPr>
              <w:t></w:t>
            </w:r>
            <w:r>
              <w:rPr>
                <w:rFonts w:ascii="Wingdings" w:hAnsi="Wingdings" w:cs="Wingdings"/>
                <w:sz w:val="28"/>
                <w:szCs w:val="28"/>
              </w:rPr>
              <w:t></w:t>
            </w:r>
            <w:r w:rsidRPr="0040412F">
              <w:rPr>
                <w:sz w:val="28"/>
                <w:szCs w:val="28"/>
              </w:rPr>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tc>
        <w:tc>
          <w:tcPr>
            <w:tcW w:w="2920" w:type="dxa"/>
          </w:tcPr>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Диагностирование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Педагогическое просвещение родителей, обмен опытом. </w:t>
            </w:r>
          </w:p>
          <w:p w:rsidR="005D7607" w:rsidRPr="0040412F" w:rsidRDefault="005D7607" w:rsidP="005D7607">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Совместное творчество детей и взрослых. </w:t>
            </w:r>
          </w:p>
        </w:tc>
      </w:tr>
    </w:tbl>
    <w:p w:rsidR="005D7607" w:rsidRDefault="005D7607" w:rsidP="005D7607">
      <w:pPr>
        <w:spacing w:after="0"/>
        <w:jc w:val="center"/>
        <w:rPr>
          <w:rFonts w:ascii="Times New Roman" w:eastAsia="Times New Roman" w:hAnsi="Times New Roman" w:cs="Times New Roman"/>
          <w:color w:val="000000" w:themeColor="text1"/>
          <w:sz w:val="28"/>
          <w:szCs w:val="28"/>
          <w:lang w:eastAsia="ru-RU"/>
        </w:rPr>
      </w:pPr>
      <w:r w:rsidRPr="00E439D4">
        <w:rPr>
          <w:rFonts w:ascii="Times New Roman" w:eastAsia="Times New Roman" w:hAnsi="Times New Roman" w:cs="Times New Roman"/>
          <w:color w:val="000000" w:themeColor="text1"/>
          <w:sz w:val="28"/>
          <w:szCs w:val="28"/>
          <w:lang w:eastAsia="ru-RU"/>
        </w:rPr>
        <w:t xml:space="preserve">   </w:t>
      </w:r>
    </w:p>
    <w:p w:rsidR="005D7607" w:rsidRPr="00106454" w:rsidRDefault="005D7607" w:rsidP="005D7607">
      <w:pPr>
        <w:spacing w:after="0"/>
        <w:jc w:val="center"/>
        <w:rPr>
          <w:rFonts w:ascii="Times New Roman" w:hAnsi="Times New Roman" w:cs="Times New Roman"/>
          <w:b/>
          <w:sz w:val="28"/>
          <w:szCs w:val="28"/>
        </w:rPr>
      </w:pPr>
      <w:r w:rsidRPr="00106454">
        <w:rPr>
          <w:rFonts w:ascii="Times New Roman" w:hAnsi="Times New Roman" w:cs="Times New Roman"/>
          <w:b/>
          <w:sz w:val="28"/>
          <w:szCs w:val="28"/>
        </w:rPr>
        <w:t>Модель организации учебно-воспитательного процесса</w:t>
      </w:r>
    </w:p>
    <w:p w:rsidR="005D7607" w:rsidRPr="00106454" w:rsidRDefault="005D7607" w:rsidP="005D7607">
      <w:pPr>
        <w:spacing w:after="240"/>
        <w:jc w:val="center"/>
        <w:rPr>
          <w:rFonts w:ascii="Times New Roman" w:hAnsi="Times New Roman" w:cs="Times New Roman"/>
          <w:b/>
          <w:sz w:val="28"/>
          <w:szCs w:val="28"/>
        </w:rPr>
      </w:pPr>
      <w:r w:rsidRPr="00106454">
        <w:rPr>
          <w:rFonts w:ascii="Times New Roman" w:hAnsi="Times New Roman" w:cs="Times New Roman"/>
          <w:b/>
          <w:sz w:val="28"/>
          <w:szCs w:val="28"/>
        </w:rPr>
        <w:t>в детском саду на день</w:t>
      </w:r>
    </w:p>
    <w:p w:rsidR="005D7607" w:rsidRPr="001D2D3E" w:rsidRDefault="005D7607" w:rsidP="005D7607">
      <w:pPr>
        <w:spacing w:before="100" w:beforeAutospacing="1" w:after="100" w:afterAutospacing="1" w:line="240" w:lineRule="auto"/>
        <w:ind w:firstLine="708"/>
        <w:jc w:val="center"/>
        <w:rPr>
          <w:rFonts w:ascii="Times New Roman" w:hAnsi="Times New Roman" w:cs="Times New Roman"/>
          <w:b/>
          <w:bCs/>
          <w:i/>
          <w:iCs/>
          <w:sz w:val="28"/>
          <w:szCs w:val="28"/>
        </w:rPr>
      </w:pPr>
      <w:r w:rsidRPr="001D2D3E">
        <w:rPr>
          <w:rFonts w:ascii="Times New Roman" w:hAnsi="Times New Roman" w:cs="Times New Roman"/>
          <w:b/>
          <w:bCs/>
          <w:i/>
          <w:iCs/>
          <w:sz w:val="28"/>
          <w:szCs w:val="28"/>
        </w:rPr>
        <w:lastRenderedPageBreak/>
        <w:t>Младший дошкольный возраст</w:t>
      </w:r>
    </w:p>
    <w:tbl>
      <w:tblPr>
        <w:tblStyle w:val="a4"/>
        <w:tblW w:w="0" w:type="auto"/>
        <w:tblInd w:w="-176" w:type="dxa"/>
        <w:tblLook w:val="04A0" w:firstRow="1" w:lastRow="0" w:firstColumn="1" w:lastColumn="0" w:noHBand="0" w:noVBand="1"/>
      </w:tblPr>
      <w:tblGrid>
        <w:gridCol w:w="2539"/>
        <w:gridCol w:w="3728"/>
        <w:gridCol w:w="3480"/>
      </w:tblGrid>
      <w:tr w:rsidR="005D7607" w:rsidTr="005D7607">
        <w:tc>
          <w:tcPr>
            <w:tcW w:w="2207" w:type="dxa"/>
          </w:tcPr>
          <w:p w:rsidR="005D7607" w:rsidRPr="00B354A4" w:rsidRDefault="005D7607" w:rsidP="005D7607">
            <w:pPr>
              <w:spacing w:before="100" w:beforeAutospacing="1" w:after="100" w:afterAutospacing="1"/>
              <w:jc w:val="center"/>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Образовательные области</w:t>
            </w:r>
          </w:p>
        </w:tc>
        <w:tc>
          <w:tcPr>
            <w:tcW w:w="3874" w:type="dxa"/>
          </w:tcPr>
          <w:p w:rsidR="005D7607" w:rsidRPr="00B354A4" w:rsidRDefault="005D7607" w:rsidP="005D7607">
            <w:pPr>
              <w:jc w:val="center"/>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1-ая половина дня</w:t>
            </w:r>
          </w:p>
        </w:tc>
        <w:tc>
          <w:tcPr>
            <w:tcW w:w="3666" w:type="dxa"/>
          </w:tcPr>
          <w:p w:rsidR="005D7607" w:rsidRPr="00911415" w:rsidRDefault="005D7607" w:rsidP="005D7607">
            <w:pPr>
              <w:spacing w:before="100" w:beforeAutospacing="1" w:after="100" w:afterAutospacing="1"/>
              <w:jc w:val="center"/>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2-ая половина дня</w:t>
            </w:r>
          </w:p>
        </w:tc>
      </w:tr>
      <w:tr w:rsidR="005D7607" w:rsidTr="005D7607">
        <w:tc>
          <w:tcPr>
            <w:tcW w:w="2207" w:type="dxa"/>
          </w:tcPr>
          <w:p w:rsidR="005D7607" w:rsidRPr="00B354A4"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Физическое развитие</w:t>
            </w:r>
          </w:p>
        </w:tc>
        <w:tc>
          <w:tcPr>
            <w:tcW w:w="3874" w:type="dxa"/>
          </w:tcPr>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-Приём детей на воздухе в теплое время года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-Утренняя гимнастика (подвижные игры, игровые сюжеты)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-Гигиенические процедуры (обширное умывание, полоскание рта)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-Закаливание в повседневной жизни (облегченная одежда в группе, одежда по сезону на прогулке; обширное умывание, воздушные ванны)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-Физкультминутки на занятиях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-Физкультурные занятия </w:t>
            </w:r>
          </w:p>
          <w:p w:rsidR="005D7607" w:rsidRPr="00B354A4" w:rsidRDefault="005D7607" w:rsidP="005D7607">
            <w:pPr>
              <w:jc w:val="both"/>
              <w:rPr>
                <w:rFonts w:ascii="Times New Roman" w:eastAsia="Times New Roman" w:hAnsi="Times New Roman" w:cs="Times New Roman"/>
                <w:sz w:val="28"/>
                <w:szCs w:val="28"/>
                <w:lang w:eastAsia="ru-RU"/>
              </w:rPr>
            </w:pPr>
            <w:r w:rsidRPr="00B354A4">
              <w:rPr>
                <w:rFonts w:ascii="Times New Roman" w:hAnsi="Times New Roman" w:cs="Times New Roman"/>
                <w:color w:val="000000"/>
                <w:sz w:val="28"/>
                <w:szCs w:val="28"/>
              </w:rPr>
              <w:t>-Прогулка в двигательной активности</w:t>
            </w:r>
          </w:p>
        </w:tc>
        <w:tc>
          <w:tcPr>
            <w:tcW w:w="3666"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-Гимнастика после сна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-Закаливание (воздушные ванны, ходьба босиком в группе)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-Физкультурные досуги, игры и развлечения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-Самостоятельная двигательная деятельность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-Занятия ритмической гимнастикой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-Занятия хореографией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-Прогулка (индивидуальная работа по развитию движений) </w:t>
            </w:r>
          </w:p>
          <w:p w:rsidR="005D7607" w:rsidRPr="00911415" w:rsidRDefault="005D7607" w:rsidP="005D7607">
            <w:pPr>
              <w:spacing w:before="100" w:beforeAutospacing="1" w:after="100" w:afterAutospacing="1"/>
              <w:jc w:val="both"/>
              <w:rPr>
                <w:rFonts w:ascii="Times New Roman" w:eastAsia="Times New Roman" w:hAnsi="Times New Roman" w:cs="Times New Roman"/>
                <w:sz w:val="28"/>
                <w:szCs w:val="28"/>
                <w:lang w:eastAsia="ru-RU"/>
              </w:rPr>
            </w:pPr>
          </w:p>
        </w:tc>
      </w:tr>
      <w:tr w:rsidR="005D7607" w:rsidTr="005D7607">
        <w:tc>
          <w:tcPr>
            <w:tcW w:w="2207" w:type="dxa"/>
          </w:tcPr>
          <w:p w:rsidR="005D7607" w:rsidRPr="00B354A4"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Познавательное развитие</w:t>
            </w:r>
          </w:p>
          <w:p w:rsidR="005D7607" w:rsidRPr="00B354A4"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Речевое развитие</w:t>
            </w:r>
          </w:p>
        </w:tc>
        <w:tc>
          <w:tcPr>
            <w:tcW w:w="3874" w:type="dxa"/>
          </w:tcPr>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eastAsia="Times New Roman" w:hAnsi="Times New Roman" w:cs="Times New Roman"/>
                <w:sz w:val="28"/>
                <w:szCs w:val="28"/>
                <w:lang w:eastAsia="ru-RU"/>
              </w:rPr>
              <w:t>-Непосредственно образовательная деятельность</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-Дидактические игры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-Наблюдения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-Беседы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-Экскурсии по участку </w:t>
            </w:r>
          </w:p>
          <w:p w:rsidR="005D7607" w:rsidRPr="00B354A4" w:rsidRDefault="005D7607" w:rsidP="005D7607">
            <w:pPr>
              <w:autoSpaceDE w:val="0"/>
              <w:autoSpaceDN w:val="0"/>
              <w:adjustRightInd w:val="0"/>
              <w:rPr>
                <w:rFonts w:ascii="Wingdings" w:hAnsi="Wingdings" w:cs="Wingdings"/>
                <w:color w:val="000000"/>
                <w:sz w:val="28"/>
                <w:szCs w:val="28"/>
              </w:rPr>
            </w:pPr>
            <w:r w:rsidRPr="00B354A4">
              <w:rPr>
                <w:rFonts w:ascii="Times New Roman" w:hAnsi="Times New Roman" w:cs="Times New Roman"/>
                <w:color w:val="000000"/>
                <w:sz w:val="28"/>
                <w:szCs w:val="28"/>
              </w:rPr>
              <w:t xml:space="preserve">-Исследовательская работа, опыты и </w:t>
            </w:r>
            <w:r w:rsidRPr="00B354A4">
              <w:rPr>
                <w:rFonts w:ascii="Times New Roman" w:hAnsi="Times New Roman" w:cs="Times New Roman"/>
                <w:color w:val="000000"/>
                <w:sz w:val="28"/>
                <w:szCs w:val="28"/>
              </w:rPr>
              <w:lastRenderedPageBreak/>
              <w:t>экспериментирование</w:t>
            </w:r>
          </w:p>
        </w:tc>
        <w:tc>
          <w:tcPr>
            <w:tcW w:w="3666"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lastRenderedPageBreak/>
              <w:t xml:space="preserve">-Занятия, игры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-Досуги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-Индивидуальная работа </w:t>
            </w:r>
          </w:p>
          <w:p w:rsidR="005D7607" w:rsidRPr="00911415" w:rsidRDefault="005D7607" w:rsidP="005D7607">
            <w:pPr>
              <w:autoSpaceDE w:val="0"/>
              <w:autoSpaceDN w:val="0"/>
              <w:adjustRightInd w:val="0"/>
              <w:rPr>
                <w:rFonts w:ascii="Wingdings" w:hAnsi="Wingdings" w:cs="Wingdings"/>
                <w:color w:val="000000"/>
                <w:sz w:val="28"/>
                <w:szCs w:val="28"/>
              </w:rPr>
            </w:pPr>
          </w:p>
        </w:tc>
      </w:tr>
      <w:tr w:rsidR="005D7607" w:rsidTr="005D7607">
        <w:tc>
          <w:tcPr>
            <w:tcW w:w="2207" w:type="dxa"/>
          </w:tcPr>
          <w:p w:rsidR="005D7607" w:rsidRPr="00B354A4" w:rsidRDefault="005D7607" w:rsidP="005D7607">
            <w:pPr>
              <w:jc w:val="both"/>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lastRenderedPageBreak/>
              <w:t>Художественно-</w:t>
            </w:r>
          </w:p>
          <w:p w:rsidR="005D7607" w:rsidRPr="00B354A4" w:rsidRDefault="005D7607" w:rsidP="005D7607">
            <w:pPr>
              <w:jc w:val="both"/>
              <w:rPr>
                <w:rFonts w:ascii="Times New Roman" w:eastAsia="Times New Roman" w:hAnsi="Times New Roman" w:cs="Times New Roman"/>
                <w:sz w:val="28"/>
                <w:szCs w:val="28"/>
                <w:lang w:eastAsia="ru-RU"/>
              </w:rPr>
            </w:pPr>
            <w:r w:rsidRPr="00B354A4">
              <w:rPr>
                <w:rFonts w:ascii="Times New Roman" w:eastAsia="Times New Roman" w:hAnsi="Times New Roman" w:cs="Times New Roman"/>
                <w:b/>
                <w:sz w:val="28"/>
                <w:szCs w:val="28"/>
                <w:lang w:eastAsia="ru-RU"/>
              </w:rPr>
              <w:t>эстетическое развитие</w:t>
            </w:r>
          </w:p>
        </w:tc>
        <w:tc>
          <w:tcPr>
            <w:tcW w:w="3874" w:type="dxa"/>
          </w:tcPr>
          <w:p w:rsidR="005D7607" w:rsidRPr="00B354A4" w:rsidRDefault="005D7607" w:rsidP="005D7607">
            <w:pPr>
              <w:autoSpaceDE w:val="0"/>
              <w:autoSpaceDN w:val="0"/>
              <w:adjustRightInd w:val="0"/>
              <w:ind w:firstLine="14"/>
              <w:rPr>
                <w:rFonts w:ascii="Times New Roman" w:eastAsia="Times New Roman" w:hAnsi="Times New Roman" w:cs="Times New Roman"/>
                <w:sz w:val="28"/>
                <w:szCs w:val="28"/>
                <w:lang w:eastAsia="ru-RU"/>
              </w:rPr>
            </w:pPr>
            <w:r w:rsidRPr="00B354A4">
              <w:rPr>
                <w:rFonts w:ascii="Times New Roman" w:eastAsia="Times New Roman" w:hAnsi="Times New Roman" w:cs="Times New Roman"/>
                <w:sz w:val="28"/>
                <w:szCs w:val="28"/>
                <w:lang w:eastAsia="ru-RU"/>
              </w:rPr>
              <w:t>-Непосредственно образовательная деятельность художественно-эстетического цикла</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-Эстетика быта </w:t>
            </w:r>
          </w:p>
          <w:p w:rsidR="005D7607" w:rsidRPr="00B354A4" w:rsidRDefault="005D7607" w:rsidP="005D7607">
            <w:pPr>
              <w:jc w:val="both"/>
              <w:rPr>
                <w:rFonts w:ascii="Times New Roman" w:eastAsia="Times New Roman" w:hAnsi="Times New Roman" w:cs="Times New Roman"/>
                <w:sz w:val="28"/>
                <w:szCs w:val="28"/>
                <w:lang w:eastAsia="ru-RU"/>
              </w:rPr>
            </w:pPr>
            <w:r w:rsidRPr="00B354A4">
              <w:rPr>
                <w:rFonts w:ascii="Times New Roman" w:hAnsi="Times New Roman" w:cs="Times New Roman"/>
                <w:color w:val="000000"/>
                <w:sz w:val="28"/>
                <w:szCs w:val="28"/>
              </w:rPr>
              <w:t>-Экскурсии в природу (на участке)</w:t>
            </w:r>
          </w:p>
        </w:tc>
        <w:tc>
          <w:tcPr>
            <w:tcW w:w="3666"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eastAsia="Times New Roman" w:hAnsi="Times New Roman" w:cs="Times New Roman"/>
                <w:sz w:val="28"/>
                <w:szCs w:val="28"/>
                <w:lang w:eastAsia="ru-RU"/>
              </w:rPr>
              <w:t>-Элементы театрализованной дея</w:t>
            </w:r>
            <w:r w:rsidRPr="00911415">
              <w:rPr>
                <w:rFonts w:ascii="Times New Roman" w:eastAsia="Times New Roman" w:hAnsi="Times New Roman" w:cs="Times New Roman"/>
                <w:sz w:val="28"/>
                <w:szCs w:val="28"/>
                <w:lang w:eastAsia="ru-RU"/>
              </w:rPr>
              <w:softHyphen/>
              <w:t>тельности (драматизация знакомых сказок)</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-Музыкально-художественные досуги </w:t>
            </w:r>
          </w:p>
          <w:p w:rsidR="005D7607" w:rsidRPr="00911415" w:rsidRDefault="005D7607" w:rsidP="005D7607">
            <w:pPr>
              <w:jc w:val="both"/>
              <w:rPr>
                <w:rFonts w:ascii="Times New Roman" w:hAnsi="Times New Roman" w:cs="Times New Roman"/>
                <w:color w:val="000000"/>
                <w:sz w:val="28"/>
                <w:szCs w:val="28"/>
              </w:rPr>
            </w:pPr>
            <w:r w:rsidRPr="00911415">
              <w:rPr>
                <w:rFonts w:ascii="Times New Roman" w:hAnsi="Times New Roman" w:cs="Times New Roman"/>
                <w:color w:val="000000"/>
                <w:sz w:val="28"/>
                <w:szCs w:val="28"/>
              </w:rPr>
              <w:t>-Индивидуальная работа</w:t>
            </w:r>
          </w:p>
          <w:p w:rsidR="005D7607" w:rsidRPr="00911415" w:rsidRDefault="005D7607" w:rsidP="005D7607">
            <w:pPr>
              <w:jc w:val="both"/>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-Совместная творческая деятель</w:t>
            </w:r>
            <w:r w:rsidRPr="00911415">
              <w:rPr>
                <w:rFonts w:ascii="Times New Roman" w:eastAsia="Times New Roman" w:hAnsi="Times New Roman" w:cs="Times New Roman"/>
                <w:sz w:val="28"/>
                <w:szCs w:val="28"/>
                <w:lang w:eastAsia="ru-RU"/>
              </w:rPr>
              <w:softHyphen/>
              <w:t xml:space="preserve">ность старших и младших детей (дни рождения, совместные </w:t>
            </w:r>
            <w:r w:rsidRPr="00911415">
              <w:rPr>
                <w:rFonts w:ascii="Times New Roman" w:eastAsia="Times New Roman" w:hAnsi="Times New Roman" w:cs="Times New Roman"/>
                <w:iCs/>
                <w:sz w:val="28"/>
                <w:szCs w:val="28"/>
                <w:lang w:eastAsia="ru-RU"/>
              </w:rPr>
              <w:t>игры)</w:t>
            </w:r>
            <w:r w:rsidRPr="00911415">
              <w:rPr>
                <w:rFonts w:ascii="Times New Roman" w:eastAsia="Times New Roman" w:hAnsi="Times New Roman" w:cs="Times New Roman"/>
                <w:i/>
                <w:iCs/>
                <w:sz w:val="28"/>
                <w:szCs w:val="28"/>
                <w:lang w:eastAsia="ru-RU"/>
              </w:rPr>
              <w:t xml:space="preserve">    </w:t>
            </w:r>
          </w:p>
        </w:tc>
      </w:tr>
      <w:tr w:rsidR="005D7607" w:rsidTr="005D7607">
        <w:tc>
          <w:tcPr>
            <w:tcW w:w="2207" w:type="dxa"/>
          </w:tcPr>
          <w:p w:rsidR="005D7607" w:rsidRPr="00B354A4"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B354A4">
              <w:rPr>
                <w:rFonts w:ascii="Times New Roman" w:eastAsia="Times New Roman" w:hAnsi="Times New Roman" w:cs="Times New Roman"/>
                <w:b/>
                <w:sz w:val="28"/>
                <w:szCs w:val="28"/>
                <w:lang w:eastAsia="ru-RU"/>
              </w:rPr>
              <w:t>Социально-коммуникативное развитие</w:t>
            </w:r>
          </w:p>
        </w:tc>
        <w:tc>
          <w:tcPr>
            <w:tcW w:w="3874" w:type="dxa"/>
          </w:tcPr>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-Утренний прием детей, индивидуальные и подгрупповые беседы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-Оценка эмоционального настроения группы с последующей коррекцией плана работы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-Формирование навыков культуры еды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-Этика быта, трудовые поручения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-Формирование навыков культуры общения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-Театрализованные игры </w:t>
            </w:r>
          </w:p>
          <w:p w:rsidR="005D7607" w:rsidRPr="00B354A4" w:rsidRDefault="005D7607" w:rsidP="005D7607">
            <w:pPr>
              <w:autoSpaceDE w:val="0"/>
              <w:autoSpaceDN w:val="0"/>
              <w:adjustRightInd w:val="0"/>
              <w:rPr>
                <w:rFonts w:ascii="Times New Roman" w:hAnsi="Times New Roman" w:cs="Times New Roman"/>
                <w:color w:val="000000"/>
                <w:sz w:val="28"/>
                <w:szCs w:val="28"/>
              </w:rPr>
            </w:pPr>
            <w:r w:rsidRPr="00B354A4">
              <w:rPr>
                <w:rFonts w:ascii="Times New Roman" w:hAnsi="Times New Roman" w:cs="Times New Roman"/>
                <w:color w:val="000000"/>
                <w:sz w:val="28"/>
                <w:szCs w:val="28"/>
              </w:rPr>
              <w:t xml:space="preserve">-Сюжетно-ролевые игры </w:t>
            </w:r>
          </w:p>
        </w:tc>
        <w:tc>
          <w:tcPr>
            <w:tcW w:w="3666"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-Индивидуальная работа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-Эстетика быта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-Трудовые поручения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-Игры с </w:t>
            </w:r>
            <w:proofErr w:type="spellStart"/>
            <w:r w:rsidRPr="00911415">
              <w:rPr>
                <w:rFonts w:ascii="Times New Roman" w:hAnsi="Times New Roman" w:cs="Times New Roman"/>
                <w:color w:val="000000"/>
                <w:sz w:val="28"/>
                <w:szCs w:val="28"/>
              </w:rPr>
              <w:t>ряжением</w:t>
            </w:r>
            <w:proofErr w:type="spellEnd"/>
            <w:r w:rsidRPr="00911415">
              <w:rPr>
                <w:rFonts w:ascii="Times New Roman" w:hAnsi="Times New Roman" w:cs="Times New Roman"/>
                <w:color w:val="000000"/>
                <w:sz w:val="28"/>
                <w:szCs w:val="28"/>
              </w:rPr>
              <w:t xml:space="preserve">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-Работа в книжном уголке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-Общение младших и старших детей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-Сюжетно-ролевые игры </w:t>
            </w:r>
          </w:p>
        </w:tc>
      </w:tr>
    </w:tbl>
    <w:p w:rsidR="005D7607" w:rsidRDefault="005D7607" w:rsidP="005D7607">
      <w:pPr>
        <w:autoSpaceDE w:val="0"/>
        <w:autoSpaceDN w:val="0"/>
        <w:adjustRightInd w:val="0"/>
        <w:spacing w:after="0" w:line="240" w:lineRule="auto"/>
        <w:rPr>
          <w:rFonts w:ascii="Wingdings" w:hAnsi="Wingdings" w:cs="Wingdings"/>
          <w:color w:val="000000"/>
          <w:sz w:val="24"/>
          <w:szCs w:val="24"/>
        </w:rPr>
      </w:pPr>
    </w:p>
    <w:p w:rsidR="005D7607" w:rsidRPr="001D2D3E" w:rsidRDefault="005D7607" w:rsidP="005D7607">
      <w:pPr>
        <w:spacing w:before="100" w:beforeAutospacing="1" w:after="100" w:afterAutospacing="1" w:line="240" w:lineRule="auto"/>
        <w:ind w:firstLine="708"/>
        <w:jc w:val="center"/>
        <w:rPr>
          <w:rFonts w:ascii="Times New Roman" w:hAnsi="Times New Roman" w:cs="Times New Roman"/>
          <w:b/>
          <w:bCs/>
          <w:i/>
          <w:iCs/>
          <w:sz w:val="28"/>
          <w:szCs w:val="28"/>
        </w:rPr>
      </w:pPr>
      <w:r>
        <w:rPr>
          <w:rFonts w:ascii="Times New Roman" w:hAnsi="Times New Roman" w:cs="Times New Roman"/>
          <w:b/>
          <w:bCs/>
          <w:i/>
          <w:iCs/>
          <w:sz w:val="28"/>
          <w:szCs w:val="28"/>
        </w:rPr>
        <w:t>Стар</w:t>
      </w:r>
      <w:r w:rsidRPr="001D2D3E">
        <w:rPr>
          <w:rFonts w:ascii="Times New Roman" w:hAnsi="Times New Roman" w:cs="Times New Roman"/>
          <w:b/>
          <w:bCs/>
          <w:i/>
          <w:iCs/>
          <w:sz w:val="28"/>
          <w:szCs w:val="28"/>
        </w:rPr>
        <w:t>ший дошкольный возраст</w:t>
      </w:r>
    </w:p>
    <w:tbl>
      <w:tblPr>
        <w:tblStyle w:val="a4"/>
        <w:tblW w:w="0" w:type="auto"/>
        <w:tblInd w:w="-176" w:type="dxa"/>
        <w:tblLook w:val="04A0" w:firstRow="1" w:lastRow="0" w:firstColumn="1" w:lastColumn="0" w:noHBand="0" w:noVBand="1"/>
      </w:tblPr>
      <w:tblGrid>
        <w:gridCol w:w="2539"/>
        <w:gridCol w:w="3759"/>
        <w:gridCol w:w="3449"/>
      </w:tblGrid>
      <w:tr w:rsidR="005D7607" w:rsidTr="005D7607">
        <w:tc>
          <w:tcPr>
            <w:tcW w:w="2207" w:type="dxa"/>
          </w:tcPr>
          <w:p w:rsidR="005D7607" w:rsidRPr="00911415" w:rsidRDefault="005D7607" w:rsidP="005D7607">
            <w:pPr>
              <w:spacing w:before="100" w:beforeAutospacing="1" w:after="100" w:afterAutospacing="1"/>
              <w:jc w:val="center"/>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 xml:space="preserve">Образовательные </w:t>
            </w:r>
            <w:r w:rsidRPr="00911415">
              <w:rPr>
                <w:rFonts w:ascii="Times New Roman" w:eastAsia="Times New Roman" w:hAnsi="Times New Roman" w:cs="Times New Roman"/>
                <w:b/>
                <w:sz w:val="28"/>
                <w:szCs w:val="28"/>
                <w:lang w:eastAsia="ru-RU"/>
              </w:rPr>
              <w:lastRenderedPageBreak/>
              <w:t>области</w:t>
            </w:r>
          </w:p>
        </w:tc>
        <w:tc>
          <w:tcPr>
            <w:tcW w:w="3927" w:type="dxa"/>
          </w:tcPr>
          <w:p w:rsidR="005D7607" w:rsidRPr="00911415" w:rsidRDefault="005D7607" w:rsidP="005D7607">
            <w:pPr>
              <w:jc w:val="center"/>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lastRenderedPageBreak/>
              <w:t>1-ая половина дня</w:t>
            </w:r>
          </w:p>
        </w:tc>
        <w:tc>
          <w:tcPr>
            <w:tcW w:w="3613" w:type="dxa"/>
          </w:tcPr>
          <w:p w:rsidR="005D7607" w:rsidRPr="00911415" w:rsidRDefault="005D7607" w:rsidP="005D7607">
            <w:pPr>
              <w:spacing w:before="100" w:beforeAutospacing="1" w:after="100" w:afterAutospacing="1"/>
              <w:jc w:val="center"/>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2-ая половина дня</w:t>
            </w:r>
          </w:p>
        </w:tc>
      </w:tr>
      <w:tr w:rsidR="005D7607" w:rsidTr="005D7607">
        <w:tc>
          <w:tcPr>
            <w:tcW w:w="2207" w:type="dxa"/>
          </w:tcPr>
          <w:p w:rsidR="005D7607" w:rsidRPr="00911415"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lastRenderedPageBreak/>
              <w:t>Физическое развитие</w:t>
            </w:r>
          </w:p>
        </w:tc>
        <w:tc>
          <w:tcPr>
            <w:tcW w:w="3927"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-Приём детей на воздухе в теплое время года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-Утренняя гимнастика (</w:t>
            </w:r>
            <w:r w:rsidRPr="00911415">
              <w:rPr>
                <w:rFonts w:ascii="Times New Roman" w:eastAsia="Times New Roman" w:hAnsi="Times New Roman" w:cs="Times New Roman"/>
                <w:sz w:val="28"/>
                <w:szCs w:val="28"/>
                <w:lang w:eastAsia="ru-RU"/>
              </w:rPr>
              <w:t>оздоровительный бег,  ОРУ</w:t>
            </w:r>
            <w:r w:rsidRPr="00911415">
              <w:rPr>
                <w:rFonts w:ascii="Times New Roman" w:hAnsi="Times New Roman" w:cs="Times New Roman"/>
                <w:color w:val="000000"/>
                <w:sz w:val="28"/>
                <w:szCs w:val="28"/>
              </w:rPr>
              <w:t xml:space="preserve">)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-Гигиенические процедуры (обширное умывание, полоскание рта)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-Закаливание в повседневной жизни (облегченная одежда в группе, одежда по сезону на прогулке; обширное умывание, воздушные ванны, полоскание горла)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-Физкультминутки на занятиях </w:t>
            </w:r>
          </w:p>
          <w:p w:rsidR="005D7607" w:rsidRPr="00911415" w:rsidRDefault="005D7607" w:rsidP="005D7607">
            <w:pPr>
              <w:autoSpaceDE w:val="0"/>
              <w:autoSpaceDN w:val="0"/>
              <w:adjustRightInd w:val="0"/>
              <w:ind w:firstLine="1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-Непосредственно образовательная деятельность по физическому развитию</w:t>
            </w:r>
          </w:p>
          <w:p w:rsidR="005D7607" w:rsidRPr="00911415" w:rsidRDefault="005D7607" w:rsidP="005D7607">
            <w:pPr>
              <w:jc w:val="both"/>
              <w:rPr>
                <w:rFonts w:ascii="Times New Roman" w:eastAsia="Times New Roman" w:hAnsi="Times New Roman" w:cs="Times New Roman"/>
                <w:sz w:val="28"/>
                <w:szCs w:val="28"/>
                <w:lang w:eastAsia="ru-RU"/>
              </w:rPr>
            </w:pPr>
            <w:r w:rsidRPr="00911415">
              <w:rPr>
                <w:rFonts w:ascii="Times New Roman" w:hAnsi="Times New Roman" w:cs="Times New Roman"/>
                <w:color w:val="000000"/>
                <w:sz w:val="28"/>
                <w:szCs w:val="28"/>
              </w:rPr>
              <w:t xml:space="preserve">-Прогулка </w:t>
            </w:r>
            <w:r w:rsidRPr="00911415">
              <w:rPr>
                <w:rFonts w:ascii="Times New Roman" w:eastAsia="Times New Roman" w:hAnsi="Times New Roman" w:cs="Times New Roman"/>
                <w:sz w:val="28"/>
                <w:szCs w:val="28"/>
                <w:lang w:eastAsia="ru-RU"/>
              </w:rPr>
              <w:t>(подвижные игры, индивидуальная работа, самостоятельная двигательная дея</w:t>
            </w:r>
            <w:r w:rsidRPr="00911415">
              <w:rPr>
                <w:rFonts w:ascii="Times New Roman" w:eastAsia="Times New Roman" w:hAnsi="Times New Roman" w:cs="Times New Roman"/>
                <w:sz w:val="28"/>
                <w:szCs w:val="28"/>
                <w:lang w:eastAsia="ru-RU"/>
              </w:rPr>
              <w:softHyphen/>
              <w:t>тельность)</w:t>
            </w:r>
          </w:p>
        </w:tc>
        <w:tc>
          <w:tcPr>
            <w:tcW w:w="3613"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-Гимнастика после сна </w:t>
            </w:r>
            <w:proofErr w:type="gramStart"/>
            <w:r w:rsidRPr="00911415">
              <w:rPr>
                <w:rFonts w:ascii="Times New Roman" w:hAnsi="Times New Roman" w:cs="Times New Roman"/>
                <w:color w:val="000000"/>
                <w:sz w:val="28"/>
                <w:szCs w:val="28"/>
              </w:rPr>
              <w:t>-З</w:t>
            </w:r>
            <w:proofErr w:type="gramEnd"/>
            <w:r w:rsidRPr="00911415">
              <w:rPr>
                <w:rFonts w:ascii="Times New Roman" w:hAnsi="Times New Roman" w:cs="Times New Roman"/>
                <w:color w:val="000000"/>
                <w:sz w:val="28"/>
                <w:szCs w:val="28"/>
              </w:rPr>
              <w:t>акаливание (воздушные ванны, ходьба босиком в группе) -Физкультурные досуги, игры и развлечения</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 -Самостоятельная двигательная деятельность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-Занятия ритмической гимнастикой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-Занятия хореографией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-Прогулка (индивидуальная работа по развитию движений) </w:t>
            </w:r>
          </w:p>
          <w:p w:rsidR="005D7607" w:rsidRPr="00911415" w:rsidRDefault="005D7607" w:rsidP="005D7607">
            <w:pPr>
              <w:rPr>
                <w:rFonts w:ascii="Times New Roman" w:eastAsia="Calibri" w:hAnsi="Times New Roman" w:cs="Times New Roman"/>
                <w:sz w:val="28"/>
                <w:szCs w:val="28"/>
              </w:rPr>
            </w:pPr>
            <w:r w:rsidRPr="00911415">
              <w:rPr>
                <w:rFonts w:ascii="Times New Roman" w:eastAsia="Calibri" w:hAnsi="Times New Roman" w:cs="Times New Roman"/>
                <w:sz w:val="28"/>
                <w:szCs w:val="28"/>
              </w:rPr>
              <w:t>Элементы спортивных игр</w:t>
            </w:r>
          </w:p>
          <w:p w:rsidR="005D7607" w:rsidRPr="00911415" w:rsidRDefault="005D7607" w:rsidP="005D7607">
            <w:pPr>
              <w:rPr>
                <w:rFonts w:ascii="Times New Roman" w:eastAsia="Calibri" w:hAnsi="Times New Roman" w:cs="Times New Roman"/>
                <w:sz w:val="28"/>
                <w:szCs w:val="28"/>
              </w:rPr>
            </w:pPr>
            <w:r w:rsidRPr="00911415">
              <w:rPr>
                <w:rFonts w:ascii="Times New Roman" w:eastAsia="Calibri" w:hAnsi="Times New Roman" w:cs="Times New Roman"/>
                <w:sz w:val="28"/>
                <w:szCs w:val="28"/>
              </w:rPr>
              <w:t>-Урок здоровья</w:t>
            </w:r>
          </w:p>
          <w:p w:rsidR="005D7607" w:rsidRPr="00911415" w:rsidRDefault="005D7607" w:rsidP="005D7607">
            <w:pPr>
              <w:spacing w:before="100" w:beforeAutospacing="1" w:after="100" w:afterAutospacing="1"/>
              <w:jc w:val="both"/>
              <w:rPr>
                <w:rFonts w:ascii="Times New Roman" w:eastAsia="Times New Roman" w:hAnsi="Times New Roman" w:cs="Times New Roman"/>
                <w:sz w:val="28"/>
                <w:szCs w:val="28"/>
                <w:lang w:eastAsia="ru-RU"/>
              </w:rPr>
            </w:pPr>
          </w:p>
        </w:tc>
      </w:tr>
      <w:tr w:rsidR="005D7607" w:rsidTr="005D7607">
        <w:tc>
          <w:tcPr>
            <w:tcW w:w="2207" w:type="dxa"/>
          </w:tcPr>
          <w:p w:rsidR="005D7607" w:rsidRPr="00911415"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Познавательное развитие</w:t>
            </w:r>
          </w:p>
          <w:p w:rsidR="005D7607" w:rsidRPr="00911415"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Речевое развитие</w:t>
            </w:r>
          </w:p>
        </w:tc>
        <w:tc>
          <w:tcPr>
            <w:tcW w:w="3927" w:type="dxa"/>
          </w:tcPr>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 xml:space="preserve">-Непосредственно образовательная деятельность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-Дидактические игры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-Наблюдения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-Беседы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-Экскурсии </w:t>
            </w:r>
          </w:p>
          <w:p w:rsidR="005D7607" w:rsidRPr="00911415" w:rsidRDefault="005D7607" w:rsidP="005D7607">
            <w:pPr>
              <w:autoSpaceDE w:val="0"/>
              <w:autoSpaceDN w:val="0"/>
              <w:adjustRightInd w:val="0"/>
              <w:ind w:hanging="5"/>
              <w:rPr>
                <w:rFonts w:ascii="Times New Roman" w:eastAsia="Times New Roman" w:hAnsi="Times New Roman" w:cs="Times New Roman"/>
                <w:sz w:val="28"/>
                <w:szCs w:val="28"/>
                <w:lang w:eastAsia="ru-RU"/>
              </w:rPr>
            </w:pPr>
            <w:r w:rsidRPr="00911415">
              <w:rPr>
                <w:rFonts w:ascii="Times New Roman" w:hAnsi="Times New Roman" w:cs="Times New Roman"/>
                <w:color w:val="000000"/>
                <w:sz w:val="28"/>
                <w:szCs w:val="28"/>
              </w:rPr>
              <w:t xml:space="preserve">-Исследовательская работа, </w:t>
            </w:r>
            <w:r w:rsidRPr="00911415">
              <w:rPr>
                <w:rFonts w:ascii="Times New Roman" w:hAnsi="Times New Roman" w:cs="Times New Roman"/>
                <w:color w:val="000000"/>
                <w:sz w:val="28"/>
                <w:szCs w:val="28"/>
              </w:rPr>
              <w:lastRenderedPageBreak/>
              <w:t>опыты и экспериментирование</w:t>
            </w:r>
          </w:p>
          <w:p w:rsidR="005D7607" w:rsidRPr="00911415" w:rsidRDefault="005D7607" w:rsidP="005D7607">
            <w:pPr>
              <w:autoSpaceDE w:val="0"/>
              <w:autoSpaceDN w:val="0"/>
              <w:adjustRightInd w:val="0"/>
              <w:ind w:hanging="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-Целевые прогулки</w:t>
            </w:r>
          </w:p>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-Индивидуальная работа по ЗКР</w:t>
            </w:r>
          </w:p>
          <w:p w:rsidR="005D7607" w:rsidRPr="00911415" w:rsidRDefault="005D7607" w:rsidP="005D7607">
            <w:pPr>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-Рассматривание тематических альбомов, иллюстраций, литературы познавательного характера</w:t>
            </w:r>
          </w:p>
        </w:tc>
        <w:tc>
          <w:tcPr>
            <w:tcW w:w="3613"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eastAsia="Times New Roman" w:hAnsi="Times New Roman" w:cs="Times New Roman"/>
                <w:sz w:val="28"/>
                <w:szCs w:val="28"/>
                <w:lang w:eastAsia="ru-RU"/>
              </w:rPr>
              <w:lastRenderedPageBreak/>
              <w:t>-Непосредственно образовательная деятельность</w:t>
            </w:r>
            <w:r w:rsidRPr="00911415">
              <w:rPr>
                <w:rFonts w:ascii="Times New Roman" w:hAnsi="Times New Roman" w:cs="Times New Roman"/>
                <w:color w:val="000000"/>
                <w:sz w:val="28"/>
                <w:szCs w:val="28"/>
              </w:rPr>
              <w:t xml:space="preserve">, игры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-Индивидуальная работа </w:t>
            </w:r>
          </w:p>
          <w:p w:rsidR="005D7607" w:rsidRPr="00911415" w:rsidRDefault="005D7607" w:rsidP="005D7607">
            <w:pPr>
              <w:autoSpaceDE w:val="0"/>
              <w:autoSpaceDN w:val="0"/>
              <w:adjustRightInd w:val="0"/>
              <w:ind w:firstLine="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 xml:space="preserve">-Развивающие и речевые игры </w:t>
            </w:r>
          </w:p>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-Посещение библиотеки</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-Досуги </w:t>
            </w:r>
          </w:p>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lastRenderedPageBreak/>
              <w:t>-Проектная деятельность</w:t>
            </w:r>
          </w:p>
          <w:p w:rsidR="005D7607" w:rsidRPr="00911415" w:rsidRDefault="005D7607" w:rsidP="005D7607">
            <w:pPr>
              <w:jc w:val="both"/>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-Чтение, заучивание</w:t>
            </w:r>
          </w:p>
        </w:tc>
      </w:tr>
      <w:tr w:rsidR="005D7607" w:rsidTr="005D7607">
        <w:tc>
          <w:tcPr>
            <w:tcW w:w="2207" w:type="dxa"/>
          </w:tcPr>
          <w:p w:rsidR="005D7607" w:rsidRPr="00911415" w:rsidRDefault="005D7607" w:rsidP="005D7607">
            <w:pPr>
              <w:jc w:val="both"/>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lastRenderedPageBreak/>
              <w:t>Художественно-</w:t>
            </w:r>
          </w:p>
          <w:p w:rsidR="005D7607" w:rsidRPr="00911415" w:rsidRDefault="005D7607" w:rsidP="005D7607">
            <w:pPr>
              <w:jc w:val="both"/>
              <w:rPr>
                <w:rFonts w:ascii="Times New Roman" w:eastAsia="Times New Roman" w:hAnsi="Times New Roman" w:cs="Times New Roman"/>
                <w:sz w:val="28"/>
                <w:szCs w:val="28"/>
                <w:lang w:eastAsia="ru-RU"/>
              </w:rPr>
            </w:pPr>
            <w:r w:rsidRPr="00911415">
              <w:rPr>
                <w:rFonts w:ascii="Times New Roman" w:eastAsia="Times New Roman" w:hAnsi="Times New Roman" w:cs="Times New Roman"/>
                <w:b/>
                <w:sz w:val="28"/>
                <w:szCs w:val="28"/>
                <w:lang w:eastAsia="ru-RU"/>
              </w:rPr>
              <w:t>эстетическое развитие</w:t>
            </w:r>
          </w:p>
        </w:tc>
        <w:tc>
          <w:tcPr>
            <w:tcW w:w="3927" w:type="dxa"/>
          </w:tcPr>
          <w:p w:rsidR="005D7607" w:rsidRPr="00911415" w:rsidRDefault="005D7607" w:rsidP="005D7607">
            <w:pPr>
              <w:autoSpaceDE w:val="0"/>
              <w:autoSpaceDN w:val="0"/>
              <w:adjustRightInd w:val="0"/>
              <w:ind w:firstLine="14"/>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-Непосредственно образовательная деятельность художественно-эстетического цикла</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-Эстетика быта </w:t>
            </w:r>
          </w:p>
          <w:p w:rsidR="005D7607" w:rsidRPr="00911415" w:rsidRDefault="005D7607" w:rsidP="005D7607">
            <w:pPr>
              <w:jc w:val="both"/>
              <w:rPr>
                <w:rFonts w:ascii="Times New Roman" w:hAnsi="Times New Roman" w:cs="Times New Roman"/>
                <w:color w:val="000000"/>
                <w:sz w:val="28"/>
                <w:szCs w:val="28"/>
              </w:rPr>
            </w:pPr>
            <w:r w:rsidRPr="00911415">
              <w:rPr>
                <w:rFonts w:ascii="Times New Roman" w:hAnsi="Times New Roman" w:cs="Times New Roman"/>
                <w:color w:val="000000"/>
                <w:sz w:val="28"/>
                <w:szCs w:val="28"/>
              </w:rPr>
              <w:t>-Экскурсии в природу (на участке)</w:t>
            </w:r>
          </w:p>
          <w:p w:rsidR="005D7607" w:rsidRPr="00911415" w:rsidRDefault="005D7607" w:rsidP="005D7607">
            <w:pPr>
              <w:autoSpaceDE w:val="0"/>
              <w:autoSpaceDN w:val="0"/>
              <w:adjustRightInd w:val="0"/>
              <w:ind w:firstLine="19"/>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-Посещение детских спектаклей</w:t>
            </w:r>
          </w:p>
          <w:p w:rsidR="005D7607" w:rsidRPr="00911415" w:rsidRDefault="005D7607" w:rsidP="005D7607">
            <w:pPr>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-Деятельность в центре искусства (выставки, нетрадиционные изобразительные техники)</w:t>
            </w:r>
          </w:p>
        </w:tc>
        <w:tc>
          <w:tcPr>
            <w:tcW w:w="3613" w:type="dxa"/>
          </w:tcPr>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-Самостоятельная творческая дея</w:t>
            </w:r>
            <w:r w:rsidRPr="00911415">
              <w:rPr>
                <w:rFonts w:ascii="Times New Roman" w:eastAsia="Times New Roman" w:hAnsi="Times New Roman" w:cs="Times New Roman"/>
                <w:sz w:val="28"/>
                <w:szCs w:val="28"/>
                <w:lang w:eastAsia="ru-RU"/>
              </w:rPr>
              <w:softHyphen/>
              <w:t>тельность:</w:t>
            </w:r>
          </w:p>
          <w:p w:rsidR="005D7607" w:rsidRPr="00911415" w:rsidRDefault="005D7607" w:rsidP="005D7607">
            <w:pPr>
              <w:tabs>
                <w:tab w:val="left" w:pos="264"/>
              </w:tabs>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а)</w:t>
            </w:r>
            <w:r w:rsidRPr="00911415">
              <w:rPr>
                <w:rFonts w:ascii="Times New Roman" w:eastAsia="Times New Roman" w:hAnsi="Times New Roman" w:cs="Times New Roman"/>
                <w:sz w:val="28"/>
                <w:szCs w:val="28"/>
                <w:lang w:eastAsia="ru-RU"/>
              </w:rPr>
              <w:tab/>
              <w:t>изобразительная деятельность;</w:t>
            </w:r>
          </w:p>
          <w:p w:rsidR="005D7607" w:rsidRPr="00911415" w:rsidRDefault="005D7607" w:rsidP="005D7607">
            <w:pPr>
              <w:tabs>
                <w:tab w:val="left" w:pos="264"/>
              </w:tabs>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б)</w:t>
            </w:r>
            <w:r w:rsidRPr="00911415">
              <w:rPr>
                <w:rFonts w:ascii="Times New Roman" w:eastAsia="Times New Roman" w:hAnsi="Times New Roman" w:cs="Times New Roman"/>
                <w:sz w:val="28"/>
                <w:szCs w:val="28"/>
                <w:lang w:eastAsia="ru-RU"/>
              </w:rPr>
              <w:tab/>
              <w:t>театрализованная деятельность;</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eastAsia="Times New Roman" w:hAnsi="Times New Roman" w:cs="Times New Roman"/>
                <w:sz w:val="28"/>
                <w:szCs w:val="28"/>
                <w:lang w:eastAsia="ru-RU"/>
              </w:rPr>
              <w:t>в) творчество и игры</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-Музыкально-художественные досуги </w:t>
            </w:r>
          </w:p>
          <w:p w:rsidR="005D7607" w:rsidRPr="00911415" w:rsidRDefault="005D7607" w:rsidP="005D7607">
            <w:pPr>
              <w:jc w:val="both"/>
              <w:rPr>
                <w:rFonts w:ascii="Times New Roman" w:hAnsi="Times New Roman" w:cs="Times New Roman"/>
                <w:color w:val="000000"/>
                <w:sz w:val="28"/>
                <w:szCs w:val="28"/>
              </w:rPr>
            </w:pPr>
            <w:r w:rsidRPr="00911415">
              <w:rPr>
                <w:rFonts w:ascii="Times New Roman" w:hAnsi="Times New Roman" w:cs="Times New Roman"/>
                <w:color w:val="000000"/>
                <w:sz w:val="28"/>
                <w:szCs w:val="28"/>
              </w:rPr>
              <w:t>-Индивидуальная работа</w:t>
            </w:r>
          </w:p>
          <w:p w:rsidR="005D7607" w:rsidRPr="00911415" w:rsidRDefault="005D7607" w:rsidP="005D7607">
            <w:pPr>
              <w:tabs>
                <w:tab w:val="left" w:pos="264"/>
              </w:tabs>
              <w:autoSpaceDE w:val="0"/>
              <w:autoSpaceDN w:val="0"/>
              <w:adjustRightInd w:val="0"/>
              <w:ind w:firstLine="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-Творческие проекты</w:t>
            </w:r>
          </w:p>
        </w:tc>
      </w:tr>
      <w:tr w:rsidR="005D7607" w:rsidTr="005D7607">
        <w:tc>
          <w:tcPr>
            <w:tcW w:w="2207" w:type="dxa"/>
          </w:tcPr>
          <w:p w:rsidR="005D7607" w:rsidRPr="00911415" w:rsidRDefault="005D7607" w:rsidP="005D7607">
            <w:pPr>
              <w:spacing w:before="100" w:beforeAutospacing="1" w:after="100" w:afterAutospacing="1"/>
              <w:jc w:val="both"/>
              <w:rPr>
                <w:rFonts w:ascii="Times New Roman" w:eastAsia="Times New Roman" w:hAnsi="Times New Roman" w:cs="Times New Roman"/>
                <w:b/>
                <w:sz w:val="28"/>
                <w:szCs w:val="28"/>
                <w:lang w:eastAsia="ru-RU"/>
              </w:rPr>
            </w:pPr>
            <w:r w:rsidRPr="00911415">
              <w:rPr>
                <w:rFonts w:ascii="Times New Roman" w:eastAsia="Times New Roman" w:hAnsi="Times New Roman" w:cs="Times New Roman"/>
                <w:b/>
                <w:sz w:val="28"/>
                <w:szCs w:val="28"/>
                <w:lang w:eastAsia="ru-RU"/>
              </w:rPr>
              <w:t>Социально-коммуникативное развитие</w:t>
            </w:r>
          </w:p>
        </w:tc>
        <w:tc>
          <w:tcPr>
            <w:tcW w:w="3927" w:type="dxa"/>
          </w:tcPr>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-Утренний прием детей, индивидуальные и подгрупповые беседы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-Оценка эмоционального настроения группы с последующей коррекцией плана работы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-Формирование навыков культуры еды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lastRenderedPageBreak/>
              <w:t xml:space="preserve">-Этика быта, трудовые поручения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-Формирование навыков культуры общения </w:t>
            </w:r>
          </w:p>
          <w:p w:rsidR="005D7607" w:rsidRPr="00911415" w:rsidRDefault="005D7607" w:rsidP="005D7607">
            <w:pPr>
              <w:autoSpaceDE w:val="0"/>
              <w:autoSpaceDN w:val="0"/>
              <w:adjustRightInd w:val="0"/>
              <w:ind w:hanging="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-Дежурство</w:t>
            </w:r>
          </w:p>
          <w:p w:rsidR="005D7607" w:rsidRPr="00911415" w:rsidRDefault="005D7607" w:rsidP="005D7607">
            <w:pPr>
              <w:autoSpaceDE w:val="0"/>
              <w:autoSpaceDN w:val="0"/>
              <w:adjustRightInd w:val="0"/>
              <w:ind w:hanging="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-Индивидуальные беседы социально-нравственного характера, ситуации общения</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-Сюжетно-ролевые игры </w:t>
            </w:r>
          </w:p>
          <w:p w:rsidR="005D7607" w:rsidRPr="00911415" w:rsidRDefault="005D7607" w:rsidP="005D7607">
            <w:pPr>
              <w:autoSpaceDE w:val="0"/>
              <w:autoSpaceDN w:val="0"/>
              <w:adjustRightInd w:val="0"/>
              <w:ind w:hanging="5"/>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w:t>
            </w:r>
            <w:proofErr w:type="spellStart"/>
            <w:r w:rsidRPr="00911415">
              <w:rPr>
                <w:rFonts w:ascii="Times New Roman" w:eastAsia="Times New Roman" w:hAnsi="Times New Roman" w:cs="Times New Roman"/>
                <w:sz w:val="28"/>
                <w:szCs w:val="28"/>
                <w:lang w:eastAsia="ru-RU"/>
              </w:rPr>
              <w:t>Психогимнастика</w:t>
            </w:r>
            <w:proofErr w:type="spellEnd"/>
            <w:r w:rsidRPr="00911415">
              <w:rPr>
                <w:rFonts w:ascii="Times New Roman" w:eastAsia="Times New Roman" w:hAnsi="Times New Roman" w:cs="Times New Roman"/>
                <w:sz w:val="28"/>
                <w:szCs w:val="28"/>
                <w:lang w:eastAsia="ru-RU"/>
              </w:rPr>
              <w:t>, игры на коммуникативное, эмоциональное развитие</w:t>
            </w:r>
          </w:p>
        </w:tc>
        <w:tc>
          <w:tcPr>
            <w:tcW w:w="3613" w:type="dxa"/>
          </w:tcPr>
          <w:p w:rsidR="005D7607" w:rsidRPr="00911415" w:rsidRDefault="005D7607" w:rsidP="005D7607">
            <w:pPr>
              <w:autoSpaceDE w:val="0"/>
              <w:autoSpaceDN w:val="0"/>
              <w:adjustRightInd w:val="0"/>
              <w:rPr>
                <w:rFonts w:ascii="Wingdings" w:hAnsi="Wingdings" w:cs="Wingdings"/>
                <w:color w:val="000000"/>
                <w:sz w:val="28"/>
                <w:szCs w:val="28"/>
              </w:rPr>
            </w:pPr>
            <w:r w:rsidRPr="00911415">
              <w:rPr>
                <w:rFonts w:ascii="Times New Roman" w:eastAsia="Times New Roman" w:hAnsi="Times New Roman" w:cs="Times New Roman"/>
                <w:sz w:val="28"/>
                <w:szCs w:val="28"/>
                <w:lang w:eastAsia="ru-RU"/>
              </w:rPr>
              <w:lastRenderedPageBreak/>
              <w:t>-Самообслуживание</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-Индивидуальная работа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eastAsia="Times New Roman" w:hAnsi="Times New Roman" w:cs="Times New Roman"/>
                <w:sz w:val="28"/>
                <w:szCs w:val="28"/>
                <w:lang w:eastAsia="ru-RU"/>
              </w:rPr>
              <w:t>-Воспитание в процессе хозяйственно-бытового труда и труда в природе</w:t>
            </w:r>
          </w:p>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-Ознакомление с трудом взрослых</w:t>
            </w:r>
          </w:p>
          <w:p w:rsidR="005D7607" w:rsidRPr="00911415" w:rsidRDefault="005D7607" w:rsidP="005D7607">
            <w:pPr>
              <w:autoSpaceDE w:val="0"/>
              <w:autoSpaceDN w:val="0"/>
              <w:adjustRightInd w:val="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-Ручной труд</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lastRenderedPageBreak/>
              <w:t xml:space="preserve">-Работа в книжном уголке </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-Общение младших и старших детей </w:t>
            </w:r>
            <w:r w:rsidRPr="00911415">
              <w:rPr>
                <w:rFonts w:ascii="Times New Roman" w:eastAsia="Times New Roman" w:hAnsi="Times New Roman" w:cs="Times New Roman"/>
                <w:sz w:val="28"/>
                <w:szCs w:val="28"/>
                <w:lang w:eastAsia="ru-RU"/>
              </w:rPr>
              <w:t>(совместные игры, спектакли)</w:t>
            </w:r>
          </w:p>
          <w:p w:rsidR="005D7607" w:rsidRPr="00911415" w:rsidRDefault="005D7607" w:rsidP="005D7607">
            <w:pPr>
              <w:autoSpaceDE w:val="0"/>
              <w:autoSpaceDN w:val="0"/>
              <w:adjustRightInd w:val="0"/>
              <w:rPr>
                <w:rFonts w:ascii="Times New Roman" w:hAnsi="Times New Roman" w:cs="Times New Roman"/>
                <w:color w:val="000000"/>
                <w:sz w:val="28"/>
                <w:szCs w:val="28"/>
              </w:rPr>
            </w:pPr>
            <w:r w:rsidRPr="00911415">
              <w:rPr>
                <w:rFonts w:ascii="Times New Roman" w:hAnsi="Times New Roman" w:cs="Times New Roman"/>
                <w:color w:val="000000"/>
                <w:sz w:val="28"/>
                <w:szCs w:val="28"/>
              </w:rPr>
              <w:t xml:space="preserve">-Сюжетно-ролевые игры </w:t>
            </w:r>
          </w:p>
          <w:p w:rsidR="005D7607" w:rsidRPr="00911415" w:rsidRDefault="005D7607" w:rsidP="005D7607">
            <w:pPr>
              <w:autoSpaceDE w:val="0"/>
              <w:autoSpaceDN w:val="0"/>
              <w:adjustRightInd w:val="0"/>
              <w:ind w:hanging="1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-Тематические досуги в игровой форме;</w:t>
            </w:r>
          </w:p>
          <w:p w:rsidR="005D7607" w:rsidRPr="00911415" w:rsidRDefault="005D7607" w:rsidP="005D7607">
            <w:pPr>
              <w:autoSpaceDE w:val="0"/>
              <w:autoSpaceDN w:val="0"/>
              <w:adjustRightInd w:val="0"/>
              <w:ind w:hanging="1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-Урок безопасности</w:t>
            </w:r>
          </w:p>
          <w:p w:rsidR="005D7607" w:rsidRPr="00911415" w:rsidRDefault="005D7607" w:rsidP="005D7607">
            <w:pPr>
              <w:autoSpaceDE w:val="0"/>
              <w:autoSpaceDN w:val="0"/>
              <w:adjustRightInd w:val="0"/>
              <w:ind w:hanging="10"/>
              <w:rPr>
                <w:rFonts w:ascii="Times New Roman" w:eastAsia="Times New Roman" w:hAnsi="Times New Roman" w:cs="Times New Roman"/>
                <w:sz w:val="28"/>
                <w:szCs w:val="28"/>
                <w:lang w:eastAsia="ru-RU"/>
              </w:rPr>
            </w:pPr>
            <w:r w:rsidRPr="00911415">
              <w:rPr>
                <w:rFonts w:ascii="Times New Roman" w:eastAsia="Times New Roman" w:hAnsi="Times New Roman" w:cs="Times New Roman"/>
                <w:sz w:val="28"/>
                <w:szCs w:val="28"/>
                <w:lang w:eastAsia="ru-RU"/>
              </w:rPr>
              <w:t>-Проектная деятельность</w:t>
            </w:r>
          </w:p>
          <w:p w:rsidR="005D7607" w:rsidRPr="00911415" w:rsidRDefault="005D7607" w:rsidP="005D7607">
            <w:pPr>
              <w:autoSpaceDE w:val="0"/>
              <w:autoSpaceDN w:val="0"/>
              <w:adjustRightInd w:val="0"/>
              <w:rPr>
                <w:rFonts w:ascii="Times New Roman" w:hAnsi="Times New Roman" w:cs="Times New Roman"/>
                <w:color w:val="000000"/>
                <w:sz w:val="28"/>
                <w:szCs w:val="28"/>
              </w:rPr>
            </w:pPr>
          </w:p>
        </w:tc>
      </w:tr>
    </w:tbl>
    <w:p w:rsidR="005D7607" w:rsidRDefault="005D7607" w:rsidP="005D760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43540">
        <w:rPr>
          <w:rFonts w:ascii="Times New Roman" w:eastAsia="Times New Roman" w:hAnsi="Times New Roman" w:cs="Times New Roman"/>
          <w:sz w:val="28"/>
          <w:szCs w:val="28"/>
          <w:lang w:eastAsia="ru-RU"/>
        </w:rPr>
        <w:lastRenderedPageBreak/>
        <w:t xml:space="preserve">В соответствии с максимальной нагрузкой на ребенка в организованных формах обучения, составлены планы образовательной нагрузки непрерывной непосредственно образовательной деятельности в рамках проекта примерной основной общеобразовательной программы дошкольного образования «От рождения до школы" под редакцией Н. Е. </w:t>
      </w:r>
      <w:proofErr w:type="spellStart"/>
      <w:r w:rsidRPr="00B43540">
        <w:rPr>
          <w:rFonts w:ascii="Times New Roman" w:eastAsia="Times New Roman" w:hAnsi="Times New Roman" w:cs="Times New Roman"/>
          <w:sz w:val="28"/>
          <w:szCs w:val="28"/>
          <w:lang w:eastAsia="ru-RU"/>
        </w:rPr>
        <w:t>Вераксы</w:t>
      </w:r>
      <w:proofErr w:type="spellEnd"/>
      <w:r w:rsidRPr="00B43540">
        <w:rPr>
          <w:rFonts w:ascii="Times New Roman" w:eastAsia="Times New Roman" w:hAnsi="Times New Roman" w:cs="Times New Roman"/>
          <w:sz w:val="28"/>
          <w:szCs w:val="28"/>
          <w:lang w:eastAsia="ru-RU"/>
        </w:rPr>
        <w:t xml:space="preserve">, Т. С. Комаровой, М. А. Васильевой. При составлении плана образовательной нагрузки учитываются положения </w:t>
      </w:r>
      <w:proofErr w:type="spellStart"/>
      <w:r w:rsidRPr="00B43540">
        <w:rPr>
          <w:rFonts w:ascii="Times New Roman" w:eastAsia="Times New Roman" w:hAnsi="Times New Roman" w:cs="Times New Roman"/>
          <w:sz w:val="28"/>
          <w:szCs w:val="28"/>
          <w:lang w:eastAsia="ru-RU"/>
        </w:rPr>
        <w:t>СанПин</w:t>
      </w:r>
      <w:proofErr w:type="spellEnd"/>
      <w:r w:rsidRPr="00B43540">
        <w:rPr>
          <w:rFonts w:ascii="Times New Roman" w:eastAsia="Times New Roman" w:hAnsi="Times New Roman" w:cs="Times New Roman"/>
          <w:sz w:val="28"/>
          <w:szCs w:val="28"/>
          <w:lang w:eastAsia="ru-RU"/>
        </w:rPr>
        <w:t xml:space="preserve"> 2.4.1.3049-13. Максимально </w:t>
      </w:r>
      <w:proofErr w:type="gramStart"/>
      <w:r w:rsidRPr="00B43540">
        <w:rPr>
          <w:rFonts w:ascii="Times New Roman" w:eastAsia="Times New Roman" w:hAnsi="Times New Roman" w:cs="Times New Roman"/>
          <w:sz w:val="28"/>
          <w:szCs w:val="28"/>
          <w:lang w:eastAsia="ru-RU"/>
        </w:rPr>
        <w:t>допустимый объём недельной нагрузки,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w:t>
      </w:r>
      <w:proofErr w:type="gramEnd"/>
      <w:r w:rsidRPr="00B43540">
        <w:rPr>
          <w:rFonts w:ascii="Times New Roman" w:eastAsia="Times New Roman" w:hAnsi="Times New Roman" w:cs="Times New Roman"/>
          <w:sz w:val="28"/>
          <w:szCs w:val="28"/>
          <w:lang w:eastAsia="ru-RU"/>
        </w:rPr>
        <w:t xml:space="preserve"> в соответствии с </w:t>
      </w:r>
      <w:proofErr w:type="spellStart"/>
      <w:r w:rsidRPr="00B43540">
        <w:rPr>
          <w:rFonts w:ascii="Times New Roman" w:eastAsia="Times New Roman" w:hAnsi="Times New Roman" w:cs="Times New Roman"/>
          <w:sz w:val="28"/>
          <w:szCs w:val="28"/>
          <w:lang w:eastAsia="ru-RU"/>
        </w:rPr>
        <w:t>СанПин</w:t>
      </w:r>
      <w:proofErr w:type="spellEnd"/>
      <w:r w:rsidRPr="00B43540">
        <w:rPr>
          <w:rFonts w:ascii="Times New Roman" w:eastAsia="Times New Roman" w:hAnsi="Times New Roman" w:cs="Times New Roman"/>
          <w:sz w:val="28"/>
          <w:szCs w:val="28"/>
          <w:lang w:eastAsia="ru-RU"/>
        </w:rPr>
        <w:t xml:space="preserve"> 2.4.1.3049-13</w:t>
      </w:r>
      <w:r>
        <w:rPr>
          <w:rFonts w:ascii="Times New Roman" w:eastAsia="Times New Roman" w:hAnsi="Times New Roman" w:cs="Times New Roman"/>
          <w:sz w:val="28"/>
          <w:szCs w:val="28"/>
          <w:lang w:eastAsia="ru-RU"/>
        </w:rPr>
        <w:t>.</w:t>
      </w:r>
    </w:p>
    <w:tbl>
      <w:tblPr>
        <w:tblStyle w:val="a4"/>
        <w:tblW w:w="0" w:type="auto"/>
        <w:tblInd w:w="-459" w:type="dxa"/>
        <w:tblLook w:val="04A0" w:firstRow="1" w:lastRow="0" w:firstColumn="1" w:lastColumn="0" w:noHBand="0" w:noVBand="1"/>
      </w:tblPr>
      <w:tblGrid>
        <w:gridCol w:w="2853"/>
        <w:gridCol w:w="1272"/>
        <w:gridCol w:w="1159"/>
        <w:gridCol w:w="1224"/>
      </w:tblGrid>
      <w:tr w:rsidR="0006538C" w:rsidRPr="00B43540" w:rsidTr="0006538C">
        <w:tc>
          <w:tcPr>
            <w:tcW w:w="2853" w:type="dxa"/>
            <w:vAlign w:val="center"/>
          </w:tcPr>
          <w:p w:rsidR="0006538C" w:rsidRPr="00411B26" w:rsidRDefault="0006538C" w:rsidP="005D7607">
            <w:pPr>
              <w:jc w:val="center"/>
              <w:rPr>
                <w:rFonts w:ascii="Times New Roman" w:eastAsia="Times New Roman" w:hAnsi="Times New Roman" w:cs="Times New Roman"/>
                <w:b/>
                <w:sz w:val="24"/>
                <w:szCs w:val="24"/>
                <w:lang w:eastAsia="ru-RU"/>
              </w:rPr>
            </w:pPr>
            <w:r w:rsidRPr="00411B26">
              <w:rPr>
                <w:rFonts w:ascii="Times New Roman" w:eastAsia="Times New Roman" w:hAnsi="Times New Roman" w:cs="Times New Roman"/>
                <w:b/>
                <w:sz w:val="24"/>
                <w:szCs w:val="24"/>
                <w:lang w:eastAsia="ru-RU"/>
              </w:rPr>
              <w:t>Продолжительность НОД</w:t>
            </w:r>
          </w:p>
        </w:tc>
        <w:tc>
          <w:tcPr>
            <w:tcW w:w="1218" w:type="dxa"/>
            <w:vAlign w:val="center"/>
          </w:tcPr>
          <w:p w:rsidR="0006538C" w:rsidRPr="00411B26" w:rsidRDefault="0006538C" w:rsidP="005D760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411B26">
              <w:rPr>
                <w:rFonts w:ascii="Times New Roman" w:eastAsia="Times New Roman" w:hAnsi="Times New Roman" w:cs="Times New Roman"/>
                <w:b/>
                <w:sz w:val="24"/>
                <w:szCs w:val="24"/>
                <w:lang w:eastAsia="ru-RU"/>
              </w:rPr>
              <w:t>ладшая группа</w:t>
            </w:r>
          </w:p>
        </w:tc>
        <w:tc>
          <w:tcPr>
            <w:tcW w:w="1159" w:type="dxa"/>
            <w:vAlign w:val="center"/>
          </w:tcPr>
          <w:p w:rsidR="0006538C" w:rsidRPr="00411B26" w:rsidRDefault="0006538C" w:rsidP="005D7607">
            <w:pPr>
              <w:jc w:val="center"/>
              <w:rPr>
                <w:rFonts w:ascii="Times New Roman" w:eastAsia="Times New Roman" w:hAnsi="Times New Roman" w:cs="Times New Roman"/>
                <w:b/>
                <w:sz w:val="24"/>
                <w:szCs w:val="24"/>
                <w:lang w:eastAsia="ru-RU"/>
              </w:rPr>
            </w:pPr>
            <w:r w:rsidRPr="00411B26">
              <w:rPr>
                <w:rFonts w:ascii="Times New Roman" w:eastAsia="Times New Roman" w:hAnsi="Times New Roman" w:cs="Times New Roman"/>
                <w:b/>
                <w:sz w:val="24"/>
                <w:szCs w:val="24"/>
                <w:lang w:eastAsia="ru-RU"/>
              </w:rPr>
              <w:t>Средняя группа</w:t>
            </w:r>
          </w:p>
        </w:tc>
        <w:tc>
          <w:tcPr>
            <w:tcW w:w="1224" w:type="dxa"/>
            <w:vAlign w:val="center"/>
          </w:tcPr>
          <w:p w:rsidR="0006538C" w:rsidRPr="00411B26" w:rsidRDefault="0006538C" w:rsidP="005D7607">
            <w:pPr>
              <w:jc w:val="center"/>
              <w:rPr>
                <w:rFonts w:ascii="Times New Roman" w:eastAsia="Times New Roman" w:hAnsi="Times New Roman" w:cs="Times New Roman"/>
                <w:b/>
                <w:sz w:val="24"/>
                <w:szCs w:val="24"/>
                <w:lang w:eastAsia="ru-RU"/>
              </w:rPr>
            </w:pPr>
            <w:r w:rsidRPr="00411B26">
              <w:rPr>
                <w:rFonts w:ascii="Times New Roman" w:eastAsia="Times New Roman" w:hAnsi="Times New Roman" w:cs="Times New Roman"/>
                <w:b/>
                <w:sz w:val="24"/>
                <w:szCs w:val="24"/>
                <w:lang w:eastAsia="ru-RU"/>
              </w:rPr>
              <w:t>Старшая группа</w:t>
            </w:r>
          </w:p>
        </w:tc>
      </w:tr>
      <w:tr w:rsidR="0006538C" w:rsidRPr="00B43540" w:rsidTr="0006538C">
        <w:tc>
          <w:tcPr>
            <w:tcW w:w="2853" w:type="dxa"/>
            <w:vAlign w:val="center"/>
          </w:tcPr>
          <w:p w:rsidR="0006538C" w:rsidRPr="00411B26" w:rsidRDefault="0006538C" w:rsidP="005D7607">
            <w:pP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Длительность условного часа (в мин.)</w:t>
            </w:r>
          </w:p>
        </w:tc>
        <w:tc>
          <w:tcPr>
            <w:tcW w:w="1218"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10</w:t>
            </w:r>
          </w:p>
        </w:tc>
        <w:tc>
          <w:tcPr>
            <w:tcW w:w="1159"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20</w:t>
            </w:r>
          </w:p>
        </w:tc>
        <w:tc>
          <w:tcPr>
            <w:tcW w:w="1224"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25</w:t>
            </w:r>
          </w:p>
        </w:tc>
      </w:tr>
      <w:tr w:rsidR="0006538C" w:rsidRPr="00B43540" w:rsidTr="0006538C">
        <w:tc>
          <w:tcPr>
            <w:tcW w:w="2853" w:type="dxa"/>
            <w:vAlign w:val="center"/>
          </w:tcPr>
          <w:p w:rsidR="0006538C" w:rsidRPr="00411B26" w:rsidRDefault="0006538C" w:rsidP="005D7607">
            <w:pP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Допустимый объем недельной образовательной нагрузки</w:t>
            </w:r>
          </w:p>
        </w:tc>
        <w:tc>
          <w:tcPr>
            <w:tcW w:w="1218"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10</w:t>
            </w:r>
          </w:p>
        </w:tc>
        <w:tc>
          <w:tcPr>
            <w:tcW w:w="1159"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12</w:t>
            </w:r>
          </w:p>
        </w:tc>
        <w:tc>
          <w:tcPr>
            <w:tcW w:w="1224"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15</w:t>
            </w:r>
          </w:p>
        </w:tc>
      </w:tr>
      <w:tr w:rsidR="0006538C" w:rsidRPr="00B43540" w:rsidTr="0006538C">
        <w:trPr>
          <w:trHeight w:val="1076"/>
        </w:trPr>
        <w:tc>
          <w:tcPr>
            <w:tcW w:w="2853"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lastRenderedPageBreak/>
              <w:t>Общее астрономическое время</w:t>
            </w:r>
          </w:p>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в неделю (в часах)</w:t>
            </w:r>
          </w:p>
        </w:tc>
        <w:tc>
          <w:tcPr>
            <w:tcW w:w="1218"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 час</w:t>
            </w:r>
          </w:p>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40 мин</w:t>
            </w:r>
          </w:p>
        </w:tc>
        <w:tc>
          <w:tcPr>
            <w:tcW w:w="1159"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4 часа</w:t>
            </w:r>
          </w:p>
        </w:tc>
        <w:tc>
          <w:tcPr>
            <w:tcW w:w="1224" w:type="dxa"/>
            <w:vAlign w:val="center"/>
          </w:tcPr>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6 часов</w:t>
            </w:r>
          </w:p>
          <w:p w:rsidR="0006538C" w:rsidRPr="00411B26" w:rsidRDefault="0006538C" w:rsidP="005D7607">
            <w:pPr>
              <w:jc w:val="center"/>
              <w:rPr>
                <w:rFonts w:ascii="Times New Roman" w:eastAsia="Times New Roman" w:hAnsi="Times New Roman" w:cs="Times New Roman"/>
                <w:sz w:val="24"/>
                <w:szCs w:val="24"/>
                <w:lang w:eastAsia="ru-RU"/>
              </w:rPr>
            </w:pPr>
            <w:r w:rsidRPr="00411B26">
              <w:rPr>
                <w:rFonts w:ascii="Times New Roman" w:eastAsia="Times New Roman" w:hAnsi="Times New Roman" w:cs="Times New Roman"/>
                <w:sz w:val="24"/>
                <w:szCs w:val="24"/>
                <w:lang w:eastAsia="ru-RU"/>
              </w:rPr>
              <w:t>15 мин</w:t>
            </w:r>
          </w:p>
        </w:tc>
      </w:tr>
    </w:tbl>
    <w:p w:rsidR="005D7607" w:rsidRDefault="005D7607" w:rsidP="005D7607">
      <w:pPr>
        <w:spacing w:after="120" w:line="240" w:lineRule="auto"/>
        <w:rPr>
          <w:rFonts w:ascii="Times New Roman" w:eastAsia="Times New Roman" w:hAnsi="Times New Roman" w:cs="Times New Roman"/>
          <w:b/>
          <w:bCs/>
          <w:sz w:val="24"/>
          <w:szCs w:val="24"/>
          <w:lang w:eastAsia="ru-RU"/>
        </w:rPr>
      </w:pPr>
    </w:p>
    <w:p w:rsidR="005D7607" w:rsidRDefault="005D7607" w:rsidP="005D7607">
      <w:pPr>
        <w:spacing w:after="240" w:line="240" w:lineRule="auto"/>
        <w:ind w:firstLine="357"/>
        <w:jc w:val="both"/>
        <w:rPr>
          <w:rFonts w:ascii="Times New Roman" w:hAnsi="Times New Roman" w:cs="Times New Roman"/>
          <w:sz w:val="28"/>
          <w:szCs w:val="28"/>
        </w:rPr>
      </w:pPr>
      <w:r w:rsidRPr="000615E4">
        <w:rPr>
          <w:rFonts w:ascii="Times New Roman" w:hAnsi="Times New Roman" w:cs="Times New Roman"/>
          <w:sz w:val="28"/>
          <w:szCs w:val="28"/>
        </w:rPr>
        <w:t xml:space="preserve">Коррекционно-развивающие занятия учителя-логопеда не входят в учебный план. Занятия на </w:t>
      </w:r>
      <w:proofErr w:type="spellStart"/>
      <w:r w:rsidRPr="000615E4">
        <w:rPr>
          <w:rFonts w:ascii="Times New Roman" w:hAnsi="Times New Roman" w:cs="Times New Roman"/>
          <w:sz w:val="28"/>
          <w:szCs w:val="28"/>
        </w:rPr>
        <w:t>логопункте</w:t>
      </w:r>
      <w:proofErr w:type="spellEnd"/>
      <w:r w:rsidRPr="000615E4">
        <w:rPr>
          <w:rFonts w:ascii="Times New Roman" w:hAnsi="Times New Roman" w:cs="Times New Roman"/>
          <w:sz w:val="28"/>
          <w:szCs w:val="28"/>
        </w:rPr>
        <w:t xml:space="preserve"> проводятся малыми подгруппами или индивидуально и выводятся за пределы учебного плана. Количество занятий и состав групп определяется  Письмом Минобразования РФ от 14.12.2000 «Об организации работы логопедического пункта общеобразовательного учреждения». Коррекционные занятия, проводимые учителем-логопедом, являются вариативными по отношению к занятиям по развитию речи в общеобразовательном процессе (для детей, зачисленных на </w:t>
      </w:r>
      <w:proofErr w:type="spellStart"/>
      <w:r w:rsidRPr="000615E4">
        <w:rPr>
          <w:rFonts w:ascii="Times New Roman" w:hAnsi="Times New Roman" w:cs="Times New Roman"/>
          <w:sz w:val="28"/>
          <w:szCs w:val="28"/>
        </w:rPr>
        <w:t>логопункт</w:t>
      </w:r>
      <w:proofErr w:type="spellEnd"/>
      <w:r w:rsidRPr="000615E4">
        <w:rPr>
          <w:rFonts w:ascii="Times New Roman" w:hAnsi="Times New Roman" w:cs="Times New Roman"/>
          <w:sz w:val="28"/>
          <w:szCs w:val="28"/>
        </w:rPr>
        <w:t xml:space="preserve">). Такая вариативность обеспечивает исключение превышения предельно допустимой нормы нагрузки на ребёнка.  </w:t>
      </w:r>
    </w:p>
    <w:p w:rsidR="005D7607" w:rsidRPr="006A7C81" w:rsidRDefault="005D7607" w:rsidP="005D7607">
      <w:pPr>
        <w:shd w:val="clear" w:color="auto" w:fill="FFFFFF"/>
        <w:spacing w:before="100" w:beforeAutospacing="1" w:after="100" w:afterAutospacing="1" w:line="240" w:lineRule="auto"/>
        <w:ind w:firstLine="357"/>
        <w:jc w:val="both"/>
        <w:rPr>
          <w:rFonts w:ascii="Times New Roman" w:eastAsia="Times New Roman" w:hAnsi="Times New Roman" w:cs="Times New Roman"/>
          <w:sz w:val="28"/>
          <w:szCs w:val="28"/>
          <w:lang w:eastAsia="ru-RU"/>
        </w:rPr>
      </w:pPr>
      <w:r w:rsidRPr="00790501">
        <w:rPr>
          <w:rFonts w:ascii="Times New Roman" w:eastAsia="Times New Roman" w:hAnsi="Times New Roman" w:cs="Times New Roman"/>
          <w:sz w:val="28"/>
          <w:szCs w:val="28"/>
          <w:lang w:eastAsia="ru-RU"/>
        </w:rPr>
        <w:t>Учебная нагрузка определена с учетом необходимого требования - соблюдение минимального количества занятий на изучение каждой образовательной деятельности, которое определено в инвариантной части учебного плана, и предельно допустимая нагрузка.</w:t>
      </w:r>
    </w:p>
    <w:p w:rsidR="005D7607" w:rsidRDefault="005D7607" w:rsidP="005D7607">
      <w:pPr>
        <w:spacing w:after="0" w:line="240" w:lineRule="auto"/>
        <w:jc w:val="center"/>
        <w:rPr>
          <w:rFonts w:ascii="Times New Roman" w:eastAsia="Times New Roman" w:hAnsi="Times New Roman" w:cs="Times New Roman"/>
          <w:b/>
          <w:bCs/>
          <w:sz w:val="24"/>
          <w:szCs w:val="24"/>
          <w:lang w:eastAsia="ru-RU"/>
        </w:rPr>
      </w:pPr>
    </w:p>
    <w:p w:rsidR="005D7607" w:rsidRDefault="005D7607" w:rsidP="005D7607">
      <w:pPr>
        <w:pStyle w:val="ConsPlusNormal"/>
        <w:rPr>
          <w:rFonts w:ascii="Times New Roman" w:eastAsia="Calibri" w:hAnsi="Times New Roman" w:cs="Times New Roman"/>
          <w:b/>
          <w:sz w:val="28"/>
        </w:rPr>
      </w:pPr>
    </w:p>
    <w:p w:rsidR="005D7607" w:rsidRPr="008F647A" w:rsidRDefault="005D7607" w:rsidP="005D7607">
      <w:pPr>
        <w:pStyle w:val="ConsPlusNormal"/>
        <w:rPr>
          <w:b/>
          <w:sz w:val="24"/>
          <w:szCs w:val="24"/>
        </w:rPr>
      </w:pPr>
      <w:r w:rsidRPr="008F647A">
        <w:rPr>
          <w:rFonts w:ascii="Times New Roman" w:eastAsia="Calibri" w:hAnsi="Times New Roman" w:cs="Times New Roman"/>
          <w:b/>
          <w:sz w:val="28"/>
        </w:rPr>
        <w:t xml:space="preserve">3.4.Особенности организации  развивающей предметно-пространственной </w:t>
      </w:r>
      <w:r w:rsidRPr="008F647A">
        <w:rPr>
          <w:rFonts w:ascii="Times New Roman" w:hAnsi="Times New Roman" w:cs="Times New Roman"/>
          <w:b/>
          <w:sz w:val="28"/>
          <w:szCs w:val="28"/>
        </w:rPr>
        <w:t>среды</w:t>
      </w:r>
    </w:p>
    <w:p w:rsidR="005D7607" w:rsidRDefault="005D7607" w:rsidP="005D7607"/>
    <w:p w:rsidR="005D7607" w:rsidRPr="00875FDA" w:rsidRDefault="005D7607" w:rsidP="005D7607">
      <w:pPr>
        <w:pStyle w:val="Default"/>
        <w:spacing w:after="120"/>
        <w:ind w:firstLine="709"/>
        <w:jc w:val="both"/>
        <w:rPr>
          <w:sz w:val="28"/>
          <w:szCs w:val="28"/>
        </w:rPr>
      </w:pPr>
      <w:r w:rsidRPr="00875FDA">
        <w:rPr>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875FDA">
        <w:rPr>
          <w:b/>
          <w:bCs/>
          <w:i/>
          <w:iCs/>
          <w:sz w:val="28"/>
          <w:szCs w:val="28"/>
        </w:rPr>
        <w:t xml:space="preserve">единого пространства </w:t>
      </w:r>
      <w:r w:rsidRPr="00875FDA">
        <w:rPr>
          <w:sz w:val="28"/>
          <w:szCs w:val="28"/>
        </w:rPr>
        <w:t>детского сада: гармонии среды разных помещений групп, кабинетов</w:t>
      </w:r>
      <w:r>
        <w:rPr>
          <w:sz w:val="28"/>
          <w:szCs w:val="28"/>
        </w:rPr>
        <w:t>,</w:t>
      </w:r>
      <w:r w:rsidRPr="00875FDA">
        <w:rPr>
          <w:sz w:val="28"/>
          <w:szCs w:val="28"/>
        </w:rPr>
        <w:t xml:space="preserve"> коридоров </w:t>
      </w:r>
      <w:r>
        <w:rPr>
          <w:sz w:val="28"/>
          <w:szCs w:val="28"/>
        </w:rPr>
        <w:t xml:space="preserve">и </w:t>
      </w:r>
      <w:r w:rsidRPr="00875FDA">
        <w:rPr>
          <w:sz w:val="28"/>
          <w:szCs w:val="28"/>
        </w:rPr>
        <w:t xml:space="preserve">участка. </w:t>
      </w:r>
    </w:p>
    <w:p w:rsidR="005D7607" w:rsidRPr="00875FDA" w:rsidRDefault="005D7607" w:rsidP="005D7607">
      <w:pPr>
        <w:pStyle w:val="Default"/>
        <w:spacing w:after="120"/>
        <w:ind w:firstLine="709"/>
        <w:jc w:val="both"/>
        <w:rPr>
          <w:sz w:val="28"/>
          <w:szCs w:val="28"/>
        </w:rPr>
      </w:pPr>
      <w:r w:rsidRPr="00875FDA">
        <w:rPr>
          <w:sz w:val="28"/>
          <w:szCs w:val="28"/>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5D7607" w:rsidRDefault="005D7607" w:rsidP="005D7607">
      <w:pPr>
        <w:pStyle w:val="Default"/>
        <w:spacing w:after="120"/>
        <w:ind w:firstLine="709"/>
        <w:jc w:val="both"/>
        <w:rPr>
          <w:sz w:val="28"/>
          <w:szCs w:val="28"/>
        </w:rPr>
      </w:pPr>
      <w:r w:rsidRPr="00875FDA">
        <w:rPr>
          <w:sz w:val="28"/>
          <w:szCs w:val="28"/>
        </w:rPr>
        <w:t xml:space="preserve">Если позволяют условия учреждения, можно обустроить места для самостоятельной деятельности детей не только в групповых помещениях, но </w:t>
      </w:r>
      <w:r w:rsidRPr="00875FDA">
        <w:rPr>
          <w:sz w:val="28"/>
          <w:szCs w:val="28"/>
        </w:rPr>
        <w:lastRenderedPageBreak/>
        <w:t xml:space="preserve">и в раздевалках, холлах. Все это способствует эмоциональному раскрепощению, укрепляет чувство уверенности в себе и защищенности. </w:t>
      </w: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 xml:space="preserve">В условиях развивающей среды ребёнок реализует своё право на свободу выбора деятельности. Такой подход к организации жизненного пространства в группах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В летнее время, когда большую часть времени дети проводят на прогулочных площадк</w:t>
      </w:r>
      <w:r>
        <w:rPr>
          <w:rFonts w:ascii="Times New Roman" w:eastAsia="Times New Roman" w:hAnsi="Times New Roman" w:cs="Times New Roman"/>
          <w:color w:val="000000"/>
          <w:sz w:val="28"/>
          <w:szCs w:val="28"/>
          <w:lang w:eastAsia="ru-RU"/>
        </w:rPr>
        <w:t>ах, развивающая среда переносит</w:t>
      </w:r>
      <w:r w:rsidRPr="00A917D1">
        <w:rPr>
          <w:rFonts w:ascii="Times New Roman" w:eastAsia="Times New Roman" w:hAnsi="Times New Roman" w:cs="Times New Roman"/>
          <w:color w:val="000000"/>
          <w:sz w:val="28"/>
          <w:szCs w:val="28"/>
          <w:lang w:eastAsia="ru-RU"/>
        </w:rPr>
        <w:t>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Постоянное проведение конкурсов внутри ДОУ направлено на обновление и усовершенствование развивающей среды.</w:t>
      </w: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5D7607"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r w:rsidRPr="00A917D1">
        <w:rPr>
          <w:rFonts w:ascii="Times New Roman" w:eastAsia="Times New Roman" w:hAnsi="Times New Roman" w:cs="Times New Roman"/>
          <w:color w:val="000000"/>
          <w:sz w:val="28"/>
          <w:szCs w:val="28"/>
          <w:lang w:eastAsia="ru-RU"/>
        </w:rPr>
        <w:t xml:space="preserve">Исходное требование к предметной среде - ее развивающий характер и вариативность. Наши педагоги знают, что оптимальная развивающая среда </w:t>
      </w:r>
      <w:proofErr w:type="spellStart"/>
      <w:r w:rsidRPr="00A917D1">
        <w:rPr>
          <w:rFonts w:ascii="Times New Roman" w:eastAsia="Times New Roman" w:hAnsi="Times New Roman" w:cs="Times New Roman"/>
          <w:color w:val="000000"/>
          <w:sz w:val="28"/>
          <w:szCs w:val="28"/>
          <w:lang w:eastAsia="ru-RU"/>
        </w:rPr>
        <w:t>прогностична</w:t>
      </w:r>
      <w:proofErr w:type="spellEnd"/>
      <w:r w:rsidRPr="00A917D1">
        <w:rPr>
          <w:rFonts w:ascii="Times New Roman" w:eastAsia="Times New Roman" w:hAnsi="Times New Roman" w:cs="Times New Roman"/>
          <w:color w:val="000000"/>
          <w:sz w:val="28"/>
          <w:szCs w:val="28"/>
          <w:lang w:eastAsia="ru-RU"/>
        </w:rPr>
        <w:t>,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w:t>
      </w:r>
    </w:p>
    <w:p w:rsidR="005D7607" w:rsidRPr="00875FDA" w:rsidRDefault="005D7607" w:rsidP="005D7607">
      <w:pPr>
        <w:pStyle w:val="Default"/>
        <w:ind w:firstLine="708"/>
        <w:jc w:val="both"/>
        <w:rPr>
          <w:sz w:val="28"/>
          <w:szCs w:val="28"/>
        </w:rPr>
      </w:pPr>
      <w:r w:rsidRPr="00875FDA">
        <w:rPr>
          <w:sz w:val="28"/>
          <w:szCs w:val="28"/>
        </w:rPr>
        <w:t xml:space="preserve">Предметно-пространственная среда организуется по принципу небольших полузамкнутых </w:t>
      </w:r>
      <w:proofErr w:type="spellStart"/>
      <w:r w:rsidRPr="00875FDA">
        <w:rPr>
          <w:sz w:val="28"/>
          <w:szCs w:val="28"/>
        </w:rPr>
        <w:t>микропространств</w:t>
      </w:r>
      <w:proofErr w:type="spellEnd"/>
      <w:r w:rsidRPr="00875FDA">
        <w:rPr>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5D7607" w:rsidRPr="00875FDA" w:rsidRDefault="005D7607" w:rsidP="005D7607">
      <w:pPr>
        <w:pStyle w:val="Default"/>
        <w:ind w:firstLine="709"/>
        <w:jc w:val="both"/>
        <w:rPr>
          <w:sz w:val="28"/>
          <w:szCs w:val="28"/>
        </w:rPr>
      </w:pPr>
    </w:p>
    <w:p w:rsidR="005D7607" w:rsidRPr="00875FDA" w:rsidRDefault="005D7607" w:rsidP="005D7607">
      <w:pPr>
        <w:pStyle w:val="Default"/>
        <w:spacing w:after="47"/>
        <w:jc w:val="both"/>
        <w:rPr>
          <w:sz w:val="28"/>
          <w:szCs w:val="28"/>
        </w:rPr>
      </w:pPr>
      <w:r w:rsidRPr="00875FDA">
        <w:rPr>
          <w:sz w:val="28"/>
          <w:szCs w:val="28"/>
        </w:rPr>
        <w:t xml:space="preserve"> </w:t>
      </w:r>
      <w:r w:rsidRPr="008028C3">
        <w:rPr>
          <w:b/>
          <w:sz w:val="28"/>
          <w:szCs w:val="28"/>
        </w:rPr>
        <w:t>«Центр познания»</w:t>
      </w:r>
      <w:r w:rsidRPr="00875FDA">
        <w:rPr>
          <w:sz w:val="28"/>
          <w:szCs w:val="28"/>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5D7607" w:rsidRPr="00875FDA" w:rsidRDefault="005D7607" w:rsidP="005D7607">
      <w:pPr>
        <w:pStyle w:val="Default"/>
        <w:spacing w:after="47"/>
        <w:jc w:val="both"/>
        <w:rPr>
          <w:sz w:val="28"/>
          <w:szCs w:val="28"/>
        </w:rPr>
      </w:pPr>
      <w:r w:rsidRPr="00875FDA">
        <w:rPr>
          <w:sz w:val="28"/>
          <w:szCs w:val="28"/>
        </w:rPr>
        <w:lastRenderedPageBreak/>
        <w:t xml:space="preserve"> </w:t>
      </w:r>
      <w:r w:rsidRPr="008028C3">
        <w:rPr>
          <w:b/>
          <w:sz w:val="28"/>
          <w:szCs w:val="28"/>
        </w:rPr>
        <w:t>«Центр творчества»</w:t>
      </w:r>
      <w:r w:rsidRPr="00875FDA">
        <w:rPr>
          <w:sz w:val="28"/>
          <w:szCs w:val="28"/>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D7607" w:rsidRPr="00875FDA" w:rsidRDefault="005D7607" w:rsidP="005D7607">
      <w:pPr>
        <w:pStyle w:val="Default"/>
        <w:spacing w:after="47"/>
        <w:jc w:val="both"/>
        <w:rPr>
          <w:sz w:val="28"/>
          <w:szCs w:val="28"/>
        </w:rPr>
      </w:pPr>
      <w:r w:rsidRPr="00875FDA">
        <w:rPr>
          <w:sz w:val="28"/>
          <w:szCs w:val="28"/>
        </w:rPr>
        <w:t xml:space="preserve"> </w:t>
      </w:r>
      <w:r w:rsidRPr="008028C3">
        <w:rPr>
          <w:b/>
          <w:sz w:val="28"/>
          <w:szCs w:val="28"/>
        </w:rPr>
        <w:t>«Игровой центр»</w:t>
      </w:r>
      <w:r w:rsidRPr="00875FDA">
        <w:rPr>
          <w:sz w:val="28"/>
          <w:szCs w:val="28"/>
        </w:rPr>
        <w:t xml:space="preserve">, обеспечивающий организацию самостоятельных сюжетно-ролевых игр; </w:t>
      </w:r>
    </w:p>
    <w:p w:rsidR="005D7607" w:rsidRPr="00875FDA" w:rsidRDefault="005D7607" w:rsidP="005D7607">
      <w:pPr>
        <w:pStyle w:val="Default"/>
        <w:spacing w:after="47"/>
        <w:jc w:val="both"/>
        <w:rPr>
          <w:sz w:val="28"/>
          <w:szCs w:val="28"/>
        </w:rPr>
      </w:pPr>
      <w:r w:rsidRPr="00875FDA">
        <w:rPr>
          <w:sz w:val="28"/>
          <w:szCs w:val="28"/>
        </w:rPr>
        <w:t xml:space="preserve"> </w:t>
      </w:r>
      <w:r w:rsidRPr="008028C3">
        <w:rPr>
          <w:b/>
          <w:sz w:val="28"/>
          <w:szCs w:val="28"/>
        </w:rPr>
        <w:t>«Литературный центр»</w:t>
      </w:r>
      <w:r w:rsidRPr="00875FDA">
        <w:rPr>
          <w:sz w:val="28"/>
          <w:szCs w:val="28"/>
        </w:rPr>
        <w:t xml:space="preserve">, обеспечивающий литературное развитие дошкольников; </w:t>
      </w:r>
    </w:p>
    <w:p w:rsidR="005D7607" w:rsidRPr="00875FDA" w:rsidRDefault="005D7607" w:rsidP="005D7607">
      <w:pPr>
        <w:pStyle w:val="Default"/>
        <w:spacing w:after="240"/>
        <w:jc w:val="both"/>
        <w:rPr>
          <w:sz w:val="28"/>
          <w:szCs w:val="28"/>
        </w:rPr>
      </w:pPr>
      <w:r w:rsidRPr="00875FDA">
        <w:rPr>
          <w:sz w:val="28"/>
          <w:szCs w:val="28"/>
        </w:rPr>
        <w:t xml:space="preserve"> </w:t>
      </w:r>
      <w:r w:rsidRPr="008028C3">
        <w:rPr>
          <w:b/>
          <w:sz w:val="28"/>
          <w:szCs w:val="28"/>
        </w:rPr>
        <w:t>«Центр двигательной активности»</w:t>
      </w:r>
      <w:r w:rsidRPr="00875FDA">
        <w:rPr>
          <w:sz w:val="28"/>
          <w:szCs w:val="28"/>
        </w:rPr>
        <w:t xml:space="preserve">, обеспечивающей двигательную активность и организацию </w:t>
      </w:r>
      <w:proofErr w:type="spellStart"/>
      <w:r w:rsidRPr="00875FDA">
        <w:rPr>
          <w:sz w:val="28"/>
          <w:szCs w:val="28"/>
        </w:rPr>
        <w:t>здоровьесберегающую</w:t>
      </w:r>
      <w:proofErr w:type="spellEnd"/>
      <w:r w:rsidRPr="00875FDA">
        <w:rPr>
          <w:sz w:val="28"/>
          <w:szCs w:val="28"/>
        </w:rPr>
        <w:t xml:space="preserve"> деятельность детей. </w:t>
      </w:r>
    </w:p>
    <w:p w:rsidR="005D7607" w:rsidRPr="00875FDA" w:rsidRDefault="005D7607" w:rsidP="005D7607">
      <w:pPr>
        <w:pStyle w:val="Default"/>
        <w:spacing w:after="47"/>
        <w:ind w:firstLine="708"/>
        <w:jc w:val="both"/>
        <w:rPr>
          <w:sz w:val="28"/>
          <w:szCs w:val="28"/>
        </w:rPr>
      </w:pPr>
      <w:r w:rsidRPr="00875FDA">
        <w:rPr>
          <w:sz w:val="28"/>
          <w:szCs w:val="28"/>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5D7607" w:rsidRPr="00875FDA" w:rsidRDefault="005D7607" w:rsidP="005D7607">
      <w:pPr>
        <w:pStyle w:val="Default"/>
        <w:spacing w:after="47"/>
        <w:jc w:val="both"/>
        <w:rPr>
          <w:sz w:val="28"/>
          <w:szCs w:val="28"/>
        </w:rPr>
      </w:pPr>
      <w:r w:rsidRPr="00875FDA">
        <w:rPr>
          <w:sz w:val="28"/>
          <w:szCs w:val="28"/>
        </w:rPr>
        <w:t xml:space="preserve">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5D7607" w:rsidRPr="00875FDA" w:rsidRDefault="005D7607" w:rsidP="005D7607">
      <w:pPr>
        <w:pStyle w:val="Default"/>
        <w:spacing w:after="47"/>
        <w:jc w:val="both"/>
        <w:rPr>
          <w:sz w:val="28"/>
          <w:szCs w:val="28"/>
        </w:rPr>
      </w:pPr>
      <w:r w:rsidRPr="00875FDA">
        <w:rPr>
          <w:sz w:val="28"/>
          <w:szCs w:val="28"/>
        </w:rPr>
        <w:t xml:space="preserve"> Низкий уровень шума в группе (так называемый «рабочий шум»), при этом голос воспитателя не доминирует над голосами детей, </w:t>
      </w:r>
      <w:proofErr w:type="gramStart"/>
      <w:r w:rsidRPr="00875FDA">
        <w:rPr>
          <w:sz w:val="28"/>
          <w:szCs w:val="28"/>
        </w:rPr>
        <w:t>но</w:t>
      </w:r>
      <w:proofErr w:type="gramEnd"/>
      <w:r w:rsidRPr="00875FDA">
        <w:rPr>
          <w:sz w:val="28"/>
          <w:szCs w:val="28"/>
        </w:rPr>
        <w:t xml:space="preserve"> тем не менее хорошо всем слышен. </w:t>
      </w:r>
    </w:p>
    <w:p w:rsidR="005D7607" w:rsidRPr="00875FDA" w:rsidRDefault="005D7607" w:rsidP="005D7607">
      <w:pPr>
        <w:pStyle w:val="Default"/>
        <w:spacing w:after="47"/>
        <w:jc w:val="both"/>
        <w:rPr>
          <w:sz w:val="28"/>
          <w:szCs w:val="28"/>
        </w:rPr>
      </w:pPr>
      <w:r w:rsidRPr="00875FDA">
        <w:rPr>
          <w:sz w:val="28"/>
          <w:szCs w:val="28"/>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5D7607" w:rsidRPr="00875FDA" w:rsidRDefault="005D7607" w:rsidP="005D7607">
      <w:pPr>
        <w:pStyle w:val="Default"/>
        <w:spacing w:after="47"/>
        <w:jc w:val="both"/>
        <w:rPr>
          <w:sz w:val="28"/>
          <w:szCs w:val="28"/>
        </w:rPr>
      </w:pPr>
      <w:r w:rsidRPr="00875FDA">
        <w:rPr>
          <w:sz w:val="28"/>
          <w:szCs w:val="28"/>
        </w:rPr>
        <w:t xml:space="preserve">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D7607" w:rsidRDefault="005D7607" w:rsidP="005D7607">
      <w:pPr>
        <w:pStyle w:val="Default"/>
        <w:spacing w:after="360"/>
        <w:jc w:val="both"/>
        <w:rPr>
          <w:sz w:val="28"/>
          <w:szCs w:val="28"/>
        </w:rPr>
      </w:pPr>
      <w:r w:rsidRPr="00875FDA">
        <w:rPr>
          <w:sz w:val="28"/>
          <w:szCs w:val="28"/>
        </w:rPr>
        <w:t xml:space="preserve"> Положительный эмоциональный настрой детей, их жизнерадостность, открытость, желание посещать детский сад. </w:t>
      </w:r>
    </w:p>
    <w:p w:rsidR="005D7607" w:rsidRDefault="005D7607" w:rsidP="005D7607">
      <w:pPr>
        <w:pStyle w:val="Default"/>
        <w:spacing w:after="360"/>
        <w:jc w:val="both"/>
        <w:rPr>
          <w:sz w:val="28"/>
          <w:szCs w:val="28"/>
        </w:rPr>
      </w:pPr>
    </w:p>
    <w:p w:rsidR="005D7607" w:rsidRPr="00875FDA" w:rsidRDefault="005D7607" w:rsidP="005D7607">
      <w:pPr>
        <w:pStyle w:val="Default"/>
        <w:spacing w:after="240"/>
        <w:jc w:val="center"/>
        <w:rPr>
          <w:sz w:val="28"/>
          <w:szCs w:val="28"/>
        </w:rPr>
      </w:pPr>
      <w:r>
        <w:rPr>
          <w:b/>
          <w:sz w:val="28"/>
          <w:szCs w:val="28"/>
        </w:rPr>
        <w:t>Предметно-развивающая  среда  помещений</w:t>
      </w:r>
      <w:r w:rsidRPr="00C25973">
        <w:rPr>
          <w:b/>
          <w:sz w:val="28"/>
          <w:szCs w:val="28"/>
        </w:rPr>
        <w:t xml:space="preserve"> </w:t>
      </w:r>
      <w:r w:rsidR="0006538C">
        <w:rPr>
          <w:b/>
          <w:sz w:val="28"/>
          <w:szCs w:val="28"/>
        </w:rPr>
        <w:t xml:space="preserve">МКДОУ </w:t>
      </w:r>
    </w:p>
    <w:tbl>
      <w:tblPr>
        <w:tblStyle w:val="a4"/>
        <w:tblW w:w="0" w:type="auto"/>
        <w:tblInd w:w="-318" w:type="dxa"/>
        <w:tblLook w:val="04A0" w:firstRow="1" w:lastRow="0" w:firstColumn="1" w:lastColumn="0" w:noHBand="0" w:noVBand="1"/>
      </w:tblPr>
      <w:tblGrid>
        <w:gridCol w:w="2261"/>
        <w:gridCol w:w="3553"/>
        <w:gridCol w:w="3442"/>
      </w:tblGrid>
      <w:tr w:rsidR="005D7607" w:rsidRPr="00C25973" w:rsidTr="00DE3CC0">
        <w:tc>
          <w:tcPr>
            <w:tcW w:w="2261" w:type="dxa"/>
          </w:tcPr>
          <w:p w:rsidR="005D7607" w:rsidRPr="00C25973" w:rsidRDefault="005D7607" w:rsidP="005D7607">
            <w:pPr>
              <w:autoSpaceDE w:val="0"/>
              <w:snapToGrid w:val="0"/>
              <w:jc w:val="center"/>
              <w:rPr>
                <w:rFonts w:ascii="Times New Roman" w:hAnsi="Times New Roman" w:cs="Times New Roman"/>
                <w:b/>
                <w:sz w:val="28"/>
                <w:szCs w:val="28"/>
              </w:rPr>
            </w:pPr>
            <w:r w:rsidRPr="00C25973">
              <w:rPr>
                <w:rFonts w:ascii="Times New Roman" w:hAnsi="Times New Roman" w:cs="Times New Roman"/>
                <w:b/>
                <w:sz w:val="28"/>
                <w:szCs w:val="28"/>
              </w:rPr>
              <w:t>Вид  помещения</w:t>
            </w:r>
          </w:p>
        </w:tc>
        <w:tc>
          <w:tcPr>
            <w:tcW w:w="3553" w:type="dxa"/>
          </w:tcPr>
          <w:p w:rsidR="005D7607" w:rsidRPr="00C25973" w:rsidRDefault="005D7607" w:rsidP="005D7607">
            <w:pPr>
              <w:autoSpaceDE w:val="0"/>
              <w:snapToGrid w:val="0"/>
              <w:spacing w:after="120"/>
              <w:jc w:val="center"/>
              <w:rPr>
                <w:rFonts w:ascii="Times New Roman" w:hAnsi="Times New Roman" w:cs="Times New Roman"/>
                <w:b/>
                <w:bCs/>
                <w:color w:val="000000"/>
                <w:sz w:val="28"/>
                <w:szCs w:val="28"/>
              </w:rPr>
            </w:pPr>
            <w:r w:rsidRPr="00C25973">
              <w:rPr>
                <w:rFonts w:ascii="Times New Roman" w:hAnsi="Times New Roman" w:cs="Times New Roman"/>
                <w:b/>
                <w:bCs/>
                <w:color w:val="000000"/>
                <w:sz w:val="28"/>
                <w:szCs w:val="28"/>
              </w:rPr>
              <w:t xml:space="preserve">Основное  предназначение </w:t>
            </w:r>
          </w:p>
        </w:tc>
        <w:tc>
          <w:tcPr>
            <w:tcW w:w="3442" w:type="dxa"/>
          </w:tcPr>
          <w:p w:rsidR="005D7607" w:rsidRPr="00C25973" w:rsidRDefault="005D7607" w:rsidP="005D7607">
            <w:pPr>
              <w:autoSpaceDE w:val="0"/>
              <w:snapToGrid w:val="0"/>
              <w:jc w:val="center"/>
              <w:rPr>
                <w:rFonts w:ascii="Times New Roman" w:hAnsi="Times New Roman" w:cs="Times New Roman"/>
                <w:b/>
                <w:bCs/>
                <w:color w:val="000000"/>
                <w:sz w:val="28"/>
                <w:szCs w:val="28"/>
              </w:rPr>
            </w:pPr>
            <w:r w:rsidRPr="00C25973">
              <w:rPr>
                <w:rFonts w:ascii="Times New Roman" w:hAnsi="Times New Roman" w:cs="Times New Roman"/>
                <w:b/>
                <w:bCs/>
                <w:color w:val="000000"/>
                <w:sz w:val="28"/>
                <w:szCs w:val="28"/>
              </w:rPr>
              <w:t xml:space="preserve">Оснащение </w:t>
            </w:r>
          </w:p>
        </w:tc>
      </w:tr>
      <w:tr w:rsidR="005D7607" w:rsidRPr="00C25973" w:rsidTr="00DE3CC0">
        <w:tc>
          <w:tcPr>
            <w:tcW w:w="9256" w:type="dxa"/>
            <w:gridSpan w:val="3"/>
          </w:tcPr>
          <w:p w:rsidR="005D7607" w:rsidRPr="00C25973" w:rsidRDefault="0006538C" w:rsidP="005D7607">
            <w:pPr>
              <w:spacing w:after="120"/>
              <w:jc w:val="center"/>
              <w:rPr>
                <w:rFonts w:ascii="Times New Roman" w:hAnsi="Times New Roman" w:cs="Times New Roman"/>
                <w:b/>
                <w:sz w:val="28"/>
                <w:szCs w:val="28"/>
              </w:rPr>
            </w:pPr>
            <w:r>
              <w:rPr>
                <w:rFonts w:ascii="Times New Roman" w:hAnsi="Times New Roman" w:cs="Times New Roman"/>
                <w:b/>
                <w:bCs/>
                <w:color w:val="000000"/>
                <w:sz w:val="28"/>
                <w:szCs w:val="28"/>
              </w:rPr>
              <w:t>Предметно-развивающая среда в МК</w:t>
            </w:r>
            <w:r w:rsidR="005D7607" w:rsidRPr="00C25973">
              <w:rPr>
                <w:rFonts w:ascii="Times New Roman" w:hAnsi="Times New Roman" w:cs="Times New Roman"/>
                <w:b/>
                <w:bCs/>
                <w:color w:val="000000"/>
                <w:sz w:val="28"/>
                <w:szCs w:val="28"/>
              </w:rPr>
              <w:t>ДОУ</w:t>
            </w:r>
          </w:p>
        </w:tc>
      </w:tr>
      <w:tr w:rsidR="005D7607" w:rsidRPr="00C25973" w:rsidTr="00DE3CC0">
        <w:tc>
          <w:tcPr>
            <w:tcW w:w="2261" w:type="dxa"/>
          </w:tcPr>
          <w:p w:rsidR="005D7607" w:rsidRDefault="005D7607" w:rsidP="005D7607">
            <w:pPr>
              <w:snapToGrid w:val="0"/>
              <w:rPr>
                <w:rFonts w:ascii="Times New Roman" w:hAnsi="Times New Roman" w:cs="Times New Roman"/>
                <w:b/>
                <w:sz w:val="28"/>
                <w:szCs w:val="28"/>
              </w:rPr>
            </w:pPr>
            <w:r w:rsidRPr="00C25973">
              <w:rPr>
                <w:rFonts w:ascii="Times New Roman" w:hAnsi="Times New Roman" w:cs="Times New Roman"/>
                <w:b/>
                <w:sz w:val="28"/>
                <w:szCs w:val="28"/>
              </w:rPr>
              <w:t>Группы</w:t>
            </w:r>
          </w:p>
          <w:p w:rsidR="005D7607" w:rsidRDefault="005D7607" w:rsidP="005D7607">
            <w:pPr>
              <w:snapToGrid w:val="0"/>
              <w:rPr>
                <w:rFonts w:ascii="Times New Roman" w:hAnsi="Times New Roman" w:cs="Times New Roman"/>
                <w:b/>
                <w:sz w:val="28"/>
                <w:szCs w:val="28"/>
              </w:rPr>
            </w:pPr>
          </w:p>
          <w:p w:rsidR="005D7607" w:rsidRPr="00C25973" w:rsidRDefault="005D7607" w:rsidP="005D7607">
            <w:pPr>
              <w:pStyle w:val="Default"/>
              <w:rPr>
                <w:b/>
                <w:sz w:val="28"/>
                <w:szCs w:val="28"/>
              </w:rPr>
            </w:pPr>
          </w:p>
        </w:tc>
        <w:tc>
          <w:tcPr>
            <w:tcW w:w="3553" w:type="dxa"/>
          </w:tcPr>
          <w:p w:rsidR="005D7607" w:rsidRPr="00C25973" w:rsidRDefault="005D7607" w:rsidP="00DE3CC0">
            <w:pPr>
              <w:widowControl w:val="0"/>
              <w:numPr>
                <w:ilvl w:val="0"/>
                <w:numId w:val="30"/>
              </w:numPr>
              <w:suppressAutoHyphens/>
              <w:snapToGrid w:val="0"/>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t>Непосредственно образовательная деятельность</w:t>
            </w:r>
          </w:p>
          <w:p w:rsidR="005D7607" w:rsidRPr="00C25973" w:rsidRDefault="005D7607" w:rsidP="00DE3CC0">
            <w:pPr>
              <w:widowControl w:val="0"/>
              <w:numPr>
                <w:ilvl w:val="0"/>
                <w:numId w:val="30"/>
              </w:numPr>
              <w:suppressAutoHyphens/>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t>Утренняя  гимнастика</w:t>
            </w:r>
          </w:p>
          <w:p w:rsidR="005D7607" w:rsidRPr="00C25973" w:rsidRDefault="005D7607" w:rsidP="00DE3CC0">
            <w:pPr>
              <w:widowControl w:val="0"/>
              <w:numPr>
                <w:ilvl w:val="0"/>
                <w:numId w:val="30"/>
              </w:numPr>
              <w:suppressAutoHyphens/>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t xml:space="preserve">Досуговые мероприятия, </w:t>
            </w:r>
          </w:p>
          <w:p w:rsidR="005D7607" w:rsidRPr="00C25973" w:rsidRDefault="005D7607" w:rsidP="00DE3CC0">
            <w:pPr>
              <w:widowControl w:val="0"/>
              <w:numPr>
                <w:ilvl w:val="0"/>
                <w:numId w:val="30"/>
              </w:numPr>
              <w:suppressAutoHyphens/>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lastRenderedPageBreak/>
              <w:t>Праздники</w:t>
            </w:r>
          </w:p>
          <w:p w:rsidR="005D7607" w:rsidRPr="00C25973" w:rsidRDefault="005D7607" w:rsidP="00DE3CC0">
            <w:pPr>
              <w:widowControl w:val="0"/>
              <w:numPr>
                <w:ilvl w:val="0"/>
                <w:numId w:val="30"/>
              </w:numPr>
              <w:suppressAutoHyphens/>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t>Театрализованные представления</w:t>
            </w:r>
          </w:p>
          <w:p w:rsidR="005D7607" w:rsidRPr="00C25973" w:rsidRDefault="005D7607" w:rsidP="00DE3CC0">
            <w:pPr>
              <w:widowControl w:val="0"/>
              <w:numPr>
                <w:ilvl w:val="0"/>
                <w:numId w:val="30"/>
              </w:numPr>
              <w:suppressAutoHyphens/>
              <w:spacing w:after="0" w:line="240" w:lineRule="auto"/>
              <w:ind w:left="491" w:hanging="425"/>
              <w:rPr>
                <w:rFonts w:ascii="Times New Roman" w:hAnsi="Times New Roman" w:cs="Times New Roman"/>
                <w:sz w:val="28"/>
                <w:szCs w:val="28"/>
              </w:rPr>
            </w:pPr>
            <w:r w:rsidRPr="00C25973">
              <w:rPr>
                <w:rFonts w:ascii="Times New Roman" w:hAnsi="Times New Roman" w:cs="Times New Roman"/>
                <w:sz w:val="28"/>
                <w:szCs w:val="28"/>
              </w:rPr>
              <w:t xml:space="preserve">Родительские собрания и прочие мероприятия для родителей </w:t>
            </w:r>
          </w:p>
        </w:tc>
        <w:tc>
          <w:tcPr>
            <w:tcW w:w="3442" w:type="dxa"/>
          </w:tcPr>
          <w:p w:rsidR="005D7607" w:rsidRDefault="0006538C" w:rsidP="00DE3CC0">
            <w:pPr>
              <w:widowControl w:val="0"/>
              <w:numPr>
                <w:ilvl w:val="0"/>
                <w:numId w:val="31"/>
              </w:num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Телевизор</w:t>
            </w:r>
            <w:r w:rsidR="005D7607" w:rsidRPr="00C25973">
              <w:rPr>
                <w:rFonts w:ascii="Times New Roman" w:hAnsi="Times New Roman" w:cs="Times New Roman"/>
                <w:sz w:val="28"/>
                <w:szCs w:val="28"/>
              </w:rPr>
              <w:t xml:space="preserve">, приставка DVD </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Пианино</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Различные виды театра,  ширмы</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 xml:space="preserve">Спортивное </w:t>
            </w:r>
            <w:r w:rsidRPr="00C25973">
              <w:rPr>
                <w:rFonts w:ascii="Times New Roman" w:hAnsi="Times New Roman" w:cs="Times New Roman"/>
                <w:sz w:val="28"/>
                <w:szCs w:val="28"/>
              </w:rPr>
              <w:lastRenderedPageBreak/>
              <w:t xml:space="preserve">оборудование </w:t>
            </w:r>
            <w:proofErr w:type="gramStart"/>
            <w:r w:rsidRPr="00C25973">
              <w:rPr>
                <w:rFonts w:ascii="Times New Roman" w:hAnsi="Times New Roman" w:cs="Times New Roman"/>
                <w:sz w:val="28"/>
                <w:szCs w:val="28"/>
              </w:rPr>
              <w:t>для</w:t>
            </w:r>
            <w:proofErr w:type="gramEnd"/>
            <w:r w:rsidRPr="00C25973">
              <w:rPr>
                <w:rFonts w:ascii="Times New Roman" w:hAnsi="Times New Roman" w:cs="Times New Roman"/>
                <w:sz w:val="28"/>
                <w:szCs w:val="28"/>
              </w:rPr>
              <w:t xml:space="preserve"> </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Нетрадиционное физкультурное оборудование</w:t>
            </w:r>
          </w:p>
          <w:p w:rsidR="005D7607" w:rsidRPr="00C25973" w:rsidRDefault="005D7607" w:rsidP="00DE3CC0">
            <w:pPr>
              <w:widowControl w:val="0"/>
              <w:numPr>
                <w:ilvl w:val="0"/>
                <w:numId w:val="31"/>
              </w:numPr>
              <w:suppressAutoHyphens/>
              <w:snapToGrid w:val="0"/>
              <w:spacing w:after="120" w:line="240" w:lineRule="auto"/>
              <w:rPr>
                <w:rFonts w:ascii="Times New Roman" w:hAnsi="Times New Roman" w:cs="Times New Roman"/>
                <w:sz w:val="28"/>
                <w:szCs w:val="28"/>
              </w:rPr>
            </w:pPr>
            <w:r w:rsidRPr="00C25973">
              <w:rPr>
                <w:rFonts w:ascii="Times New Roman" w:hAnsi="Times New Roman" w:cs="Times New Roman"/>
                <w:sz w:val="28"/>
                <w:szCs w:val="28"/>
              </w:rPr>
              <w:t>Шкаф  для используемых пособий, атрибутов</w:t>
            </w:r>
          </w:p>
        </w:tc>
      </w:tr>
      <w:tr w:rsidR="005D7607" w:rsidRPr="00C25973" w:rsidTr="00DE3CC0">
        <w:tc>
          <w:tcPr>
            <w:tcW w:w="2261" w:type="dxa"/>
          </w:tcPr>
          <w:p w:rsidR="005D7607" w:rsidRPr="00C25973" w:rsidRDefault="005D7607" w:rsidP="005D7607">
            <w:pPr>
              <w:snapToGrid w:val="0"/>
              <w:rPr>
                <w:rFonts w:ascii="Times New Roman" w:hAnsi="Times New Roman" w:cs="Times New Roman"/>
                <w:b/>
                <w:sz w:val="28"/>
                <w:szCs w:val="28"/>
              </w:rPr>
            </w:pPr>
            <w:r w:rsidRPr="00C25973">
              <w:rPr>
                <w:rFonts w:ascii="Times New Roman" w:hAnsi="Times New Roman" w:cs="Times New Roman"/>
                <w:b/>
                <w:sz w:val="28"/>
                <w:szCs w:val="28"/>
              </w:rPr>
              <w:lastRenderedPageBreak/>
              <w:t>Медицинский  кабинет</w:t>
            </w:r>
          </w:p>
          <w:p w:rsidR="005D7607" w:rsidRPr="00C25973" w:rsidRDefault="005D7607" w:rsidP="005D7607">
            <w:pPr>
              <w:autoSpaceDE w:val="0"/>
              <w:rPr>
                <w:rFonts w:ascii="Times New Roman" w:hAnsi="Times New Roman" w:cs="Times New Roman"/>
                <w:bCs/>
                <w:color w:val="000000"/>
                <w:sz w:val="28"/>
                <w:szCs w:val="28"/>
              </w:rPr>
            </w:pPr>
          </w:p>
        </w:tc>
        <w:tc>
          <w:tcPr>
            <w:tcW w:w="3553" w:type="dxa"/>
          </w:tcPr>
          <w:p w:rsidR="005D7607" w:rsidRPr="00C25973" w:rsidRDefault="005D7607" w:rsidP="00DE3CC0">
            <w:pPr>
              <w:widowControl w:val="0"/>
              <w:numPr>
                <w:ilvl w:val="0"/>
                <w:numId w:val="31"/>
              </w:numPr>
              <w:suppressAutoHyphens/>
              <w:snapToGrid w:val="0"/>
              <w:spacing w:after="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Осмотр детей, консультации  медсестры, врачей;</w:t>
            </w:r>
          </w:p>
          <w:p w:rsidR="005D7607" w:rsidRPr="00C25973" w:rsidRDefault="005D7607" w:rsidP="00DE3CC0">
            <w:pPr>
              <w:widowControl w:val="0"/>
              <w:numPr>
                <w:ilvl w:val="0"/>
                <w:numId w:val="31"/>
              </w:numPr>
              <w:suppressAutoHyphens/>
              <w:spacing w:after="12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Консультативно-просветительская  работа с родителями и сотрудниками ДОУ</w:t>
            </w:r>
          </w:p>
        </w:tc>
        <w:tc>
          <w:tcPr>
            <w:tcW w:w="3442" w:type="dxa"/>
          </w:tcPr>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Процедурный  кабинет</w:t>
            </w:r>
          </w:p>
          <w:p w:rsidR="005D7607"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Медицинский  кабинет</w:t>
            </w:r>
          </w:p>
          <w:p w:rsidR="005D7607" w:rsidRDefault="005D7607" w:rsidP="00DE3CC0">
            <w:pPr>
              <w:widowControl w:val="0"/>
              <w:numPr>
                <w:ilvl w:val="0"/>
                <w:numId w:val="31"/>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Изолятор</w:t>
            </w:r>
          </w:p>
          <w:p w:rsidR="005D7607" w:rsidRPr="007C1E84" w:rsidRDefault="005D7607" w:rsidP="005D7607">
            <w:pPr>
              <w:ind w:left="360"/>
              <w:rPr>
                <w:rFonts w:ascii="Times New Roman" w:eastAsia="Calibri" w:hAnsi="Times New Roman" w:cs="Times New Roman"/>
                <w:sz w:val="28"/>
                <w:szCs w:val="28"/>
              </w:rPr>
            </w:pPr>
            <w:r w:rsidRPr="00F96394">
              <w:rPr>
                <w:rFonts w:ascii="Times New Roman" w:eastAsia="Calibri" w:hAnsi="Times New Roman" w:cs="Times New Roman"/>
                <w:sz w:val="28"/>
                <w:szCs w:val="28"/>
              </w:rPr>
              <w:t xml:space="preserve"> </w:t>
            </w:r>
          </w:p>
        </w:tc>
      </w:tr>
      <w:tr w:rsidR="005D7607" w:rsidRPr="00C25973" w:rsidTr="00DE3CC0">
        <w:tc>
          <w:tcPr>
            <w:tcW w:w="2261" w:type="dxa"/>
          </w:tcPr>
          <w:p w:rsidR="005D7607" w:rsidRPr="00C25973" w:rsidRDefault="005D7607" w:rsidP="005D7607">
            <w:pPr>
              <w:snapToGrid w:val="0"/>
              <w:rPr>
                <w:rFonts w:ascii="Times New Roman" w:hAnsi="Times New Roman" w:cs="Times New Roman"/>
                <w:b/>
                <w:sz w:val="28"/>
                <w:szCs w:val="28"/>
              </w:rPr>
            </w:pPr>
            <w:r w:rsidRPr="00C25973">
              <w:rPr>
                <w:rFonts w:ascii="Times New Roman" w:hAnsi="Times New Roman" w:cs="Times New Roman"/>
                <w:b/>
                <w:sz w:val="28"/>
                <w:szCs w:val="28"/>
              </w:rPr>
              <w:t>Коридоры ДОУ</w:t>
            </w:r>
          </w:p>
          <w:p w:rsidR="005D7607" w:rsidRPr="00C25973" w:rsidRDefault="005D7607" w:rsidP="005D7607">
            <w:pPr>
              <w:rPr>
                <w:rFonts w:ascii="Times New Roman" w:hAnsi="Times New Roman" w:cs="Times New Roman"/>
                <w:sz w:val="28"/>
                <w:szCs w:val="28"/>
              </w:rPr>
            </w:pPr>
          </w:p>
        </w:tc>
        <w:tc>
          <w:tcPr>
            <w:tcW w:w="3553" w:type="dxa"/>
          </w:tcPr>
          <w:p w:rsidR="005D7607" w:rsidRPr="00C25973" w:rsidRDefault="005D7607" w:rsidP="00DE3CC0">
            <w:pPr>
              <w:widowControl w:val="0"/>
              <w:numPr>
                <w:ilvl w:val="0"/>
                <w:numId w:val="31"/>
              </w:numPr>
              <w:suppressAutoHyphens/>
              <w:snapToGrid w:val="0"/>
              <w:spacing w:after="12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Информационно-просветительская  работа  с  сотрудниками  ДОУ  и  родителями.</w:t>
            </w:r>
          </w:p>
        </w:tc>
        <w:tc>
          <w:tcPr>
            <w:tcW w:w="3442" w:type="dxa"/>
          </w:tcPr>
          <w:p w:rsidR="005D7607" w:rsidRPr="00C25973" w:rsidRDefault="005D7607" w:rsidP="00DE3CC0">
            <w:pPr>
              <w:widowControl w:val="0"/>
              <w:numPr>
                <w:ilvl w:val="0"/>
                <w:numId w:val="31"/>
              </w:numPr>
              <w:suppressAutoHyphens/>
              <w:snapToGrid w:val="0"/>
              <w:spacing w:after="0" w:line="240" w:lineRule="auto"/>
              <w:rPr>
                <w:rFonts w:ascii="Times New Roman" w:hAnsi="Times New Roman" w:cs="Times New Roman"/>
                <w:sz w:val="28"/>
                <w:szCs w:val="28"/>
              </w:rPr>
            </w:pPr>
            <w:r w:rsidRPr="00C25973">
              <w:rPr>
                <w:rFonts w:ascii="Times New Roman" w:hAnsi="Times New Roman" w:cs="Times New Roman"/>
                <w:sz w:val="28"/>
                <w:szCs w:val="28"/>
              </w:rPr>
              <w:t>Стенды для  родителей,  визитка  ДОУ.</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 xml:space="preserve">Стенды  для  сотрудников </w:t>
            </w:r>
          </w:p>
        </w:tc>
      </w:tr>
      <w:tr w:rsidR="005D7607" w:rsidRPr="00C25973" w:rsidTr="00DE3CC0">
        <w:tc>
          <w:tcPr>
            <w:tcW w:w="2261" w:type="dxa"/>
          </w:tcPr>
          <w:p w:rsidR="005D7607" w:rsidRPr="00C25973" w:rsidRDefault="005D7607" w:rsidP="005D7607">
            <w:pPr>
              <w:snapToGrid w:val="0"/>
              <w:rPr>
                <w:rFonts w:ascii="Times New Roman" w:hAnsi="Times New Roman" w:cs="Times New Roman"/>
                <w:b/>
                <w:sz w:val="28"/>
                <w:szCs w:val="28"/>
              </w:rPr>
            </w:pPr>
            <w:r w:rsidRPr="00C25973">
              <w:rPr>
                <w:rFonts w:ascii="Times New Roman" w:hAnsi="Times New Roman" w:cs="Times New Roman"/>
                <w:b/>
                <w:sz w:val="28"/>
                <w:szCs w:val="28"/>
              </w:rPr>
              <w:t>Участки</w:t>
            </w:r>
          </w:p>
          <w:p w:rsidR="005D7607" w:rsidRPr="00C25973" w:rsidRDefault="005D7607" w:rsidP="005D7607">
            <w:pPr>
              <w:rPr>
                <w:rFonts w:ascii="Times New Roman" w:hAnsi="Times New Roman" w:cs="Times New Roman"/>
                <w:sz w:val="28"/>
                <w:szCs w:val="28"/>
              </w:rPr>
            </w:pPr>
          </w:p>
        </w:tc>
        <w:tc>
          <w:tcPr>
            <w:tcW w:w="3553" w:type="dxa"/>
          </w:tcPr>
          <w:p w:rsidR="005D7607" w:rsidRPr="00C25973" w:rsidRDefault="005D7607" w:rsidP="00DE3CC0">
            <w:pPr>
              <w:widowControl w:val="0"/>
              <w:numPr>
                <w:ilvl w:val="0"/>
                <w:numId w:val="31"/>
              </w:numPr>
              <w:suppressAutoHyphens/>
              <w:snapToGrid w:val="0"/>
              <w:spacing w:after="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Прогулки, наблюдения;</w:t>
            </w:r>
          </w:p>
          <w:p w:rsidR="005D7607" w:rsidRPr="00C25973" w:rsidRDefault="005D7607" w:rsidP="00DE3CC0">
            <w:pPr>
              <w:widowControl w:val="0"/>
              <w:numPr>
                <w:ilvl w:val="0"/>
                <w:numId w:val="31"/>
              </w:numPr>
              <w:suppressAutoHyphens/>
              <w:spacing w:after="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Игровая  деятельность;</w:t>
            </w:r>
          </w:p>
          <w:p w:rsidR="005D7607" w:rsidRPr="00C25973" w:rsidRDefault="005D7607" w:rsidP="00DE3CC0">
            <w:pPr>
              <w:widowControl w:val="0"/>
              <w:numPr>
                <w:ilvl w:val="0"/>
                <w:numId w:val="31"/>
              </w:numPr>
              <w:suppressAutoHyphens/>
              <w:spacing w:after="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 xml:space="preserve">Самостоятельная двигательная деятельность </w:t>
            </w:r>
          </w:p>
          <w:p w:rsidR="005D7607" w:rsidRPr="00C25973" w:rsidRDefault="005D7607" w:rsidP="00DE3CC0">
            <w:pPr>
              <w:widowControl w:val="0"/>
              <w:numPr>
                <w:ilvl w:val="0"/>
                <w:numId w:val="31"/>
              </w:numPr>
              <w:suppressAutoHyphens/>
              <w:spacing w:after="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Трудовая  деятельность.</w:t>
            </w:r>
          </w:p>
        </w:tc>
        <w:tc>
          <w:tcPr>
            <w:tcW w:w="3442" w:type="dxa"/>
          </w:tcPr>
          <w:p w:rsidR="005D7607" w:rsidRPr="00C25973" w:rsidRDefault="005D7607" w:rsidP="00DE3CC0">
            <w:pPr>
              <w:widowControl w:val="0"/>
              <w:numPr>
                <w:ilvl w:val="0"/>
                <w:numId w:val="31"/>
              </w:numPr>
              <w:suppressAutoHyphens/>
              <w:snapToGrid w:val="0"/>
              <w:spacing w:after="0" w:line="240" w:lineRule="auto"/>
              <w:rPr>
                <w:rFonts w:ascii="Times New Roman" w:hAnsi="Times New Roman" w:cs="Times New Roman"/>
                <w:sz w:val="28"/>
                <w:szCs w:val="28"/>
              </w:rPr>
            </w:pPr>
            <w:r w:rsidRPr="00C25973">
              <w:rPr>
                <w:rFonts w:ascii="Times New Roman" w:hAnsi="Times New Roman" w:cs="Times New Roman"/>
                <w:sz w:val="28"/>
                <w:szCs w:val="28"/>
              </w:rPr>
              <w:t>Прогулочные  площадки  для  детей  всех  возрастных  групп.</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Игровое, функциональное,  и спортивное  оборудование.</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Физкультурная площадка.</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Дорожки  для  ознакомления  дошкольников  с правилами  дорожного  движения.</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Огород, цветники. Экологическая  тропа</w:t>
            </w:r>
          </w:p>
        </w:tc>
      </w:tr>
      <w:tr w:rsidR="005D7607" w:rsidRPr="00C25973" w:rsidTr="00DE3CC0">
        <w:tc>
          <w:tcPr>
            <w:tcW w:w="2261" w:type="dxa"/>
          </w:tcPr>
          <w:p w:rsidR="005D7607" w:rsidRPr="00C25973" w:rsidRDefault="005D7607" w:rsidP="005D7607">
            <w:pPr>
              <w:snapToGrid w:val="0"/>
              <w:rPr>
                <w:rFonts w:ascii="Times New Roman" w:hAnsi="Times New Roman" w:cs="Times New Roman"/>
                <w:b/>
                <w:sz w:val="28"/>
                <w:szCs w:val="28"/>
              </w:rPr>
            </w:pPr>
            <w:r w:rsidRPr="00C25973">
              <w:rPr>
                <w:rFonts w:ascii="Times New Roman" w:hAnsi="Times New Roman" w:cs="Times New Roman"/>
                <w:b/>
                <w:sz w:val="28"/>
                <w:szCs w:val="28"/>
              </w:rPr>
              <w:t>Физкультурная площадка</w:t>
            </w:r>
          </w:p>
        </w:tc>
        <w:tc>
          <w:tcPr>
            <w:tcW w:w="3553" w:type="dxa"/>
          </w:tcPr>
          <w:p w:rsidR="005D7607" w:rsidRPr="00C25973" w:rsidRDefault="005D7607" w:rsidP="00DE3CC0">
            <w:pPr>
              <w:widowControl w:val="0"/>
              <w:numPr>
                <w:ilvl w:val="0"/>
                <w:numId w:val="32"/>
              </w:numPr>
              <w:suppressAutoHyphens/>
              <w:snapToGrid w:val="0"/>
              <w:spacing w:after="120" w:line="240" w:lineRule="auto"/>
              <w:ind w:left="349" w:hanging="283"/>
              <w:rPr>
                <w:rFonts w:ascii="Times New Roman" w:hAnsi="Times New Roman" w:cs="Times New Roman"/>
                <w:sz w:val="28"/>
                <w:szCs w:val="28"/>
              </w:rPr>
            </w:pPr>
            <w:r w:rsidRPr="00C25973">
              <w:rPr>
                <w:rFonts w:ascii="Times New Roman" w:hAnsi="Times New Roman" w:cs="Times New Roman"/>
                <w:sz w:val="28"/>
                <w:szCs w:val="28"/>
              </w:rPr>
              <w:t xml:space="preserve">Организованная образовательная деятельность по физической культуре, спортивные игры, досуговые мероприятия, </w:t>
            </w:r>
            <w:r w:rsidRPr="00C25973">
              <w:rPr>
                <w:rFonts w:ascii="Times New Roman" w:hAnsi="Times New Roman" w:cs="Times New Roman"/>
                <w:sz w:val="28"/>
                <w:szCs w:val="28"/>
              </w:rPr>
              <w:lastRenderedPageBreak/>
              <w:t>праздники</w:t>
            </w:r>
          </w:p>
        </w:tc>
        <w:tc>
          <w:tcPr>
            <w:tcW w:w="3442" w:type="dxa"/>
          </w:tcPr>
          <w:p w:rsidR="005D7607" w:rsidRPr="00C25973" w:rsidRDefault="005D7607" w:rsidP="00DE3CC0">
            <w:pPr>
              <w:widowControl w:val="0"/>
              <w:numPr>
                <w:ilvl w:val="0"/>
                <w:numId w:val="31"/>
              </w:numPr>
              <w:suppressAutoHyphens/>
              <w:snapToGrid w:val="0"/>
              <w:spacing w:after="0" w:line="240" w:lineRule="auto"/>
              <w:rPr>
                <w:rFonts w:ascii="Times New Roman" w:hAnsi="Times New Roman" w:cs="Times New Roman"/>
                <w:sz w:val="28"/>
                <w:szCs w:val="28"/>
              </w:rPr>
            </w:pPr>
            <w:r w:rsidRPr="00C25973">
              <w:rPr>
                <w:rFonts w:ascii="Times New Roman" w:hAnsi="Times New Roman" w:cs="Times New Roman"/>
                <w:sz w:val="28"/>
                <w:szCs w:val="28"/>
              </w:rPr>
              <w:lastRenderedPageBreak/>
              <w:t>Спортивное оборудование</w:t>
            </w:r>
          </w:p>
          <w:p w:rsidR="005D7607" w:rsidRPr="00C25973" w:rsidRDefault="005D7607" w:rsidP="00DE3CC0">
            <w:pPr>
              <w:widowControl w:val="0"/>
              <w:numPr>
                <w:ilvl w:val="0"/>
                <w:numId w:val="31"/>
              </w:numPr>
              <w:suppressAutoHyphens/>
              <w:spacing w:after="0" w:line="240" w:lineRule="auto"/>
              <w:rPr>
                <w:rFonts w:ascii="Times New Roman" w:hAnsi="Times New Roman" w:cs="Times New Roman"/>
                <w:sz w:val="28"/>
                <w:szCs w:val="28"/>
              </w:rPr>
            </w:pPr>
            <w:r w:rsidRPr="00C25973">
              <w:rPr>
                <w:rFonts w:ascii="Times New Roman" w:hAnsi="Times New Roman" w:cs="Times New Roman"/>
                <w:sz w:val="28"/>
                <w:szCs w:val="28"/>
              </w:rPr>
              <w:t>Оборудование для спортивных игр</w:t>
            </w:r>
          </w:p>
        </w:tc>
      </w:tr>
    </w:tbl>
    <w:p w:rsidR="005D7607" w:rsidRPr="00C25973" w:rsidRDefault="005D7607" w:rsidP="005D7607">
      <w:pPr>
        <w:spacing w:after="0"/>
        <w:rPr>
          <w:rFonts w:ascii="Times New Roman" w:hAnsi="Times New Roman" w:cs="Times New Roman"/>
          <w:sz w:val="28"/>
          <w:szCs w:val="28"/>
        </w:rPr>
      </w:pPr>
    </w:p>
    <w:p w:rsidR="005D7607" w:rsidRDefault="005D7607" w:rsidP="005D7607">
      <w:pPr>
        <w:autoSpaceDE w:val="0"/>
        <w:autoSpaceDN w:val="0"/>
        <w:adjustRightInd w:val="0"/>
        <w:spacing w:after="0" w:line="240" w:lineRule="auto"/>
        <w:rPr>
          <w:rFonts w:ascii="Calibri" w:hAnsi="Calibri" w:cs="Calibri"/>
          <w:color w:val="000000"/>
          <w:sz w:val="24"/>
          <w:szCs w:val="24"/>
        </w:rPr>
      </w:pPr>
    </w:p>
    <w:p w:rsidR="005D7607" w:rsidRDefault="005D7607" w:rsidP="005D7607">
      <w:pPr>
        <w:autoSpaceDE w:val="0"/>
        <w:autoSpaceDN w:val="0"/>
        <w:adjustRightInd w:val="0"/>
        <w:spacing w:after="0" w:line="240" w:lineRule="auto"/>
        <w:rPr>
          <w:rFonts w:ascii="Calibri" w:hAnsi="Calibri" w:cs="Calibri"/>
          <w:color w:val="000000"/>
          <w:sz w:val="24"/>
          <w:szCs w:val="24"/>
        </w:rPr>
      </w:pPr>
    </w:p>
    <w:p w:rsidR="005D7607" w:rsidRPr="00AA6957" w:rsidRDefault="005D7607" w:rsidP="005D7607">
      <w:pPr>
        <w:autoSpaceDE w:val="0"/>
        <w:autoSpaceDN w:val="0"/>
        <w:adjustRightInd w:val="0"/>
        <w:spacing w:after="0" w:line="240" w:lineRule="auto"/>
        <w:rPr>
          <w:rFonts w:ascii="Calibri" w:hAnsi="Calibri" w:cs="Calibri"/>
          <w:color w:val="000000"/>
          <w:sz w:val="24"/>
          <w:szCs w:val="24"/>
        </w:rPr>
      </w:pPr>
    </w:p>
    <w:p w:rsidR="005D7607" w:rsidRPr="0040412F" w:rsidRDefault="005D7607" w:rsidP="005D7607">
      <w:pPr>
        <w:pStyle w:val="Default"/>
        <w:spacing w:after="240"/>
        <w:jc w:val="both"/>
        <w:rPr>
          <w:sz w:val="28"/>
          <w:szCs w:val="28"/>
        </w:rPr>
      </w:pPr>
      <w:r>
        <w:rPr>
          <w:b/>
          <w:bCs/>
          <w:sz w:val="28"/>
          <w:szCs w:val="28"/>
        </w:rPr>
        <w:t>3.5.</w:t>
      </w:r>
      <w:r w:rsidRPr="0040412F">
        <w:rPr>
          <w:b/>
          <w:bCs/>
          <w:sz w:val="28"/>
          <w:szCs w:val="28"/>
        </w:rPr>
        <w:t xml:space="preserve">Особенности взаимодействия педагогического коллектива с семьями воспитанников. </w:t>
      </w:r>
    </w:p>
    <w:p w:rsidR="005D7607" w:rsidRDefault="005D7607"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0E33">
        <w:rPr>
          <w:rFonts w:ascii="Times New Roman" w:eastAsia="Times New Roman" w:hAnsi="Times New Roman" w:cs="Times New Roman"/>
          <w:b/>
          <w:bCs/>
          <w:sz w:val="28"/>
          <w:szCs w:val="28"/>
          <w:lang w:eastAsia="ru-RU"/>
        </w:rPr>
        <w:t>Цель</w:t>
      </w:r>
      <w:r w:rsidRPr="00030E33">
        <w:rPr>
          <w:rFonts w:ascii="Times New Roman" w:eastAsia="Times New Roman" w:hAnsi="Times New Roman" w:cs="Times New Roman"/>
          <w:sz w:val="28"/>
          <w:szCs w:val="28"/>
          <w:lang w:eastAsia="ru-RU"/>
        </w:rPr>
        <w:t xml:space="preserve"> данной работы - создание необходимых условий для развития ответственных и взаимозависимых отношений с семьями воспитанников, обеспечивающих повышение компетентности родителей в области воспитания детей. </w:t>
      </w:r>
    </w:p>
    <w:p w:rsidR="005D7607" w:rsidRPr="0040412F" w:rsidRDefault="005D7607" w:rsidP="005D7607">
      <w:pPr>
        <w:pStyle w:val="Default"/>
        <w:spacing w:after="120"/>
        <w:jc w:val="both"/>
        <w:rPr>
          <w:sz w:val="28"/>
          <w:szCs w:val="28"/>
        </w:rPr>
      </w:pPr>
      <w:r w:rsidRPr="0040412F">
        <w:rPr>
          <w:sz w:val="28"/>
          <w:szCs w:val="28"/>
        </w:rPr>
        <w:t xml:space="preserve">В основу совместной деятельности семьи и дошкольного учреждения заложены </w:t>
      </w:r>
      <w:r w:rsidRPr="00AA6957">
        <w:rPr>
          <w:b/>
          <w:i/>
          <w:sz w:val="28"/>
          <w:szCs w:val="28"/>
        </w:rPr>
        <w:t>следующие принципы</w:t>
      </w:r>
      <w:r w:rsidRPr="0040412F">
        <w:rPr>
          <w:sz w:val="28"/>
          <w:szCs w:val="28"/>
        </w:rPr>
        <w:t xml:space="preserve">: </w:t>
      </w:r>
    </w:p>
    <w:p w:rsidR="005D7607" w:rsidRPr="0040412F" w:rsidRDefault="005D7607" w:rsidP="005D7607">
      <w:pPr>
        <w:pStyle w:val="Default"/>
        <w:spacing w:after="47"/>
        <w:jc w:val="both"/>
        <w:rPr>
          <w:sz w:val="28"/>
          <w:szCs w:val="28"/>
        </w:rPr>
      </w:pPr>
      <w:r w:rsidRPr="0040412F">
        <w:rPr>
          <w:sz w:val="28"/>
          <w:szCs w:val="28"/>
        </w:rPr>
        <w:t xml:space="preserve"> единый подход к процессу воспитания ребёнка; </w:t>
      </w:r>
    </w:p>
    <w:p w:rsidR="005D7607" w:rsidRPr="0040412F" w:rsidRDefault="005D7607" w:rsidP="005D7607">
      <w:pPr>
        <w:pStyle w:val="Default"/>
        <w:spacing w:after="47"/>
        <w:jc w:val="both"/>
        <w:rPr>
          <w:sz w:val="28"/>
          <w:szCs w:val="28"/>
        </w:rPr>
      </w:pPr>
      <w:r w:rsidRPr="0040412F">
        <w:rPr>
          <w:sz w:val="28"/>
          <w:szCs w:val="28"/>
        </w:rPr>
        <w:t xml:space="preserve"> открытость дошкольного учреждения для родителей; </w:t>
      </w:r>
    </w:p>
    <w:p w:rsidR="005D7607" w:rsidRPr="0040412F" w:rsidRDefault="005D7607" w:rsidP="005D7607">
      <w:pPr>
        <w:pStyle w:val="Default"/>
        <w:spacing w:after="47"/>
        <w:jc w:val="both"/>
        <w:rPr>
          <w:sz w:val="28"/>
          <w:szCs w:val="28"/>
        </w:rPr>
      </w:pPr>
      <w:r w:rsidRPr="0040412F">
        <w:rPr>
          <w:sz w:val="28"/>
          <w:szCs w:val="28"/>
        </w:rPr>
        <w:t xml:space="preserve"> взаимное доверие во взаимоотношениях педагогов и родителей; </w:t>
      </w:r>
    </w:p>
    <w:p w:rsidR="005D7607" w:rsidRPr="0040412F" w:rsidRDefault="005D7607" w:rsidP="005D7607">
      <w:pPr>
        <w:pStyle w:val="Default"/>
        <w:spacing w:after="47"/>
        <w:jc w:val="both"/>
        <w:rPr>
          <w:sz w:val="28"/>
          <w:szCs w:val="28"/>
        </w:rPr>
      </w:pPr>
      <w:r w:rsidRPr="0040412F">
        <w:rPr>
          <w:sz w:val="28"/>
          <w:szCs w:val="28"/>
        </w:rPr>
        <w:t xml:space="preserve"> уважение и доброжелательность друг к другу; </w:t>
      </w:r>
    </w:p>
    <w:p w:rsidR="005D7607" w:rsidRPr="0040412F" w:rsidRDefault="005D7607" w:rsidP="005D7607">
      <w:pPr>
        <w:pStyle w:val="Default"/>
        <w:spacing w:after="47"/>
        <w:jc w:val="both"/>
        <w:rPr>
          <w:sz w:val="28"/>
          <w:szCs w:val="28"/>
        </w:rPr>
      </w:pPr>
      <w:r w:rsidRPr="0040412F">
        <w:rPr>
          <w:sz w:val="28"/>
          <w:szCs w:val="28"/>
        </w:rPr>
        <w:t xml:space="preserve"> дифференцированный подход к каждой семье; </w:t>
      </w:r>
    </w:p>
    <w:p w:rsidR="005D7607" w:rsidRPr="0040412F" w:rsidRDefault="005D7607" w:rsidP="005D7607">
      <w:pPr>
        <w:pStyle w:val="Default"/>
        <w:spacing w:after="240"/>
        <w:jc w:val="both"/>
        <w:rPr>
          <w:sz w:val="28"/>
          <w:szCs w:val="28"/>
        </w:rPr>
      </w:pPr>
      <w:r w:rsidRPr="0040412F">
        <w:rPr>
          <w:sz w:val="28"/>
          <w:szCs w:val="28"/>
        </w:rPr>
        <w:t xml:space="preserve"> равно ответственность родителей и педагогов. </w:t>
      </w:r>
    </w:p>
    <w:p w:rsidR="005D7607" w:rsidRPr="00567B8E" w:rsidRDefault="005D7607" w:rsidP="005D7607">
      <w:pPr>
        <w:autoSpaceDE w:val="0"/>
        <w:autoSpaceDN w:val="0"/>
        <w:adjustRightInd w:val="0"/>
        <w:spacing w:after="0" w:line="240" w:lineRule="auto"/>
        <w:rPr>
          <w:rFonts w:ascii="Calibri" w:hAnsi="Calibri" w:cs="Calibri"/>
          <w:color w:val="000000"/>
          <w:sz w:val="24"/>
          <w:szCs w:val="24"/>
        </w:rPr>
      </w:pPr>
    </w:p>
    <w:tbl>
      <w:tblPr>
        <w:tblStyle w:val="a4"/>
        <w:tblW w:w="0" w:type="auto"/>
        <w:tblLook w:val="04A0" w:firstRow="1" w:lastRow="0" w:firstColumn="1" w:lastColumn="0" w:noHBand="0" w:noVBand="1"/>
      </w:tblPr>
      <w:tblGrid>
        <w:gridCol w:w="3369"/>
        <w:gridCol w:w="6202"/>
      </w:tblGrid>
      <w:tr w:rsidR="005D7607" w:rsidTr="005D7607">
        <w:tc>
          <w:tcPr>
            <w:tcW w:w="3369" w:type="dxa"/>
          </w:tcPr>
          <w:p w:rsidR="005D7607" w:rsidRPr="00BC2267" w:rsidRDefault="005D7607" w:rsidP="005D7607">
            <w:pPr>
              <w:spacing w:before="100" w:beforeAutospacing="1" w:after="100" w:afterAutospacing="1"/>
              <w:jc w:val="center"/>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bCs/>
                <w:i/>
                <w:iCs/>
                <w:sz w:val="28"/>
                <w:szCs w:val="28"/>
                <w:lang w:eastAsia="ru-RU"/>
              </w:rPr>
              <w:t>Задачи по взаимодействию с семьей</w:t>
            </w:r>
          </w:p>
        </w:tc>
        <w:tc>
          <w:tcPr>
            <w:tcW w:w="6202" w:type="dxa"/>
          </w:tcPr>
          <w:p w:rsidR="005D7607" w:rsidRPr="00BC2267" w:rsidRDefault="005D7607" w:rsidP="005D7607">
            <w:pPr>
              <w:spacing w:before="100" w:beforeAutospacing="1" w:after="100" w:afterAutospacing="1"/>
              <w:jc w:val="center"/>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bCs/>
                <w:i/>
                <w:iCs/>
                <w:sz w:val="28"/>
                <w:szCs w:val="28"/>
                <w:lang w:eastAsia="ru-RU"/>
              </w:rPr>
              <w:t>Форма работы с родителями</w:t>
            </w:r>
          </w:p>
        </w:tc>
      </w:tr>
      <w:tr w:rsidR="005D7607" w:rsidTr="005D7607">
        <w:tc>
          <w:tcPr>
            <w:tcW w:w="3369" w:type="dxa"/>
          </w:tcPr>
          <w:p w:rsidR="005D7607" w:rsidRPr="00BC2267" w:rsidRDefault="005D7607" w:rsidP="005D7607">
            <w:pPr>
              <w:rPr>
                <w:rFonts w:ascii="Times New Roman" w:eastAsia="Times New Roman" w:hAnsi="Times New Roman" w:cs="Times New Roman"/>
                <w:sz w:val="28"/>
                <w:szCs w:val="28"/>
                <w:lang w:eastAsia="ru-RU"/>
              </w:rPr>
            </w:pPr>
            <w:r w:rsidRPr="00BC2267">
              <w:rPr>
                <w:rFonts w:ascii="Times New Roman" w:eastAsia="Times New Roman" w:hAnsi="Times New Roman" w:cs="Times New Roman"/>
                <w:sz w:val="28"/>
                <w:szCs w:val="28"/>
                <w:lang w:eastAsia="ru-RU"/>
              </w:rPr>
              <w:t>Изучение семей детей, изучение семейного опыта воспитания и обучения детей</w:t>
            </w:r>
          </w:p>
        </w:tc>
        <w:tc>
          <w:tcPr>
            <w:tcW w:w="6202" w:type="dxa"/>
          </w:tcPr>
          <w:p w:rsidR="005D7607" w:rsidRPr="00BC2267" w:rsidRDefault="005D7607" w:rsidP="005D7607">
            <w:pPr>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i/>
                <w:iCs/>
                <w:sz w:val="28"/>
                <w:szCs w:val="28"/>
                <w:lang w:eastAsia="ru-RU"/>
              </w:rPr>
              <w:t>Индивидуальные формы работы</w:t>
            </w:r>
            <w:r w:rsidRPr="00BC2267">
              <w:rPr>
                <w:rFonts w:ascii="Times New Roman" w:eastAsia="Times New Roman" w:hAnsi="Times New Roman" w:cs="Times New Roman"/>
                <w:b/>
                <w:sz w:val="28"/>
                <w:szCs w:val="28"/>
                <w:lang w:eastAsia="ru-RU"/>
              </w:rPr>
              <w:t>:</w:t>
            </w:r>
            <w:r w:rsidRPr="00BC2267">
              <w:rPr>
                <w:rFonts w:ascii="Times New Roman" w:eastAsia="Times New Roman" w:hAnsi="Times New Roman" w:cs="Times New Roman"/>
                <w:sz w:val="28"/>
                <w:szCs w:val="28"/>
                <w:lang w:eastAsia="ru-RU"/>
              </w:rPr>
              <w:t xml:space="preserve"> беседы, консультации </w:t>
            </w:r>
          </w:p>
          <w:p w:rsidR="005D7607" w:rsidRPr="00BC2267" w:rsidRDefault="005D7607" w:rsidP="005D7607">
            <w:pPr>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i/>
                <w:iCs/>
                <w:sz w:val="28"/>
                <w:szCs w:val="28"/>
                <w:lang w:eastAsia="ru-RU"/>
              </w:rPr>
              <w:t>Наглядно-информационные формы работы:</w:t>
            </w:r>
            <w:r w:rsidRPr="00BC2267">
              <w:rPr>
                <w:rFonts w:ascii="Times New Roman" w:eastAsia="Times New Roman" w:hAnsi="Times New Roman" w:cs="Times New Roman"/>
                <w:i/>
                <w:iCs/>
                <w:sz w:val="28"/>
                <w:szCs w:val="28"/>
                <w:lang w:eastAsia="ru-RU"/>
              </w:rPr>
              <w:t xml:space="preserve"> </w:t>
            </w:r>
            <w:r w:rsidRPr="00BC2267">
              <w:rPr>
                <w:rFonts w:ascii="Times New Roman" w:eastAsia="Times New Roman" w:hAnsi="Times New Roman" w:cs="Times New Roman"/>
                <w:sz w:val="28"/>
                <w:szCs w:val="28"/>
                <w:lang w:eastAsia="ru-RU"/>
              </w:rPr>
              <w:t>информационно-просветительская (наглядная информация, наглядные консультации)</w:t>
            </w:r>
          </w:p>
          <w:p w:rsidR="005D7607" w:rsidRPr="00BC2267" w:rsidRDefault="005D7607" w:rsidP="005D7607">
            <w:pPr>
              <w:spacing w:after="120"/>
              <w:rPr>
                <w:rFonts w:ascii="Times New Roman" w:eastAsia="Times New Roman" w:hAnsi="Times New Roman" w:cs="Times New Roman"/>
                <w:sz w:val="28"/>
                <w:szCs w:val="28"/>
                <w:lang w:eastAsia="ru-RU"/>
              </w:rPr>
            </w:pPr>
            <w:proofErr w:type="gramStart"/>
            <w:r w:rsidRPr="00BC2267">
              <w:rPr>
                <w:rFonts w:ascii="Times New Roman" w:eastAsia="Times New Roman" w:hAnsi="Times New Roman" w:cs="Times New Roman"/>
                <w:b/>
                <w:i/>
                <w:sz w:val="28"/>
                <w:szCs w:val="28"/>
                <w:lang w:eastAsia="ru-RU"/>
              </w:rPr>
              <w:t>Информационно-аналитическая</w:t>
            </w:r>
            <w:proofErr w:type="gramEnd"/>
            <w:r w:rsidRPr="00BC2267">
              <w:rPr>
                <w:rFonts w:ascii="Times New Roman" w:eastAsia="Times New Roman" w:hAnsi="Times New Roman" w:cs="Times New Roman"/>
                <w:b/>
                <w:i/>
                <w:sz w:val="28"/>
                <w:szCs w:val="28"/>
                <w:lang w:eastAsia="ru-RU"/>
              </w:rPr>
              <w:t>:</w:t>
            </w:r>
            <w:r w:rsidRPr="00BC2267">
              <w:rPr>
                <w:rFonts w:ascii="Times New Roman" w:eastAsia="Times New Roman" w:hAnsi="Times New Roman" w:cs="Times New Roman"/>
                <w:sz w:val="28"/>
                <w:szCs w:val="28"/>
                <w:lang w:eastAsia="ru-RU"/>
              </w:rPr>
              <w:t xml:space="preserve"> (опросы,  анкетирование)</w:t>
            </w:r>
          </w:p>
        </w:tc>
      </w:tr>
      <w:tr w:rsidR="005D7607" w:rsidTr="005D7607">
        <w:tc>
          <w:tcPr>
            <w:tcW w:w="3369" w:type="dxa"/>
          </w:tcPr>
          <w:p w:rsidR="005D7607" w:rsidRPr="00BC2267" w:rsidRDefault="005D7607" w:rsidP="005D7607">
            <w:pPr>
              <w:rPr>
                <w:rFonts w:ascii="Times New Roman" w:eastAsia="Times New Roman" w:hAnsi="Times New Roman" w:cs="Times New Roman"/>
                <w:sz w:val="28"/>
                <w:szCs w:val="28"/>
                <w:lang w:eastAsia="ru-RU"/>
              </w:rPr>
            </w:pPr>
            <w:r w:rsidRPr="00BC2267">
              <w:rPr>
                <w:rFonts w:ascii="Times New Roman" w:eastAsia="Times New Roman" w:hAnsi="Times New Roman" w:cs="Times New Roman"/>
                <w:sz w:val="28"/>
                <w:szCs w:val="28"/>
                <w:lang w:eastAsia="ru-RU"/>
              </w:rPr>
              <w:t>Привлечение родителей к активному участию в жизни группы</w:t>
            </w:r>
          </w:p>
        </w:tc>
        <w:tc>
          <w:tcPr>
            <w:tcW w:w="6202" w:type="dxa"/>
          </w:tcPr>
          <w:p w:rsidR="005D7607" w:rsidRPr="00BC2267" w:rsidRDefault="005D7607" w:rsidP="005D7607">
            <w:pPr>
              <w:spacing w:after="120"/>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i/>
                <w:iCs/>
                <w:sz w:val="28"/>
                <w:szCs w:val="28"/>
                <w:lang w:eastAsia="ru-RU"/>
              </w:rPr>
              <w:t>Совместные мероприятия педагогов, родителей и детей:</w:t>
            </w:r>
            <w:r w:rsidRPr="00BC2267">
              <w:rPr>
                <w:rFonts w:ascii="Times New Roman" w:eastAsia="Times New Roman" w:hAnsi="Times New Roman" w:cs="Times New Roman"/>
                <w:i/>
                <w:iCs/>
                <w:sz w:val="28"/>
                <w:szCs w:val="28"/>
                <w:lang w:eastAsia="ru-RU"/>
              </w:rPr>
              <w:t xml:space="preserve"> </w:t>
            </w:r>
            <w:r w:rsidRPr="00BC2267">
              <w:rPr>
                <w:rFonts w:ascii="Times New Roman" w:eastAsia="Times New Roman" w:hAnsi="Times New Roman" w:cs="Times New Roman"/>
                <w:sz w:val="28"/>
                <w:szCs w:val="28"/>
                <w:lang w:eastAsia="ru-RU"/>
              </w:rPr>
              <w:t>семейные досуги, праздники, привлечение родителей к образовательной деятельности – открытые занятия, викторины, проектная деятельность, совместное творчество.</w:t>
            </w:r>
          </w:p>
        </w:tc>
      </w:tr>
      <w:tr w:rsidR="005D7607" w:rsidTr="005D7607">
        <w:tc>
          <w:tcPr>
            <w:tcW w:w="3369" w:type="dxa"/>
          </w:tcPr>
          <w:p w:rsidR="005D7607" w:rsidRPr="00BC2267" w:rsidRDefault="005D7607" w:rsidP="005D7607">
            <w:pPr>
              <w:rPr>
                <w:rFonts w:ascii="Times New Roman" w:eastAsia="Times New Roman" w:hAnsi="Times New Roman" w:cs="Times New Roman"/>
                <w:sz w:val="28"/>
                <w:szCs w:val="28"/>
                <w:lang w:eastAsia="ru-RU"/>
              </w:rPr>
            </w:pPr>
            <w:r w:rsidRPr="00BC2267">
              <w:rPr>
                <w:rFonts w:ascii="Times New Roman" w:eastAsia="Times New Roman" w:hAnsi="Times New Roman" w:cs="Times New Roman"/>
                <w:sz w:val="28"/>
                <w:szCs w:val="28"/>
                <w:lang w:eastAsia="ru-RU"/>
              </w:rPr>
              <w:lastRenderedPageBreak/>
              <w:t>Просвещение родителей в области педагогики и детской психологии</w:t>
            </w:r>
          </w:p>
        </w:tc>
        <w:tc>
          <w:tcPr>
            <w:tcW w:w="6202" w:type="dxa"/>
          </w:tcPr>
          <w:p w:rsidR="005D7607" w:rsidRPr="00BC2267" w:rsidRDefault="005D7607" w:rsidP="005D7607">
            <w:pPr>
              <w:spacing w:after="120"/>
              <w:rPr>
                <w:rFonts w:ascii="Times New Roman" w:eastAsia="Times New Roman" w:hAnsi="Times New Roman" w:cs="Times New Roman"/>
                <w:sz w:val="28"/>
                <w:szCs w:val="28"/>
                <w:lang w:eastAsia="ru-RU"/>
              </w:rPr>
            </w:pPr>
            <w:r w:rsidRPr="00BC2267">
              <w:rPr>
                <w:rFonts w:ascii="Times New Roman" w:eastAsia="Times New Roman" w:hAnsi="Times New Roman" w:cs="Times New Roman"/>
                <w:b/>
                <w:i/>
                <w:iCs/>
                <w:sz w:val="28"/>
                <w:szCs w:val="28"/>
                <w:lang w:eastAsia="ru-RU"/>
              </w:rPr>
              <w:t>Совместные мероприятия педагогов и родителей</w:t>
            </w:r>
            <w:r w:rsidRPr="00BC2267">
              <w:rPr>
                <w:rFonts w:ascii="Times New Roman" w:eastAsia="Times New Roman" w:hAnsi="Times New Roman" w:cs="Times New Roman"/>
                <w:b/>
                <w:sz w:val="28"/>
                <w:szCs w:val="28"/>
                <w:lang w:eastAsia="ru-RU"/>
              </w:rPr>
              <w:t>:</w:t>
            </w:r>
            <w:r w:rsidRPr="00BC2267">
              <w:rPr>
                <w:rFonts w:ascii="Times New Roman" w:eastAsia="Times New Roman" w:hAnsi="Times New Roman" w:cs="Times New Roman"/>
                <w:sz w:val="28"/>
                <w:szCs w:val="28"/>
                <w:lang w:eastAsia="ru-RU"/>
              </w:rPr>
              <w:t xml:space="preserve"> тренинги, круглые столы, консультации, родительские собрания</w:t>
            </w:r>
            <w:r>
              <w:rPr>
                <w:rFonts w:ascii="Times New Roman" w:eastAsia="Times New Roman" w:hAnsi="Times New Roman" w:cs="Times New Roman"/>
                <w:sz w:val="28"/>
                <w:szCs w:val="28"/>
                <w:lang w:eastAsia="ru-RU"/>
              </w:rPr>
              <w:t>.</w:t>
            </w:r>
          </w:p>
        </w:tc>
      </w:tr>
    </w:tbl>
    <w:p w:rsidR="005D7607" w:rsidRPr="00030E33" w:rsidRDefault="005D7607"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D7607" w:rsidRPr="00BC2267" w:rsidRDefault="005D7607" w:rsidP="005D7607">
      <w:pPr>
        <w:spacing w:after="0" w:line="240" w:lineRule="auto"/>
        <w:rPr>
          <w:rFonts w:ascii="Times New Roman" w:eastAsia="Times New Roman" w:hAnsi="Times New Roman" w:cs="Times New Roman"/>
          <w:vanish/>
          <w:sz w:val="28"/>
          <w:szCs w:val="28"/>
          <w:lang w:eastAsia="ru-RU"/>
        </w:rPr>
      </w:pPr>
    </w:p>
    <w:p w:rsidR="005D7607" w:rsidRPr="00030E33" w:rsidRDefault="005D7607"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0E33">
        <w:rPr>
          <w:rFonts w:ascii="Times New Roman" w:eastAsia="Times New Roman" w:hAnsi="Times New Roman" w:cs="Times New Roman"/>
          <w:sz w:val="28"/>
          <w:szCs w:val="28"/>
          <w:lang w:eastAsia="ru-RU"/>
        </w:rPr>
        <w:t xml:space="preserve">1. Организация </w:t>
      </w:r>
      <w:r w:rsidRPr="00030E33">
        <w:rPr>
          <w:rFonts w:ascii="Times New Roman" w:eastAsia="Times New Roman" w:hAnsi="Times New Roman" w:cs="Times New Roman"/>
          <w:b/>
          <w:bCs/>
          <w:sz w:val="28"/>
          <w:szCs w:val="28"/>
          <w:lang w:eastAsia="ru-RU"/>
        </w:rPr>
        <w:t>консультативной</w:t>
      </w:r>
      <w:r w:rsidRPr="00030E33">
        <w:rPr>
          <w:rFonts w:ascii="Times New Roman" w:eastAsia="Times New Roman" w:hAnsi="Times New Roman" w:cs="Times New Roman"/>
          <w:sz w:val="28"/>
          <w:szCs w:val="28"/>
          <w:lang w:eastAsia="ru-RU"/>
        </w:rPr>
        <w:t xml:space="preserve"> и </w:t>
      </w:r>
      <w:r w:rsidRPr="00030E33">
        <w:rPr>
          <w:rFonts w:ascii="Times New Roman" w:eastAsia="Times New Roman" w:hAnsi="Times New Roman" w:cs="Times New Roman"/>
          <w:b/>
          <w:bCs/>
          <w:sz w:val="28"/>
          <w:szCs w:val="28"/>
          <w:lang w:eastAsia="ru-RU"/>
        </w:rPr>
        <w:t>просветительской</w:t>
      </w:r>
      <w:r w:rsidRPr="00030E33">
        <w:rPr>
          <w:rFonts w:ascii="Times New Roman" w:eastAsia="Times New Roman" w:hAnsi="Times New Roman" w:cs="Times New Roman"/>
          <w:sz w:val="28"/>
          <w:szCs w:val="28"/>
          <w:lang w:eastAsia="ru-RU"/>
        </w:rPr>
        <w:t xml:space="preserve"> работы (родительские собрания, групповые и индивидуальные консультации специалистов ДОУ, информационные стенды и др.). Просветительская работа периодически касается вопросов организации видов детской деятельности. </w:t>
      </w:r>
    </w:p>
    <w:p w:rsidR="005D7607" w:rsidRPr="00030E33" w:rsidRDefault="005D7607"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0E33">
        <w:rPr>
          <w:rFonts w:ascii="Times New Roman" w:eastAsia="Times New Roman" w:hAnsi="Times New Roman" w:cs="Times New Roman"/>
          <w:sz w:val="28"/>
          <w:szCs w:val="28"/>
          <w:lang w:eastAsia="ru-RU"/>
        </w:rPr>
        <w:t xml:space="preserve">2. Участие в работе </w:t>
      </w:r>
      <w:r w:rsidRPr="00030E33">
        <w:rPr>
          <w:rFonts w:ascii="Times New Roman" w:eastAsia="Times New Roman" w:hAnsi="Times New Roman" w:cs="Times New Roman"/>
          <w:b/>
          <w:bCs/>
          <w:sz w:val="28"/>
          <w:szCs w:val="28"/>
          <w:lang w:eastAsia="ru-RU"/>
        </w:rPr>
        <w:t>утреннего приема</w:t>
      </w:r>
      <w:r w:rsidRPr="00030E33">
        <w:rPr>
          <w:rFonts w:ascii="Times New Roman" w:eastAsia="Times New Roman" w:hAnsi="Times New Roman" w:cs="Times New Roman"/>
          <w:sz w:val="28"/>
          <w:szCs w:val="28"/>
          <w:lang w:eastAsia="ru-RU"/>
        </w:rPr>
        <w:t xml:space="preserve"> детей. Родители имеют возможность предложить свои идеи по темам и содержанию проектов, принести материалы или книги, поделиться с детьми своими знаниями, научить их тому, что умеют и любят сами. </w:t>
      </w:r>
    </w:p>
    <w:p w:rsidR="005D7607" w:rsidRPr="00030E33" w:rsidRDefault="005D7607"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0E33">
        <w:rPr>
          <w:rFonts w:ascii="Times New Roman" w:eastAsia="Times New Roman" w:hAnsi="Times New Roman" w:cs="Times New Roman"/>
          <w:sz w:val="28"/>
          <w:szCs w:val="28"/>
          <w:lang w:eastAsia="ru-RU"/>
        </w:rPr>
        <w:t xml:space="preserve">3. Участие в </w:t>
      </w:r>
      <w:r w:rsidRPr="00030E33">
        <w:rPr>
          <w:rFonts w:ascii="Times New Roman" w:eastAsia="Times New Roman" w:hAnsi="Times New Roman" w:cs="Times New Roman"/>
          <w:b/>
          <w:bCs/>
          <w:sz w:val="28"/>
          <w:szCs w:val="28"/>
          <w:lang w:eastAsia="ru-RU"/>
        </w:rPr>
        <w:t>планировании работы группы</w:t>
      </w:r>
      <w:r w:rsidRPr="00030E33">
        <w:rPr>
          <w:rFonts w:ascii="Times New Roman" w:eastAsia="Times New Roman" w:hAnsi="Times New Roman" w:cs="Times New Roman"/>
          <w:sz w:val="28"/>
          <w:szCs w:val="28"/>
          <w:lang w:eastAsia="ru-RU"/>
        </w:rPr>
        <w:t>. Дети с удовольствием задают вопросы, предлагают интересующие их темы проектов, поэтому помощь родителей (лиц, их заменяющих) может оказаться не просто полезной, но неоценимой.</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D7607" w:rsidRPr="00030E33">
        <w:rPr>
          <w:rFonts w:ascii="Times New Roman" w:eastAsia="Times New Roman" w:hAnsi="Times New Roman" w:cs="Times New Roman"/>
          <w:sz w:val="28"/>
          <w:szCs w:val="28"/>
          <w:lang w:eastAsia="ru-RU"/>
        </w:rPr>
        <w:t>. Посещение детского сада во время «</w:t>
      </w:r>
      <w:r w:rsidR="005D7607" w:rsidRPr="00030E33">
        <w:rPr>
          <w:rFonts w:ascii="Times New Roman" w:eastAsia="Times New Roman" w:hAnsi="Times New Roman" w:cs="Times New Roman"/>
          <w:b/>
          <w:bCs/>
          <w:sz w:val="28"/>
          <w:szCs w:val="28"/>
          <w:lang w:eastAsia="ru-RU"/>
        </w:rPr>
        <w:t>Недели открытых дверей</w:t>
      </w:r>
      <w:r w:rsidR="005D7607" w:rsidRPr="00030E33">
        <w:rPr>
          <w:rFonts w:ascii="Times New Roman" w:eastAsia="Times New Roman" w:hAnsi="Times New Roman" w:cs="Times New Roman"/>
          <w:sz w:val="28"/>
          <w:szCs w:val="28"/>
          <w:lang w:eastAsia="ru-RU"/>
        </w:rPr>
        <w:t xml:space="preserve">» (2 раза в год). В это время у родителей </w:t>
      </w:r>
      <w:r w:rsidR="005D7607">
        <w:rPr>
          <w:rFonts w:ascii="Times New Roman" w:eastAsia="Times New Roman" w:hAnsi="Times New Roman" w:cs="Times New Roman"/>
          <w:sz w:val="28"/>
          <w:szCs w:val="28"/>
          <w:lang w:eastAsia="ru-RU"/>
        </w:rPr>
        <w:t>имеется уникальная возможность «прожить»</w:t>
      </w:r>
      <w:r w:rsidR="005D7607" w:rsidRPr="00030E33">
        <w:rPr>
          <w:rFonts w:ascii="Times New Roman" w:eastAsia="Times New Roman" w:hAnsi="Times New Roman" w:cs="Times New Roman"/>
          <w:sz w:val="28"/>
          <w:szCs w:val="28"/>
          <w:lang w:eastAsia="ru-RU"/>
        </w:rPr>
        <w:t xml:space="preserve"> целый день в дошкольном учреждении вместе со своим ребенком – посмотреть и принять участие в утренней разминке, побывать на занятиях, на прогулке, на приеме пищи, на пробежке после дневного сна, поиграть с детьми т.д. </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D7607" w:rsidRPr="00030E33">
        <w:rPr>
          <w:rFonts w:ascii="Times New Roman" w:eastAsia="Times New Roman" w:hAnsi="Times New Roman" w:cs="Times New Roman"/>
          <w:sz w:val="28"/>
          <w:szCs w:val="28"/>
          <w:lang w:eastAsia="ru-RU"/>
        </w:rPr>
        <w:t xml:space="preserve">. Помощь в </w:t>
      </w:r>
      <w:r w:rsidR="005D7607" w:rsidRPr="00030E33">
        <w:rPr>
          <w:rFonts w:ascii="Times New Roman" w:eastAsia="Times New Roman" w:hAnsi="Times New Roman" w:cs="Times New Roman"/>
          <w:b/>
          <w:bCs/>
          <w:sz w:val="28"/>
          <w:szCs w:val="28"/>
          <w:lang w:eastAsia="ru-RU"/>
        </w:rPr>
        <w:t>пополнении фондов</w:t>
      </w:r>
      <w:r w:rsidR="005D7607" w:rsidRPr="00030E33">
        <w:rPr>
          <w:rFonts w:ascii="Times New Roman" w:eastAsia="Times New Roman" w:hAnsi="Times New Roman" w:cs="Times New Roman"/>
          <w:sz w:val="28"/>
          <w:szCs w:val="28"/>
          <w:lang w:eastAsia="ru-RU"/>
        </w:rPr>
        <w:t xml:space="preserve"> детского сада (игрушки, книги, журналы и материалы, которые больше не нужны дома, но вполне могут пригодиться при организации образовательного процесса в ДОУ). Помощь в изготовлении </w:t>
      </w:r>
      <w:r w:rsidR="005D7607" w:rsidRPr="00030E33">
        <w:rPr>
          <w:rFonts w:ascii="Times New Roman" w:eastAsia="Times New Roman" w:hAnsi="Times New Roman" w:cs="Times New Roman"/>
          <w:b/>
          <w:bCs/>
          <w:sz w:val="28"/>
          <w:szCs w:val="28"/>
          <w:lang w:eastAsia="ru-RU"/>
        </w:rPr>
        <w:t>дидактических</w:t>
      </w:r>
      <w:r w:rsidR="005D7607" w:rsidRPr="00030E33">
        <w:rPr>
          <w:rFonts w:ascii="Times New Roman" w:eastAsia="Times New Roman" w:hAnsi="Times New Roman" w:cs="Times New Roman"/>
          <w:sz w:val="28"/>
          <w:szCs w:val="28"/>
          <w:lang w:eastAsia="ru-RU"/>
        </w:rPr>
        <w:t xml:space="preserve"> материалов для занятий и свободной игровой деятельности детей (подбор заданий, ксерокопирование карточек).</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D7607" w:rsidRPr="00030E33">
        <w:rPr>
          <w:rFonts w:ascii="Times New Roman" w:eastAsia="Times New Roman" w:hAnsi="Times New Roman" w:cs="Times New Roman"/>
          <w:sz w:val="28"/>
          <w:szCs w:val="28"/>
          <w:lang w:eastAsia="ru-RU"/>
        </w:rPr>
        <w:t xml:space="preserve">. Сопровождение детей на </w:t>
      </w:r>
      <w:r w:rsidR="005D7607" w:rsidRPr="00030E33">
        <w:rPr>
          <w:rFonts w:ascii="Times New Roman" w:eastAsia="Times New Roman" w:hAnsi="Times New Roman" w:cs="Times New Roman"/>
          <w:b/>
          <w:bCs/>
          <w:sz w:val="28"/>
          <w:szCs w:val="28"/>
          <w:lang w:eastAsia="ru-RU"/>
        </w:rPr>
        <w:t>прогулках</w:t>
      </w:r>
      <w:r w:rsidR="005D7607" w:rsidRPr="00030E33">
        <w:rPr>
          <w:rFonts w:ascii="Times New Roman" w:eastAsia="Times New Roman" w:hAnsi="Times New Roman" w:cs="Times New Roman"/>
          <w:sz w:val="28"/>
          <w:szCs w:val="28"/>
          <w:lang w:eastAsia="ru-RU"/>
        </w:rPr>
        <w:t xml:space="preserve"> (</w:t>
      </w:r>
      <w:r w:rsidR="005D7607" w:rsidRPr="00030E33">
        <w:rPr>
          <w:rFonts w:ascii="Times New Roman" w:eastAsia="Times New Roman" w:hAnsi="Times New Roman" w:cs="Times New Roman"/>
          <w:b/>
          <w:bCs/>
          <w:sz w:val="28"/>
          <w:szCs w:val="28"/>
          <w:lang w:eastAsia="ru-RU"/>
        </w:rPr>
        <w:t>экскурсиях</w:t>
      </w:r>
      <w:r w:rsidR="005D7607" w:rsidRPr="00030E33">
        <w:rPr>
          <w:rFonts w:ascii="Times New Roman" w:eastAsia="Times New Roman" w:hAnsi="Times New Roman" w:cs="Times New Roman"/>
          <w:sz w:val="28"/>
          <w:szCs w:val="28"/>
          <w:lang w:eastAsia="ru-RU"/>
        </w:rPr>
        <w:t>) за пределами детского сада. Транспортировка детей на дальние расстояния.</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D7607" w:rsidRPr="00030E33">
        <w:rPr>
          <w:rFonts w:ascii="Times New Roman" w:eastAsia="Times New Roman" w:hAnsi="Times New Roman" w:cs="Times New Roman"/>
          <w:sz w:val="28"/>
          <w:szCs w:val="28"/>
          <w:lang w:eastAsia="ru-RU"/>
        </w:rPr>
        <w:t xml:space="preserve">. Работа в </w:t>
      </w:r>
      <w:r w:rsidR="005D7607" w:rsidRPr="00030E33">
        <w:rPr>
          <w:rFonts w:ascii="Times New Roman" w:eastAsia="Times New Roman" w:hAnsi="Times New Roman" w:cs="Times New Roman"/>
          <w:b/>
          <w:bCs/>
          <w:sz w:val="28"/>
          <w:szCs w:val="28"/>
          <w:lang w:eastAsia="ru-RU"/>
        </w:rPr>
        <w:t>Родительском комитете</w:t>
      </w:r>
      <w:r w:rsidR="005D7607" w:rsidRPr="00030E33">
        <w:rPr>
          <w:rFonts w:ascii="Times New Roman" w:eastAsia="Times New Roman" w:hAnsi="Times New Roman" w:cs="Times New Roman"/>
          <w:sz w:val="28"/>
          <w:szCs w:val="28"/>
          <w:lang w:eastAsia="ru-RU"/>
        </w:rPr>
        <w:t xml:space="preserve"> группы или детского сада: </w:t>
      </w:r>
      <w:proofErr w:type="gramStart"/>
      <w:r w:rsidR="005D7607" w:rsidRPr="00030E33">
        <w:rPr>
          <w:rFonts w:ascii="Times New Roman" w:eastAsia="Times New Roman" w:hAnsi="Times New Roman" w:cs="Times New Roman"/>
          <w:sz w:val="28"/>
          <w:szCs w:val="28"/>
          <w:lang w:eastAsia="ru-RU"/>
        </w:rPr>
        <w:t>контроль за</w:t>
      </w:r>
      <w:proofErr w:type="gramEnd"/>
      <w:r w:rsidR="005D7607" w:rsidRPr="00030E33">
        <w:rPr>
          <w:rFonts w:ascii="Times New Roman" w:eastAsia="Times New Roman" w:hAnsi="Times New Roman" w:cs="Times New Roman"/>
          <w:sz w:val="28"/>
          <w:szCs w:val="28"/>
          <w:lang w:eastAsia="ru-RU"/>
        </w:rPr>
        <w:t xml:space="preserve"> качеством питания в ДОУ, материальное оснащение </w:t>
      </w:r>
      <w:proofErr w:type="spellStart"/>
      <w:r w:rsidR="005D7607" w:rsidRPr="00030E33">
        <w:rPr>
          <w:rFonts w:ascii="Times New Roman" w:eastAsia="Times New Roman" w:hAnsi="Times New Roman" w:cs="Times New Roman"/>
          <w:sz w:val="28"/>
          <w:szCs w:val="28"/>
          <w:lang w:eastAsia="ru-RU"/>
        </w:rPr>
        <w:t>воспитательно</w:t>
      </w:r>
      <w:proofErr w:type="spellEnd"/>
      <w:r w:rsidR="005D7607" w:rsidRPr="00030E33">
        <w:rPr>
          <w:rFonts w:ascii="Times New Roman" w:eastAsia="Times New Roman" w:hAnsi="Times New Roman" w:cs="Times New Roman"/>
          <w:sz w:val="28"/>
          <w:szCs w:val="28"/>
          <w:lang w:eastAsia="ru-RU"/>
        </w:rPr>
        <w:t>-образовательного процесса в ДОУ, организация детских праздников за пределами ДОУ и др.</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5D7607" w:rsidRPr="00030E33">
        <w:rPr>
          <w:rFonts w:ascii="Times New Roman" w:eastAsia="Times New Roman" w:hAnsi="Times New Roman" w:cs="Times New Roman"/>
          <w:sz w:val="28"/>
          <w:szCs w:val="28"/>
          <w:lang w:eastAsia="ru-RU"/>
        </w:rPr>
        <w:t xml:space="preserve">. Участие в </w:t>
      </w:r>
      <w:r w:rsidR="005D7607" w:rsidRPr="00030E33">
        <w:rPr>
          <w:rFonts w:ascii="Times New Roman" w:eastAsia="Times New Roman" w:hAnsi="Times New Roman" w:cs="Times New Roman"/>
          <w:b/>
          <w:bCs/>
          <w:sz w:val="28"/>
          <w:szCs w:val="28"/>
          <w:lang w:eastAsia="ru-RU"/>
        </w:rPr>
        <w:t>Педагогическом Совете</w:t>
      </w:r>
      <w:r w:rsidR="005D7607" w:rsidRPr="00030E33">
        <w:rPr>
          <w:rFonts w:ascii="Times New Roman" w:eastAsia="Times New Roman" w:hAnsi="Times New Roman" w:cs="Times New Roman"/>
          <w:sz w:val="28"/>
          <w:szCs w:val="28"/>
          <w:lang w:eastAsia="ru-RU"/>
        </w:rPr>
        <w:t xml:space="preserve"> и </w:t>
      </w:r>
      <w:r w:rsidR="005D7607" w:rsidRPr="00030E33">
        <w:rPr>
          <w:rFonts w:ascii="Times New Roman" w:eastAsia="Times New Roman" w:hAnsi="Times New Roman" w:cs="Times New Roman"/>
          <w:b/>
          <w:bCs/>
          <w:sz w:val="28"/>
          <w:szCs w:val="28"/>
          <w:lang w:eastAsia="ru-RU"/>
        </w:rPr>
        <w:t>Совете педагогов</w:t>
      </w:r>
      <w:r w:rsidR="005D7607" w:rsidRPr="00030E33">
        <w:rPr>
          <w:rFonts w:ascii="Times New Roman" w:eastAsia="Times New Roman" w:hAnsi="Times New Roman" w:cs="Times New Roman"/>
          <w:sz w:val="28"/>
          <w:szCs w:val="28"/>
          <w:lang w:eastAsia="ru-RU"/>
        </w:rPr>
        <w:t>. Родители, дети которых посещают наше ДОУ, имеют полное право присутствовать на любом заседании педагогического Совета (либо Совета учреждения).</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D7607" w:rsidRPr="00030E33">
        <w:rPr>
          <w:rFonts w:ascii="Times New Roman" w:eastAsia="Times New Roman" w:hAnsi="Times New Roman" w:cs="Times New Roman"/>
          <w:sz w:val="28"/>
          <w:szCs w:val="28"/>
          <w:lang w:eastAsia="ru-RU"/>
        </w:rPr>
        <w:t xml:space="preserve">. </w:t>
      </w:r>
      <w:proofErr w:type="gramStart"/>
      <w:r w:rsidR="005D7607" w:rsidRPr="00030E33">
        <w:rPr>
          <w:rFonts w:ascii="Times New Roman" w:eastAsia="Times New Roman" w:hAnsi="Times New Roman" w:cs="Times New Roman"/>
          <w:sz w:val="28"/>
          <w:szCs w:val="28"/>
          <w:lang w:eastAsia="ru-RU"/>
        </w:rPr>
        <w:t xml:space="preserve">Для творческого общения существует такая форма работы с семьей как </w:t>
      </w:r>
      <w:r w:rsidR="005D7607" w:rsidRPr="00030E33">
        <w:rPr>
          <w:rFonts w:ascii="Times New Roman" w:eastAsia="Times New Roman" w:hAnsi="Times New Roman" w:cs="Times New Roman"/>
          <w:b/>
          <w:bCs/>
          <w:sz w:val="28"/>
          <w:szCs w:val="28"/>
          <w:lang w:eastAsia="ru-RU"/>
        </w:rPr>
        <w:t xml:space="preserve">тематические выставки </w:t>
      </w:r>
      <w:r w:rsidR="005D7607">
        <w:rPr>
          <w:rFonts w:ascii="Times New Roman" w:eastAsia="Times New Roman" w:hAnsi="Times New Roman" w:cs="Times New Roman"/>
          <w:sz w:val="28"/>
          <w:szCs w:val="28"/>
          <w:lang w:eastAsia="ru-RU"/>
        </w:rPr>
        <w:t>(темы выставок «</w:t>
      </w:r>
      <w:r>
        <w:rPr>
          <w:rFonts w:ascii="Times New Roman" w:eastAsia="Times New Roman" w:hAnsi="Times New Roman" w:cs="Times New Roman"/>
          <w:sz w:val="28"/>
          <w:szCs w:val="28"/>
          <w:lang w:eastAsia="ru-RU"/>
        </w:rPr>
        <w:t>Мое село</w:t>
      </w:r>
      <w:r w:rsidR="005D7607">
        <w:rPr>
          <w:rFonts w:ascii="Times New Roman" w:eastAsia="Times New Roman" w:hAnsi="Times New Roman" w:cs="Times New Roman"/>
          <w:sz w:val="28"/>
          <w:szCs w:val="28"/>
          <w:lang w:eastAsia="ru-RU"/>
        </w:rPr>
        <w:t>», «Семейный фотоальбом», «Герб нашей семьи»</w:t>
      </w:r>
      <w:r w:rsidR="005D7607" w:rsidRPr="00030E33">
        <w:rPr>
          <w:rFonts w:ascii="Times New Roman" w:eastAsia="Times New Roman" w:hAnsi="Times New Roman" w:cs="Times New Roman"/>
          <w:sz w:val="28"/>
          <w:szCs w:val="28"/>
          <w:lang w:eastAsia="ru-RU"/>
        </w:rPr>
        <w:t>.</w:t>
      </w:r>
      <w:proofErr w:type="gramEnd"/>
      <w:r w:rsidR="005D7607" w:rsidRPr="00030E33">
        <w:rPr>
          <w:rFonts w:ascii="Times New Roman" w:eastAsia="Times New Roman" w:hAnsi="Times New Roman" w:cs="Times New Roman"/>
          <w:sz w:val="28"/>
          <w:szCs w:val="28"/>
          <w:lang w:eastAsia="ru-RU"/>
        </w:rPr>
        <w:t xml:space="preserve"> Эти выставки предоставляют родителям и детям организовать совместную деятельность (сочинить сказку, нарисовать рисунок, придумать семейный герб и пр.). </w:t>
      </w:r>
    </w:p>
    <w:p w:rsidR="005D7607" w:rsidRPr="00030E33" w:rsidRDefault="00DE3CC0" w:rsidP="005D76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D7607" w:rsidRPr="00030E33">
        <w:rPr>
          <w:rFonts w:ascii="Times New Roman" w:eastAsia="Times New Roman" w:hAnsi="Times New Roman" w:cs="Times New Roman"/>
          <w:sz w:val="28"/>
          <w:szCs w:val="28"/>
          <w:lang w:eastAsia="ru-RU"/>
        </w:rPr>
        <w:t xml:space="preserve">. Подготовка детских праздников, досугов и развлечений и участие в них (спортивные, тематические праздники, празднование дней рождения детей и т.д.). Праздники – одна из важнейших форм работы с родителями. </w:t>
      </w:r>
      <w:r w:rsidR="005D7607" w:rsidRPr="00030E33">
        <w:rPr>
          <w:rFonts w:ascii="Times New Roman" w:eastAsia="Times New Roman" w:hAnsi="Times New Roman" w:cs="Times New Roman"/>
          <w:b/>
          <w:bCs/>
          <w:sz w:val="28"/>
          <w:szCs w:val="28"/>
          <w:lang w:eastAsia="ru-RU"/>
        </w:rPr>
        <w:br w:type="textWrapping" w:clear="all"/>
      </w:r>
    </w:p>
    <w:p w:rsidR="005D7607" w:rsidRDefault="005D7607" w:rsidP="005D7607">
      <w:pPr>
        <w:autoSpaceDE w:val="0"/>
        <w:autoSpaceDN w:val="0"/>
        <w:adjustRightInd w:val="0"/>
        <w:spacing w:after="0" w:line="240" w:lineRule="auto"/>
        <w:jc w:val="both"/>
        <w:rPr>
          <w:rFonts w:ascii="Times New Roman" w:hAnsi="Times New Roman" w:cs="Times New Roman"/>
          <w:sz w:val="28"/>
          <w:szCs w:val="28"/>
        </w:rPr>
      </w:pPr>
    </w:p>
    <w:p w:rsidR="005D7607" w:rsidRDefault="005D7607" w:rsidP="005D7607">
      <w:pPr>
        <w:pStyle w:val="Default"/>
        <w:jc w:val="both"/>
        <w:rPr>
          <w:sz w:val="28"/>
          <w:szCs w:val="28"/>
        </w:rPr>
      </w:pPr>
    </w:p>
    <w:p w:rsidR="005D7607" w:rsidRDefault="005D7607" w:rsidP="005D7607">
      <w:pPr>
        <w:pStyle w:val="Default"/>
        <w:jc w:val="both"/>
        <w:rPr>
          <w:sz w:val="28"/>
          <w:szCs w:val="28"/>
        </w:rPr>
      </w:pPr>
    </w:p>
    <w:p w:rsidR="005D7607" w:rsidRDefault="005D7607" w:rsidP="005D7607">
      <w:pPr>
        <w:pStyle w:val="Default"/>
        <w:jc w:val="both"/>
        <w:rPr>
          <w:sz w:val="28"/>
          <w:szCs w:val="28"/>
        </w:rPr>
      </w:pPr>
    </w:p>
    <w:p w:rsidR="005D7607" w:rsidRPr="0040412F" w:rsidRDefault="005D7607" w:rsidP="005D7607">
      <w:pPr>
        <w:pStyle w:val="Default"/>
        <w:rPr>
          <w:sz w:val="28"/>
          <w:szCs w:val="28"/>
        </w:rPr>
      </w:pPr>
    </w:p>
    <w:p w:rsidR="005D7607" w:rsidRDefault="005D7607" w:rsidP="005D7607">
      <w:pPr>
        <w:pStyle w:val="Default"/>
        <w:jc w:val="both"/>
        <w:rPr>
          <w:b/>
          <w:bCs/>
          <w:sz w:val="28"/>
          <w:szCs w:val="28"/>
        </w:rPr>
      </w:pPr>
    </w:p>
    <w:p w:rsidR="005D7607" w:rsidRDefault="005D7607" w:rsidP="005D7607">
      <w:pPr>
        <w:pStyle w:val="Default"/>
        <w:jc w:val="both"/>
        <w:rPr>
          <w:b/>
          <w:bCs/>
          <w:sz w:val="28"/>
          <w:szCs w:val="28"/>
        </w:rPr>
      </w:pPr>
    </w:p>
    <w:p w:rsidR="005D7607" w:rsidRDefault="005D7607" w:rsidP="005D7607">
      <w:pPr>
        <w:pStyle w:val="Default"/>
        <w:spacing w:after="120"/>
        <w:ind w:firstLine="709"/>
        <w:jc w:val="both"/>
        <w:rPr>
          <w:sz w:val="28"/>
          <w:szCs w:val="28"/>
        </w:rPr>
      </w:pPr>
    </w:p>
    <w:p w:rsidR="005D7607" w:rsidRDefault="005D7607" w:rsidP="005D7607">
      <w:pPr>
        <w:pStyle w:val="Default"/>
        <w:spacing w:after="120"/>
        <w:ind w:firstLine="709"/>
        <w:jc w:val="both"/>
        <w:rPr>
          <w:sz w:val="28"/>
          <w:szCs w:val="28"/>
        </w:rPr>
      </w:pPr>
    </w:p>
    <w:p w:rsidR="005D7607" w:rsidRDefault="005D7607" w:rsidP="005D7607">
      <w:pPr>
        <w:pStyle w:val="Default"/>
        <w:spacing w:after="120"/>
        <w:ind w:firstLine="709"/>
        <w:jc w:val="both"/>
        <w:rPr>
          <w:sz w:val="28"/>
          <w:szCs w:val="28"/>
        </w:rPr>
      </w:pPr>
    </w:p>
    <w:p w:rsidR="005D7607" w:rsidRDefault="005D7607" w:rsidP="005D7607">
      <w:pPr>
        <w:pStyle w:val="Default"/>
        <w:spacing w:after="120"/>
        <w:ind w:firstLine="709"/>
        <w:jc w:val="both"/>
        <w:rPr>
          <w:sz w:val="28"/>
          <w:szCs w:val="28"/>
        </w:rPr>
      </w:pPr>
    </w:p>
    <w:p w:rsidR="005D7607" w:rsidRPr="00A917D1" w:rsidRDefault="005D7607" w:rsidP="005D7607">
      <w:pPr>
        <w:shd w:val="clear" w:color="auto" w:fill="FFFFFF"/>
        <w:spacing w:before="90" w:after="90" w:line="240" w:lineRule="auto"/>
        <w:ind w:firstLine="480"/>
        <w:jc w:val="both"/>
        <w:rPr>
          <w:rFonts w:ascii="Times New Roman" w:eastAsia="Times New Roman" w:hAnsi="Times New Roman" w:cs="Times New Roman"/>
          <w:color w:val="000000"/>
          <w:sz w:val="28"/>
          <w:szCs w:val="28"/>
          <w:lang w:eastAsia="ru-RU"/>
        </w:rPr>
      </w:pPr>
    </w:p>
    <w:p w:rsidR="005D7607" w:rsidRDefault="005D7607" w:rsidP="005D7607"/>
    <w:p w:rsidR="005D7607" w:rsidRDefault="005D7607"/>
    <w:sectPr w:rsidR="005D7607" w:rsidSect="005D7607">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D7" w:rsidRDefault="000B2BD7" w:rsidP="000B2BD7">
      <w:pPr>
        <w:spacing w:after="0" w:line="240" w:lineRule="auto"/>
      </w:pPr>
      <w:r>
        <w:separator/>
      </w:r>
    </w:p>
  </w:endnote>
  <w:endnote w:type="continuationSeparator" w:id="0">
    <w:p w:rsidR="000B2BD7" w:rsidRDefault="000B2BD7" w:rsidP="000B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charset w:val="00"/>
    <w:family w:val="decorative"/>
    <w:pitch w:val="variable"/>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D7" w:rsidRDefault="000B2BD7" w:rsidP="000B2BD7">
      <w:pPr>
        <w:spacing w:after="0" w:line="240" w:lineRule="auto"/>
      </w:pPr>
      <w:r>
        <w:separator/>
      </w:r>
    </w:p>
  </w:footnote>
  <w:footnote w:type="continuationSeparator" w:id="0">
    <w:p w:rsidR="000B2BD7" w:rsidRDefault="000B2BD7" w:rsidP="000B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D7" w:rsidRDefault="000B2B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3"/>
    <w:lvl w:ilvl="0">
      <w:start w:val="1"/>
      <w:numFmt w:val="decimal"/>
      <w:lvlText w:val="%1."/>
      <w:lvlJc w:val="left"/>
      <w:pPr>
        <w:tabs>
          <w:tab w:val="num" w:pos="0"/>
        </w:tabs>
        <w:ind w:left="1637" w:hanging="360"/>
      </w:pPr>
      <w:rPr>
        <w:color w:val="000000"/>
      </w:rPr>
    </w:lvl>
    <w:lvl w:ilvl="1">
      <w:start w:val="1"/>
      <w:numFmt w:val="decimal"/>
      <w:lvlText w:val="%1.%2."/>
      <w:lvlJc w:val="left"/>
      <w:pPr>
        <w:tabs>
          <w:tab w:val="num" w:pos="0"/>
        </w:tabs>
        <w:ind w:left="1997" w:hanging="72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357" w:hanging="1080"/>
      </w:pPr>
    </w:lvl>
    <w:lvl w:ilvl="4">
      <w:start w:val="1"/>
      <w:numFmt w:val="decimal"/>
      <w:lvlText w:val="%1.%2.%3.%4.%5."/>
      <w:lvlJc w:val="left"/>
      <w:pPr>
        <w:tabs>
          <w:tab w:val="num" w:pos="0"/>
        </w:tabs>
        <w:ind w:left="2357" w:hanging="1080"/>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077" w:hanging="1800"/>
      </w:pPr>
    </w:lvl>
    <w:lvl w:ilvl="7">
      <w:start w:val="1"/>
      <w:numFmt w:val="decimal"/>
      <w:lvlText w:val="%1.%2.%3.%4.%5.%6.%7.%8."/>
      <w:lvlJc w:val="left"/>
      <w:pPr>
        <w:tabs>
          <w:tab w:val="num" w:pos="0"/>
        </w:tabs>
        <w:ind w:left="3077" w:hanging="1800"/>
      </w:pPr>
    </w:lvl>
    <w:lvl w:ilvl="8">
      <w:start w:val="1"/>
      <w:numFmt w:val="decimal"/>
      <w:lvlText w:val="%1.%2.%3.%4.%5.%6.%7.%8.%9."/>
      <w:lvlJc w:val="left"/>
      <w:pPr>
        <w:tabs>
          <w:tab w:val="num" w:pos="0"/>
        </w:tabs>
        <w:ind w:left="3437" w:hanging="2160"/>
      </w:pPr>
    </w:lvl>
  </w:abstractNum>
  <w:abstractNum w:abstractNumId="1">
    <w:nsid w:val="00000006"/>
    <w:multiLevelType w:val="multilevel"/>
    <w:tmpl w:val="00000006"/>
    <w:name w:val="WW8Num81"/>
    <w:lvl w:ilvl="0">
      <w:start w:val="1"/>
      <w:numFmt w:val="upperRoman"/>
      <w:lvlText w:val="%1."/>
      <w:lvlJc w:val="left"/>
      <w:pPr>
        <w:tabs>
          <w:tab w:val="num" w:pos="0"/>
        </w:tabs>
        <w:ind w:left="1080" w:hanging="72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680" w:hanging="1080"/>
      </w:pPr>
    </w:lvl>
    <w:lvl w:ilvl="4">
      <w:start w:val="1"/>
      <w:numFmt w:val="decimal"/>
      <w:lvlText w:val="%1.%2.%3.%4.%5."/>
      <w:lvlJc w:val="left"/>
      <w:pPr>
        <w:tabs>
          <w:tab w:val="num" w:pos="0"/>
        </w:tabs>
        <w:ind w:left="6120" w:hanging="144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640" w:hanging="1800"/>
      </w:pPr>
    </w:lvl>
    <w:lvl w:ilvl="7">
      <w:start w:val="1"/>
      <w:numFmt w:val="decimal"/>
      <w:lvlText w:val="%1.%2.%3.%4.%5.%6.%7.%8."/>
      <w:lvlJc w:val="left"/>
      <w:pPr>
        <w:tabs>
          <w:tab w:val="num" w:pos="0"/>
        </w:tabs>
        <w:ind w:left="10080" w:hanging="2160"/>
      </w:pPr>
    </w:lvl>
    <w:lvl w:ilvl="8">
      <w:start w:val="1"/>
      <w:numFmt w:val="decimal"/>
      <w:lvlText w:val="%1.%2.%3.%4.%5.%6.%7.%8.%9."/>
      <w:lvlJc w:val="left"/>
      <w:pPr>
        <w:tabs>
          <w:tab w:val="num" w:pos="0"/>
        </w:tabs>
        <w:ind w:left="11160" w:hanging="2160"/>
      </w:pPr>
    </w:lvl>
  </w:abstractNum>
  <w:abstractNum w:abstractNumId="2">
    <w:nsid w:val="00000007"/>
    <w:multiLevelType w:val="multilevel"/>
    <w:tmpl w:val="00000007"/>
    <w:name w:val="WW8Num1"/>
    <w:lvl w:ilvl="0">
      <w:start w:val="1"/>
      <w:numFmt w:val="decimal"/>
      <w:lvlText w:val="%1."/>
      <w:lvlJc w:val="left"/>
      <w:pPr>
        <w:tabs>
          <w:tab w:val="num" w:pos="0"/>
        </w:tabs>
        <w:ind w:left="720" w:hanging="360"/>
      </w:pPr>
    </w:lvl>
    <w:lvl w:ilvl="1">
      <w:start w:val="1"/>
      <w:numFmt w:val="decimal"/>
      <w:lvlText w:val="%1.%2."/>
      <w:lvlJc w:val="left"/>
      <w:pPr>
        <w:tabs>
          <w:tab w:val="num" w:pos="-710"/>
        </w:tabs>
        <w:ind w:left="72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9"/>
    <w:multiLevelType w:val="singleLevel"/>
    <w:tmpl w:val="C96A7B7E"/>
    <w:name w:val="WW8Num102"/>
    <w:lvl w:ilvl="0">
      <w:start w:val="1"/>
      <w:numFmt w:val="decimal"/>
      <w:lvlText w:val="%1."/>
      <w:lvlJc w:val="left"/>
      <w:pPr>
        <w:tabs>
          <w:tab w:val="num" w:pos="0"/>
        </w:tabs>
        <w:ind w:left="1080" w:hanging="360"/>
      </w:pPr>
      <w:rPr>
        <w:rFonts w:ascii="Times New Roman" w:eastAsiaTheme="minorHAnsi" w:hAnsi="Times New Roman" w:cs="Times New Roman"/>
      </w:rPr>
    </w:lvl>
  </w:abstractNum>
  <w:abstractNum w:abstractNumId="4">
    <w:nsid w:val="0000000A"/>
    <w:multiLevelType w:val="singleLevel"/>
    <w:tmpl w:val="1B922FCE"/>
    <w:name w:val="WW8Num145"/>
    <w:lvl w:ilvl="0">
      <w:start w:val="1"/>
      <w:numFmt w:val="decimal"/>
      <w:lvlText w:val="%1."/>
      <w:lvlJc w:val="left"/>
      <w:pPr>
        <w:tabs>
          <w:tab w:val="num" w:pos="0"/>
        </w:tabs>
        <w:ind w:left="1080" w:hanging="360"/>
      </w:pPr>
      <w:rPr>
        <w:rFonts w:ascii="Times New Roman" w:eastAsiaTheme="minorHAnsi" w:hAnsi="Times New Roman" w:cs="Times New Roman"/>
      </w:rPr>
    </w:lvl>
  </w:abstractNum>
  <w:abstractNum w:abstractNumId="5">
    <w:nsid w:val="0000000B"/>
    <w:multiLevelType w:val="singleLevel"/>
    <w:tmpl w:val="305EFAB8"/>
    <w:name w:val="WW8Num115"/>
    <w:lvl w:ilvl="0">
      <w:start w:val="1"/>
      <w:numFmt w:val="decimal"/>
      <w:lvlText w:val="%1."/>
      <w:lvlJc w:val="left"/>
      <w:pPr>
        <w:tabs>
          <w:tab w:val="num" w:pos="0"/>
        </w:tabs>
        <w:ind w:left="1080" w:hanging="360"/>
      </w:pPr>
      <w:rPr>
        <w:rFonts w:ascii="Times New Roman" w:eastAsiaTheme="minorHAnsi" w:hAnsi="Times New Roman" w:cs="Times New Roman"/>
      </w:rPr>
    </w:lvl>
  </w:abstractNum>
  <w:abstractNum w:abstractNumId="6">
    <w:nsid w:val="0000000C"/>
    <w:multiLevelType w:val="singleLevel"/>
    <w:tmpl w:val="086ECDAE"/>
    <w:name w:val="WW8Num37"/>
    <w:lvl w:ilvl="0">
      <w:start w:val="1"/>
      <w:numFmt w:val="decimal"/>
      <w:lvlText w:val="%1."/>
      <w:lvlJc w:val="left"/>
      <w:pPr>
        <w:tabs>
          <w:tab w:val="num" w:pos="0"/>
        </w:tabs>
        <w:ind w:left="1080" w:hanging="360"/>
      </w:pPr>
      <w:rPr>
        <w:rFonts w:ascii="Times New Roman" w:eastAsiaTheme="minorHAnsi" w:hAnsi="Times New Roman" w:cs="Times New Roman"/>
      </w:rPr>
    </w:lvl>
  </w:abstractNum>
  <w:abstractNum w:abstractNumId="7">
    <w:nsid w:val="0000000D"/>
    <w:multiLevelType w:val="singleLevel"/>
    <w:tmpl w:val="CA3E4C0E"/>
    <w:name w:val="WW8Num27"/>
    <w:lvl w:ilvl="0">
      <w:start w:val="1"/>
      <w:numFmt w:val="decimal"/>
      <w:lvlText w:val="%1."/>
      <w:lvlJc w:val="left"/>
      <w:pPr>
        <w:tabs>
          <w:tab w:val="num" w:pos="0"/>
        </w:tabs>
        <w:ind w:left="720" w:hanging="360"/>
      </w:pPr>
      <w:rPr>
        <w:rFonts w:ascii="Times New Roman" w:eastAsiaTheme="minorHAnsi" w:hAnsi="Times New Roman" w:cs="Times New Roman"/>
      </w:rPr>
    </w:lvl>
  </w:abstractNum>
  <w:abstractNum w:abstractNumId="8">
    <w:nsid w:val="0000000E"/>
    <w:multiLevelType w:val="singleLevel"/>
    <w:tmpl w:val="1048F280"/>
    <w:name w:val="WW8Num149"/>
    <w:lvl w:ilvl="0">
      <w:start w:val="1"/>
      <w:numFmt w:val="decimal"/>
      <w:lvlText w:val="%1."/>
      <w:lvlJc w:val="left"/>
      <w:pPr>
        <w:tabs>
          <w:tab w:val="num" w:pos="0"/>
        </w:tabs>
        <w:ind w:left="720" w:hanging="360"/>
      </w:pPr>
      <w:rPr>
        <w:rFonts w:ascii="Times New Roman" w:eastAsiaTheme="minorHAnsi" w:hAnsi="Times New Roman" w:cs="Times New Roman"/>
        <w:b w:val="0"/>
      </w:rPr>
    </w:lvl>
  </w:abstractNum>
  <w:abstractNum w:abstractNumId="9">
    <w:nsid w:val="0000000F"/>
    <w:multiLevelType w:val="singleLevel"/>
    <w:tmpl w:val="0000000F"/>
    <w:name w:val="WW8Num71"/>
    <w:lvl w:ilvl="0">
      <w:start w:val="1"/>
      <w:numFmt w:val="bullet"/>
      <w:lvlText w:val=""/>
      <w:lvlJc w:val="left"/>
      <w:pPr>
        <w:tabs>
          <w:tab w:val="num" w:pos="0"/>
        </w:tabs>
        <w:ind w:left="720" w:hanging="360"/>
      </w:pPr>
      <w:rPr>
        <w:rFonts w:ascii="Wingdings" w:hAnsi="Wingdings"/>
      </w:rPr>
    </w:lvl>
  </w:abstractNum>
  <w:abstractNum w:abstractNumId="10">
    <w:nsid w:val="00000010"/>
    <w:multiLevelType w:val="singleLevel"/>
    <w:tmpl w:val="00000010"/>
    <w:name w:val="WW8Num84"/>
    <w:lvl w:ilvl="0">
      <w:start w:val="1"/>
      <w:numFmt w:val="bullet"/>
      <w:lvlText w:val=""/>
      <w:lvlJc w:val="left"/>
      <w:pPr>
        <w:tabs>
          <w:tab w:val="num" w:pos="0"/>
        </w:tabs>
        <w:ind w:left="720" w:hanging="360"/>
      </w:pPr>
      <w:rPr>
        <w:rFonts w:ascii="Wingdings" w:hAnsi="Wingdings"/>
      </w:rPr>
    </w:lvl>
  </w:abstractNum>
  <w:abstractNum w:abstractNumId="11">
    <w:nsid w:val="0000002F"/>
    <w:multiLevelType w:val="singleLevel"/>
    <w:tmpl w:val="0000002F"/>
    <w:name w:val="WW8Num51"/>
    <w:lvl w:ilvl="0">
      <w:start w:val="1"/>
      <w:numFmt w:val="decimal"/>
      <w:lvlText w:val="%1)"/>
      <w:lvlJc w:val="left"/>
      <w:pPr>
        <w:tabs>
          <w:tab w:val="num" w:pos="0"/>
        </w:tabs>
        <w:ind w:left="720" w:hanging="360"/>
      </w:pPr>
    </w:lvl>
  </w:abstractNum>
  <w:abstractNum w:abstractNumId="12">
    <w:nsid w:val="00000030"/>
    <w:multiLevelType w:val="singleLevel"/>
    <w:tmpl w:val="00000030"/>
    <w:name w:val="WW8Num28"/>
    <w:lvl w:ilvl="0">
      <w:start w:val="1"/>
      <w:numFmt w:val="bullet"/>
      <w:lvlText w:val=""/>
      <w:lvlJc w:val="left"/>
      <w:pPr>
        <w:tabs>
          <w:tab w:val="num" w:pos="0"/>
        </w:tabs>
        <w:ind w:left="1440" w:hanging="360"/>
      </w:pPr>
      <w:rPr>
        <w:rFonts w:ascii="Wingdings" w:hAnsi="Wingdings"/>
      </w:rPr>
    </w:lvl>
  </w:abstractNum>
  <w:abstractNum w:abstractNumId="13">
    <w:nsid w:val="00000031"/>
    <w:multiLevelType w:val="singleLevel"/>
    <w:tmpl w:val="00000031"/>
    <w:name w:val="WW8Num118"/>
    <w:lvl w:ilvl="0">
      <w:start w:val="1"/>
      <w:numFmt w:val="bullet"/>
      <w:lvlText w:val=""/>
      <w:lvlJc w:val="left"/>
      <w:pPr>
        <w:tabs>
          <w:tab w:val="num" w:pos="0"/>
        </w:tabs>
        <w:ind w:left="1080" w:hanging="360"/>
      </w:pPr>
      <w:rPr>
        <w:rFonts w:ascii="Wingdings" w:hAnsi="Wingdings"/>
      </w:rPr>
    </w:lvl>
  </w:abstractNum>
  <w:abstractNum w:abstractNumId="14">
    <w:nsid w:val="00000032"/>
    <w:multiLevelType w:val="singleLevel"/>
    <w:tmpl w:val="00000032"/>
    <w:name w:val="WW8Num109"/>
    <w:lvl w:ilvl="0">
      <w:start w:val="1"/>
      <w:numFmt w:val="bullet"/>
      <w:lvlText w:val=""/>
      <w:lvlJc w:val="left"/>
      <w:pPr>
        <w:tabs>
          <w:tab w:val="num" w:pos="0"/>
        </w:tabs>
        <w:ind w:left="1080" w:hanging="360"/>
      </w:pPr>
      <w:rPr>
        <w:rFonts w:ascii="Wingdings" w:hAnsi="Wingdings"/>
      </w:rPr>
    </w:lvl>
  </w:abstractNum>
  <w:abstractNum w:abstractNumId="15">
    <w:nsid w:val="00000033"/>
    <w:multiLevelType w:val="singleLevel"/>
    <w:tmpl w:val="00000033"/>
    <w:name w:val="WW8Num72"/>
    <w:lvl w:ilvl="0">
      <w:start w:val="1"/>
      <w:numFmt w:val="bullet"/>
      <w:lvlText w:val=""/>
      <w:lvlJc w:val="left"/>
      <w:pPr>
        <w:tabs>
          <w:tab w:val="num" w:pos="0"/>
        </w:tabs>
        <w:ind w:left="1080" w:hanging="360"/>
      </w:pPr>
      <w:rPr>
        <w:rFonts w:ascii="Wingdings" w:hAnsi="Wingdings"/>
      </w:rPr>
    </w:lvl>
  </w:abstractNum>
  <w:abstractNum w:abstractNumId="16">
    <w:nsid w:val="00000073"/>
    <w:multiLevelType w:val="singleLevel"/>
    <w:tmpl w:val="3C2CEA14"/>
    <w:name w:val="WW8Num143"/>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7">
    <w:nsid w:val="00000074"/>
    <w:multiLevelType w:val="singleLevel"/>
    <w:tmpl w:val="00000074"/>
    <w:name w:val="WW8Num18"/>
    <w:lvl w:ilvl="0">
      <w:start w:val="1"/>
      <w:numFmt w:val="decimal"/>
      <w:lvlText w:val="%1)"/>
      <w:lvlJc w:val="left"/>
      <w:pPr>
        <w:tabs>
          <w:tab w:val="num" w:pos="0"/>
        </w:tabs>
        <w:ind w:left="720" w:hanging="360"/>
      </w:pPr>
    </w:lvl>
  </w:abstractNum>
  <w:abstractNum w:abstractNumId="18">
    <w:nsid w:val="00000075"/>
    <w:multiLevelType w:val="singleLevel"/>
    <w:tmpl w:val="00000075"/>
    <w:name w:val="WW8Num134"/>
    <w:lvl w:ilvl="0">
      <w:start w:val="1"/>
      <w:numFmt w:val="bullet"/>
      <w:lvlText w:val=""/>
      <w:lvlJc w:val="left"/>
      <w:pPr>
        <w:tabs>
          <w:tab w:val="num" w:pos="0"/>
        </w:tabs>
        <w:ind w:left="720" w:hanging="360"/>
      </w:pPr>
      <w:rPr>
        <w:rFonts w:ascii="Wingdings" w:hAnsi="Wingdings"/>
      </w:rPr>
    </w:lvl>
  </w:abstractNum>
  <w:abstractNum w:abstractNumId="19">
    <w:nsid w:val="00000089"/>
    <w:multiLevelType w:val="singleLevel"/>
    <w:tmpl w:val="00000089"/>
    <w:name w:val="WW8Num86"/>
    <w:lvl w:ilvl="0">
      <w:start w:val="1"/>
      <w:numFmt w:val="bullet"/>
      <w:lvlText w:val=""/>
      <w:lvlJc w:val="left"/>
      <w:pPr>
        <w:tabs>
          <w:tab w:val="num" w:pos="-1080"/>
        </w:tabs>
        <w:ind w:left="360" w:hanging="360"/>
      </w:pPr>
      <w:rPr>
        <w:rFonts w:ascii="Wingdings" w:hAnsi="Wingdings"/>
      </w:rPr>
    </w:lvl>
  </w:abstractNum>
  <w:abstractNum w:abstractNumId="20">
    <w:nsid w:val="0000008A"/>
    <w:multiLevelType w:val="singleLevel"/>
    <w:tmpl w:val="0000008A"/>
    <w:name w:val="WW8Num78"/>
    <w:lvl w:ilvl="0">
      <w:start w:val="1"/>
      <w:numFmt w:val="bullet"/>
      <w:lvlText w:val=""/>
      <w:lvlJc w:val="left"/>
      <w:pPr>
        <w:tabs>
          <w:tab w:val="num" w:pos="65"/>
        </w:tabs>
        <w:ind w:left="785" w:hanging="360"/>
      </w:pPr>
      <w:rPr>
        <w:rFonts w:ascii="Wingdings" w:hAnsi="Wingdings"/>
      </w:rPr>
    </w:lvl>
  </w:abstractNum>
  <w:abstractNum w:abstractNumId="21">
    <w:nsid w:val="0000008B"/>
    <w:multiLevelType w:val="singleLevel"/>
    <w:tmpl w:val="0000008B"/>
    <w:name w:val="WW8Num68"/>
    <w:lvl w:ilvl="0">
      <w:start w:val="1"/>
      <w:numFmt w:val="bullet"/>
      <w:lvlText w:val=""/>
      <w:lvlJc w:val="left"/>
      <w:pPr>
        <w:tabs>
          <w:tab w:val="num" w:pos="0"/>
        </w:tabs>
        <w:ind w:left="1800" w:hanging="360"/>
      </w:pPr>
      <w:rPr>
        <w:rFonts w:ascii="Wingdings" w:hAnsi="Wingdings"/>
      </w:rPr>
    </w:lvl>
  </w:abstractNum>
  <w:abstractNum w:abstractNumId="22">
    <w:nsid w:val="00000095"/>
    <w:multiLevelType w:val="singleLevel"/>
    <w:tmpl w:val="00000095"/>
    <w:name w:val="WW8Num116"/>
    <w:lvl w:ilvl="0">
      <w:start w:val="1"/>
      <w:numFmt w:val="bullet"/>
      <w:lvlText w:val=""/>
      <w:lvlJc w:val="left"/>
      <w:pPr>
        <w:tabs>
          <w:tab w:val="num" w:pos="720"/>
        </w:tabs>
        <w:ind w:left="720" w:hanging="360"/>
      </w:pPr>
      <w:rPr>
        <w:rFonts w:ascii="Wingdings" w:hAnsi="Wingdings"/>
      </w:rPr>
    </w:lvl>
  </w:abstractNum>
  <w:abstractNum w:abstractNumId="23">
    <w:nsid w:val="00000096"/>
    <w:multiLevelType w:val="singleLevel"/>
    <w:tmpl w:val="00000096"/>
    <w:name w:val="WW8Num122"/>
    <w:lvl w:ilvl="0">
      <w:start w:val="1"/>
      <w:numFmt w:val="bullet"/>
      <w:lvlText w:val=""/>
      <w:lvlJc w:val="left"/>
      <w:pPr>
        <w:tabs>
          <w:tab w:val="num" w:pos="720"/>
        </w:tabs>
        <w:ind w:left="720" w:hanging="360"/>
      </w:pPr>
      <w:rPr>
        <w:rFonts w:ascii="Wingdings" w:hAnsi="Wingdings"/>
      </w:rPr>
    </w:lvl>
  </w:abstractNum>
  <w:abstractNum w:abstractNumId="24">
    <w:nsid w:val="02C87261"/>
    <w:multiLevelType w:val="hybridMultilevel"/>
    <w:tmpl w:val="9ED00DCA"/>
    <w:lvl w:ilvl="0" w:tplc="7092121C">
      <w:start w:val="1"/>
      <w:numFmt w:val="bullet"/>
      <w:lvlText w:val="•"/>
      <w:lvlJc w:val="left"/>
      <w:pPr>
        <w:tabs>
          <w:tab w:val="num" w:pos="720"/>
        </w:tabs>
        <w:ind w:left="720" w:hanging="360"/>
      </w:pPr>
      <w:rPr>
        <w:rFonts w:ascii="Arial" w:hAnsi="Arial" w:hint="default"/>
      </w:rPr>
    </w:lvl>
    <w:lvl w:ilvl="1" w:tplc="FF6A3B6E" w:tentative="1">
      <w:start w:val="1"/>
      <w:numFmt w:val="bullet"/>
      <w:lvlText w:val="•"/>
      <w:lvlJc w:val="left"/>
      <w:pPr>
        <w:tabs>
          <w:tab w:val="num" w:pos="1440"/>
        </w:tabs>
        <w:ind w:left="1440" w:hanging="360"/>
      </w:pPr>
      <w:rPr>
        <w:rFonts w:ascii="Arial" w:hAnsi="Arial" w:hint="default"/>
      </w:rPr>
    </w:lvl>
    <w:lvl w:ilvl="2" w:tplc="33583560" w:tentative="1">
      <w:start w:val="1"/>
      <w:numFmt w:val="bullet"/>
      <w:lvlText w:val="•"/>
      <w:lvlJc w:val="left"/>
      <w:pPr>
        <w:tabs>
          <w:tab w:val="num" w:pos="2160"/>
        </w:tabs>
        <w:ind w:left="2160" w:hanging="360"/>
      </w:pPr>
      <w:rPr>
        <w:rFonts w:ascii="Arial" w:hAnsi="Arial" w:hint="default"/>
      </w:rPr>
    </w:lvl>
    <w:lvl w:ilvl="3" w:tplc="F9364504" w:tentative="1">
      <w:start w:val="1"/>
      <w:numFmt w:val="bullet"/>
      <w:lvlText w:val="•"/>
      <w:lvlJc w:val="left"/>
      <w:pPr>
        <w:tabs>
          <w:tab w:val="num" w:pos="2880"/>
        </w:tabs>
        <w:ind w:left="2880" w:hanging="360"/>
      </w:pPr>
      <w:rPr>
        <w:rFonts w:ascii="Arial" w:hAnsi="Arial" w:hint="default"/>
      </w:rPr>
    </w:lvl>
    <w:lvl w:ilvl="4" w:tplc="38F6BFD6" w:tentative="1">
      <w:start w:val="1"/>
      <w:numFmt w:val="bullet"/>
      <w:lvlText w:val="•"/>
      <w:lvlJc w:val="left"/>
      <w:pPr>
        <w:tabs>
          <w:tab w:val="num" w:pos="3600"/>
        </w:tabs>
        <w:ind w:left="3600" w:hanging="360"/>
      </w:pPr>
      <w:rPr>
        <w:rFonts w:ascii="Arial" w:hAnsi="Arial" w:hint="default"/>
      </w:rPr>
    </w:lvl>
    <w:lvl w:ilvl="5" w:tplc="EC32CFB6" w:tentative="1">
      <w:start w:val="1"/>
      <w:numFmt w:val="bullet"/>
      <w:lvlText w:val="•"/>
      <w:lvlJc w:val="left"/>
      <w:pPr>
        <w:tabs>
          <w:tab w:val="num" w:pos="4320"/>
        </w:tabs>
        <w:ind w:left="4320" w:hanging="360"/>
      </w:pPr>
      <w:rPr>
        <w:rFonts w:ascii="Arial" w:hAnsi="Arial" w:hint="default"/>
      </w:rPr>
    </w:lvl>
    <w:lvl w:ilvl="6" w:tplc="369C7E36" w:tentative="1">
      <w:start w:val="1"/>
      <w:numFmt w:val="bullet"/>
      <w:lvlText w:val="•"/>
      <w:lvlJc w:val="left"/>
      <w:pPr>
        <w:tabs>
          <w:tab w:val="num" w:pos="5040"/>
        </w:tabs>
        <w:ind w:left="5040" w:hanging="360"/>
      </w:pPr>
      <w:rPr>
        <w:rFonts w:ascii="Arial" w:hAnsi="Arial" w:hint="default"/>
      </w:rPr>
    </w:lvl>
    <w:lvl w:ilvl="7" w:tplc="83DE7A00" w:tentative="1">
      <w:start w:val="1"/>
      <w:numFmt w:val="bullet"/>
      <w:lvlText w:val="•"/>
      <w:lvlJc w:val="left"/>
      <w:pPr>
        <w:tabs>
          <w:tab w:val="num" w:pos="5760"/>
        </w:tabs>
        <w:ind w:left="5760" w:hanging="360"/>
      </w:pPr>
      <w:rPr>
        <w:rFonts w:ascii="Arial" w:hAnsi="Arial" w:hint="default"/>
      </w:rPr>
    </w:lvl>
    <w:lvl w:ilvl="8" w:tplc="F00A3002" w:tentative="1">
      <w:start w:val="1"/>
      <w:numFmt w:val="bullet"/>
      <w:lvlText w:val="•"/>
      <w:lvlJc w:val="left"/>
      <w:pPr>
        <w:tabs>
          <w:tab w:val="num" w:pos="6480"/>
        </w:tabs>
        <w:ind w:left="6480" w:hanging="360"/>
      </w:pPr>
      <w:rPr>
        <w:rFonts w:ascii="Arial" w:hAnsi="Arial" w:hint="default"/>
      </w:rPr>
    </w:lvl>
  </w:abstractNum>
  <w:abstractNum w:abstractNumId="25">
    <w:nsid w:val="03630BF8"/>
    <w:multiLevelType w:val="hybridMultilevel"/>
    <w:tmpl w:val="D840AD6E"/>
    <w:lvl w:ilvl="0" w:tplc="049E6478">
      <w:start w:val="1"/>
      <w:numFmt w:val="bullet"/>
      <w:lvlText w:val="•"/>
      <w:lvlJc w:val="left"/>
      <w:pPr>
        <w:tabs>
          <w:tab w:val="num" w:pos="720"/>
        </w:tabs>
        <w:ind w:left="720" w:hanging="360"/>
      </w:pPr>
      <w:rPr>
        <w:rFonts w:ascii="Arial" w:hAnsi="Arial" w:hint="default"/>
      </w:rPr>
    </w:lvl>
    <w:lvl w:ilvl="1" w:tplc="D700D7DA" w:tentative="1">
      <w:start w:val="1"/>
      <w:numFmt w:val="bullet"/>
      <w:lvlText w:val="•"/>
      <w:lvlJc w:val="left"/>
      <w:pPr>
        <w:tabs>
          <w:tab w:val="num" w:pos="1440"/>
        </w:tabs>
        <w:ind w:left="1440" w:hanging="360"/>
      </w:pPr>
      <w:rPr>
        <w:rFonts w:ascii="Arial" w:hAnsi="Arial" w:hint="default"/>
      </w:rPr>
    </w:lvl>
    <w:lvl w:ilvl="2" w:tplc="6E76074A" w:tentative="1">
      <w:start w:val="1"/>
      <w:numFmt w:val="bullet"/>
      <w:lvlText w:val="•"/>
      <w:lvlJc w:val="left"/>
      <w:pPr>
        <w:tabs>
          <w:tab w:val="num" w:pos="2160"/>
        </w:tabs>
        <w:ind w:left="2160" w:hanging="360"/>
      </w:pPr>
      <w:rPr>
        <w:rFonts w:ascii="Arial" w:hAnsi="Arial" w:hint="default"/>
      </w:rPr>
    </w:lvl>
    <w:lvl w:ilvl="3" w:tplc="0996163E" w:tentative="1">
      <w:start w:val="1"/>
      <w:numFmt w:val="bullet"/>
      <w:lvlText w:val="•"/>
      <w:lvlJc w:val="left"/>
      <w:pPr>
        <w:tabs>
          <w:tab w:val="num" w:pos="2880"/>
        </w:tabs>
        <w:ind w:left="2880" w:hanging="360"/>
      </w:pPr>
      <w:rPr>
        <w:rFonts w:ascii="Arial" w:hAnsi="Arial" w:hint="default"/>
      </w:rPr>
    </w:lvl>
    <w:lvl w:ilvl="4" w:tplc="B130F136" w:tentative="1">
      <w:start w:val="1"/>
      <w:numFmt w:val="bullet"/>
      <w:lvlText w:val="•"/>
      <w:lvlJc w:val="left"/>
      <w:pPr>
        <w:tabs>
          <w:tab w:val="num" w:pos="3600"/>
        </w:tabs>
        <w:ind w:left="3600" w:hanging="360"/>
      </w:pPr>
      <w:rPr>
        <w:rFonts w:ascii="Arial" w:hAnsi="Arial" w:hint="default"/>
      </w:rPr>
    </w:lvl>
    <w:lvl w:ilvl="5" w:tplc="4C5A99BE" w:tentative="1">
      <w:start w:val="1"/>
      <w:numFmt w:val="bullet"/>
      <w:lvlText w:val="•"/>
      <w:lvlJc w:val="left"/>
      <w:pPr>
        <w:tabs>
          <w:tab w:val="num" w:pos="4320"/>
        </w:tabs>
        <w:ind w:left="4320" w:hanging="360"/>
      </w:pPr>
      <w:rPr>
        <w:rFonts w:ascii="Arial" w:hAnsi="Arial" w:hint="default"/>
      </w:rPr>
    </w:lvl>
    <w:lvl w:ilvl="6" w:tplc="8D0C8820" w:tentative="1">
      <w:start w:val="1"/>
      <w:numFmt w:val="bullet"/>
      <w:lvlText w:val="•"/>
      <w:lvlJc w:val="left"/>
      <w:pPr>
        <w:tabs>
          <w:tab w:val="num" w:pos="5040"/>
        </w:tabs>
        <w:ind w:left="5040" w:hanging="360"/>
      </w:pPr>
      <w:rPr>
        <w:rFonts w:ascii="Arial" w:hAnsi="Arial" w:hint="default"/>
      </w:rPr>
    </w:lvl>
    <w:lvl w:ilvl="7" w:tplc="95AE9EA2" w:tentative="1">
      <w:start w:val="1"/>
      <w:numFmt w:val="bullet"/>
      <w:lvlText w:val="•"/>
      <w:lvlJc w:val="left"/>
      <w:pPr>
        <w:tabs>
          <w:tab w:val="num" w:pos="5760"/>
        </w:tabs>
        <w:ind w:left="5760" w:hanging="360"/>
      </w:pPr>
      <w:rPr>
        <w:rFonts w:ascii="Arial" w:hAnsi="Arial" w:hint="default"/>
      </w:rPr>
    </w:lvl>
    <w:lvl w:ilvl="8" w:tplc="250497B4" w:tentative="1">
      <w:start w:val="1"/>
      <w:numFmt w:val="bullet"/>
      <w:lvlText w:val="•"/>
      <w:lvlJc w:val="left"/>
      <w:pPr>
        <w:tabs>
          <w:tab w:val="num" w:pos="6480"/>
        </w:tabs>
        <w:ind w:left="6480" w:hanging="360"/>
      </w:pPr>
      <w:rPr>
        <w:rFonts w:ascii="Arial" w:hAnsi="Arial" w:hint="default"/>
      </w:rPr>
    </w:lvl>
  </w:abstractNum>
  <w:abstractNum w:abstractNumId="26">
    <w:nsid w:val="036E34A0"/>
    <w:multiLevelType w:val="multilevel"/>
    <w:tmpl w:val="12FCA1D8"/>
    <w:lvl w:ilvl="0">
      <w:start w:val="3"/>
      <w:numFmt w:val="decimal"/>
      <w:lvlText w:val="%1."/>
      <w:lvlJc w:val="left"/>
      <w:pPr>
        <w:ind w:left="450" w:hanging="450"/>
      </w:pPr>
      <w:rPr>
        <w:rFonts w:hint="default"/>
      </w:rPr>
    </w:lvl>
    <w:lvl w:ilvl="1">
      <w:start w:val="1"/>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27">
    <w:nsid w:val="0707544A"/>
    <w:multiLevelType w:val="hybridMultilevel"/>
    <w:tmpl w:val="1318FA84"/>
    <w:lvl w:ilvl="0" w:tplc="D4F43E14">
      <w:start w:val="20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4C76AE"/>
    <w:multiLevelType w:val="hybridMultilevel"/>
    <w:tmpl w:val="97DA2D4C"/>
    <w:lvl w:ilvl="0" w:tplc="0C104458">
      <w:start w:val="1"/>
      <w:numFmt w:val="bullet"/>
      <w:lvlText w:val="•"/>
      <w:lvlJc w:val="left"/>
      <w:pPr>
        <w:tabs>
          <w:tab w:val="num" w:pos="720"/>
        </w:tabs>
        <w:ind w:left="720" w:hanging="360"/>
      </w:pPr>
      <w:rPr>
        <w:rFonts w:ascii="Times New Roman" w:hAnsi="Times New Roman" w:hint="default"/>
      </w:rPr>
    </w:lvl>
    <w:lvl w:ilvl="1" w:tplc="39CE15A2">
      <w:start w:val="1"/>
      <w:numFmt w:val="bullet"/>
      <w:lvlText w:val="•"/>
      <w:lvlJc w:val="left"/>
      <w:pPr>
        <w:tabs>
          <w:tab w:val="num" w:pos="1440"/>
        </w:tabs>
        <w:ind w:left="1440" w:hanging="360"/>
      </w:pPr>
      <w:rPr>
        <w:rFonts w:ascii="Times New Roman" w:hAnsi="Times New Roman" w:hint="default"/>
      </w:rPr>
    </w:lvl>
    <w:lvl w:ilvl="2" w:tplc="6DE43EAA" w:tentative="1">
      <w:start w:val="1"/>
      <w:numFmt w:val="bullet"/>
      <w:lvlText w:val="•"/>
      <w:lvlJc w:val="left"/>
      <w:pPr>
        <w:tabs>
          <w:tab w:val="num" w:pos="2160"/>
        </w:tabs>
        <w:ind w:left="2160" w:hanging="360"/>
      </w:pPr>
      <w:rPr>
        <w:rFonts w:ascii="Times New Roman" w:hAnsi="Times New Roman" w:hint="default"/>
      </w:rPr>
    </w:lvl>
    <w:lvl w:ilvl="3" w:tplc="60A07754" w:tentative="1">
      <w:start w:val="1"/>
      <w:numFmt w:val="bullet"/>
      <w:lvlText w:val="•"/>
      <w:lvlJc w:val="left"/>
      <w:pPr>
        <w:tabs>
          <w:tab w:val="num" w:pos="2880"/>
        </w:tabs>
        <w:ind w:left="2880" w:hanging="360"/>
      </w:pPr>
      <w:rPr>
        <w:rFonts w:ascii="Times New Roman" w:hAnsi="Times New Roman" w:hint="default"/>
      </w:rPr>
    </w:lvl>
    <w:lvl w:ilvl="4" w:tplc="46885140" w:tentative="1">
      <w:start w:val="1"/>
      <w:numFmt w:val="bullet"/>
      <w:lvlText w:val="•"/>
      <w:lvlJc w:val="left"/>
      <w:pPr>
        <w:tabs>
          <w:tab w:val="num" w:pos="3600"/>
        </w:tabs>
        <w:ind w:left="3600" w:hanging="360"/>
      </w:pPr>
      <w:rPr>
        <w:rFonts w:ascii="Times New Roman" w:hAnsi="Times New Roman" w:hint="default"/>
      </w:rPr>
    </w:lvl>
    <w:lvl w:ilvl="5" w:tplc="7B12EE80" w:tentative="1">
      <w:start w:val="1"/>
      <w:numFmt w:val="bullet"/>
      <w:lvlText w:val="•"/>
      <w:lvlJc w:val="left"/>
      <w:pPr>
        <w:tabs>
          <w:tab w:val="num" w:pos="4320"/>
        </w:tabs>
        <w:ind w:left="4320" w:hanging="360"/>
      </w:pPr>
      <w:rPr>
        <w:rFonts w:ascii="Times New Roman" w:hAnsi="Times New Roman" w:hint="default"/>
      </w:rPr>
    </w:lvl>
    <w:lvl w:ilvl="6" w:tplc="58504B4E" w:tentative="1">
      <w:start w:val="1"/>
      <w:numFmt w:val="bullet"/>
      <w:lvlText w:val="•"/>
      <w:lvlJc w:val="left"/>
      <w:pPr>
        <w:tabs>
          <w:tab w:val="num" w:pos="5040"/>
        </w:tabs>
        <w:ind w:left="5040" w:hanging="360"/>
      </w:pPr>
      <w:rPr>
        <w:rFonts w:ascii="Times New Roman" w:hAnsi="Times New Roman" w:hint="default"/>
      </w:rPr>
    </w:lvl>
    <w:lvl w:ilvl="7" w:tplc="60D403F0" w:tentative="1">
      <w:start w:val="1"/>
      <w:numFmt w:val="bullet"/>
      <w:lvlText w:val="•"/>
      <w:lvlJc w:val="left"/>
      <w:pPr>
        <w:tabs>
          <w:tab w:val="num" w:pos="5760"/>
        </w:tabs>
        <w:ind w:left="5760" w:hanging="360"/>
      </w:pPr>
      <w:rPr>
        <w:rFonts w:ascii="Times New Roman" w:hAnsi="Times New Roman" w:hint="default"/>
      </w:rPr>
    </w:lvl>
    <w:lvl w:ilvl="8" w:tplc="5B8C676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0AD95CBC"/>
    <w:multiLevelType w:val="hybridMultilevel"/>
    <w:tmpl w:val="A476E108"/>
    <w:lvl w:ilvl="0" w:tplc="89F4FD6A">
      <w:start w:val="1"/>
      <w:numFmt w:val="bullet"/>
      <w:lvlText w:val="•"/>
      <w:lvlJc w:val="left"/>
      <w:pPr>
        <w:tabs>
          <w:tab w:val="num" w:pos="720"/>
        </w:tabs>
        <w:ind w:left="720" w:hanging="360"/>
      </w:pPr>
      <w:rPr>
        <w:rFonts w:ascii="Times New Roman" w:hAnsi="Times New Roman" w:hint="default"/>
      </w:rPr>
    </w:lvl>
    <w:lvl w:ilvl="1" w:tplc="9334BCD0">
      <w:start w:val="1"/>
      <w:numFmt w:val="bullet"/>
      <w:lvlText w:val="•"/>
      <w:lvlJc w:val="left"/>
      <w:pPr>
        <w:tabs>
          <w:tab w:val="num" w:pos="1440"/>
        </w:tabs>
        <w:ind w:left="1440" w:hanging="360"/>
      </w:pPr>
      <w:rPr>
        <w:rFonts w:ascii="Times New Roman" w:hAnsi="Times New Roman" w:hint="default"/>
      </w:rPr>
    </w:lvl>
    <w:lvl w:ilvl="2" w:tplc="2EAAB8B0" w:tentative="1">
      <w:start w:val="1"/>
      <w:numFmt w:val="bullet"/>
      <w:lvlText w:val="•"/>
      <w:lvlJc w:val="left"/>
      <w:pPr>
        <w:tabs>
          <w:tab w:val="num" w:pos="2160"/>
        </w:tabs>
        <w:ind w:left="2160" w:hanging="360"/>
      </w:pPr>
      <w:rPr>
        <w:rFonts w:ascii="Times New Roman" w:hAnsi="Times New Roman" w:hint="default"/>
      </w:rPr>
    </w:lvl>
    <w:lvl w:ilvl="3" w:tplc="CD26E4EC" w:tentative="1">
      <w:start w:val="1"/>
      <w:numFmt w:val="bullet"/>
      <w:lvlText w:val="•"/>
      <w:lvlJc w:val="left"/>
      <w:pPr>
        <w:tabs>
          <w:tab w:val="num" w:pos="2880"/>
        </w:tabs>
        <w:ind w:left="2880" w:hanging="360"/>
      </w:pPr>
      <w:rPr>
        <w:rFonts w:ascii="Times New Roman" w:hAnsi="Times New Roman" w:hint="default"/>
      </w:rPr>
    </w:lvl>
    <w:lvl w:ilvl="4" w:tplc="C7CED988" w:tentative="1">
      <w:start w:val="1"/>
      <w:numFmt w:val="bullet"/>
      <w:lvlText w:val="•"/>
      <w:lvlJc w:val="left"/>
      <w:pPr>
        <w:tabs>
          <w:tab w:val="num" w:pos="3600"/>
        </w:tabs>
        <w:ind w:left="3600" w:hanging="360"/>
      </w:pPr>
      <w:rPr>
        <w:rFonts w:ascii="Times New Roman" w:hAnsi="Times New Roman" w:hint="default"/>
      </w:rPr>
    </w:lvl>
    <w:lvl w:ilvl="5" w:tplc="D61C8D8A" w:tentative="1">
      <w:start w:val="1"/>
      <w:numFmt w:val="bullet"/>
      <w:lvlText w:val="•"/>
      <w:lvlJc w:val="left"/>
      <w:pPr>
        <w:tabs>
          <w:tab w:val="num" w:pos="4320"/>
        </w:tabs>
        <w:ind w:left="4320" w:hanging="360"/>
      </w:pPr>
      <w:rPr>
        <w:rFonts w:ascii="Times New Roman" w:hAnsi="Times New Roman" w:hint="default"/>
      </w:rPr>
    </w:lvl>
    <w:lvl w:ilvl="6" w:tplc="746E44F4" w:tentative="1">
      <w:start w:val="1"/>
      <w:numFmt w:val="bullet"/>
      <w:lvlText w:val="•"/>
      <w:lvlJc w:val="left"/>
      <w:pPr>
        <w:tabs>
          <w:tab w:val="num" w:pos="5040"/>
        </w:tabs>
        <w:ind w:left="5040" w:hanging="360"/>
      </w:pPr>
      <w:rPr>
        <w:rFonts w:ascii="Times New Roman" w:hAnsi="Times New Roman" w:hint="default"/>
      </w:rPr>
    </w:lvl>
    <w:lvl w:ilvl="7" w:tplc="B6EC2D14" w:tentative="1">
      <w:start w:val="1"/>
      <w:numFmt w:val="bullet"/>
      <w:lvlText w:val="•"/>
      <w:lvlJc w:val="left"/>
      <w:pPr>
        <w:tabs>
          <w:tab w:val="num" w:pos="5760"/>
        </w:tabs>
        <w:ind w:left="5760" w:hanging="360"/>
      </w:pPr>
      <w:rPr>
        <w:rFonts w:ascii="Times New Roman" w:hAnsi="Times New Roman" w:hint="default"/>
      </w:rPr>
    </w:lvl>
    <w:lvl w:ilvl="8" w:tplc="C7C8F60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0B00415E"/>
    <w:multiLevelType w:val="multilevel"/>
    <w:tmpl w:val="E2BA9A24"/>
    <w:lvl w:ilvl="0">
      <w:start w:val="2"/>
      <w:numFmt w:val="decimal"/>
      <w:lvlText w:val="%1."/>
      <w:lvlJc w:val="left"/>
      <w:pPr>
        <w:ind w:left="720" w:hanging="720"/>
      </w:pPr>
      <w:rPr>
        <w:rFonts w:hint="default"/>
      </w:rPr>
    </w:lvl>
    <w:lvl w:ilvl="1">
      <w:start w:val="1"/>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7165" w:hanging="2160"/>
      </w:pPr>
      <w:rPr>
        <w:rFonts w:hint="default"/>
      </w:rPr>
    </w:lvl>
    <w:lvl w:ilvl="8">
      <w:start w:val="1"/>
      <w:numFmt w:val="decimal"/>
      <w:lvlText w:val="%1.%2.%3.%4.%5.%6.%7.%8.%9."/>
      <w:lvlJc w:val="left"/>
      <w:pPr>
        <w:ind w:left="7880" w:hanging="2160"/>
      </w:pPr>
      <w:rPr>
        <w:rFonts w:hint="default"/>
      </w:rPr>
    </w:lvl>
  </w:abstractNum>
  <w:abstractNum w:abstractNumId="31">
    <w:nsid w:val="0EA17402"/>
    <w:multiLevelType w:val="hybridMultilevel"/>
    <w:tmpl w:val="90A45972"/>
    <w:lvl w:ilvl="0" w:tplc="FEA82958">
      <w:start w:val="1"/>
      <w:numFmt w:val="bullet"/>
      <w:lvlText w:val="•"/>
      <w:lvlJc w:val="left"/>
      <w:pPr>
        <w:tabs>
          <w:tab w:val="num" w:pos="720"/>
        </w:tabs>
        <w:ind w:left="720" w:hanging="360"/>
      </w:pPr>
      <w:rPr>
        <w:rFonts w:ascii="Times New Roman" w:hAnsi="Times New Roman" w:hint="default"/>
      </w:rPr>
    </w:lvl>
    <w:lvl w:ilvl="1" w:tplc="8D0CA0B4">
      <w:start w:val="1"/>
      <w:numFmt w:val="bullet"/>
      <w:lvlText w:val="•"/>
      <w:lvlJc w:val="left"/>
      <w:pPr>
        <w:tabs>
          <w:tab w:val="num" w:pos="1440"/>
        </w:tabs>
        <w:ind w:left="1440" w:hanging="360"/>
      </w:pPr>
      <w:rPr>
        <w:rFonts w:ascii="Times New Roman" w:hAnsi="Times New Roman" w:hint="default"/>
      </w:rPr>
    </w:lvl>
    <w:lvl w:ilvl="2" w:tplc="B39842AA" w:tentative="1">
      <w:start w:val="1"/>
      <w:numFmt w:val="bullet"/>
      <w:lvlText w:val="•"/>
      <w:lvlJc w:val="left"/>
      <w:pPr>
        <w:tabs>
          <w:tab w:val="num" w:pos="2160"/>
        </w:tabs>
        <w:ind w:left="2160" w:hanging="360"/>
      </w:pPr>
      <w:rPr>
        <w:rFonts w:ascii="Times New Roman" w:hAnsi="Times New Roman" w:hint="default"/>
      </w:rPr>
    </w:lvl>
    <w:lvl w:ilvl="3" w:tplc="E5E05428" w:tentative="1">
      <w:start w:val="1"/>
      <w:numFmt w:val="bullet"/>
      <w:lvlText w:val="•"/>
      <w:lvlJc w:val="left"/>
      <w:pPr>
        <w:tabs>
          <w:tab w:val="num" w:pos="2880"/>
        </w:tabs>
        <w:ind w:left="2880" w:hanging="360"/>
      </w:pPr>
      <w:rPr>
        <w:rFonts w:ascii="Times New Roman" w:hAnsi="Times New Roman" w:hint="default"/>
      </w:rPr>
    </w:lvl>
    <w:lvl w:ilvl="4" w:tplc="01DA6770" w:tentative="1">
      <w:start w:val="1"/>
      <w:numFmt w:val="bullet"/>
      <w:lvlText w:val="•"/>
      <w:lvlJc w:val="left"/>
      <w:pPr>
        <w:tabs>
          <w:tab w:val="num" w:pos="3600"/>
        </w:tabs>
        <w:ind w:left="3600" w:hanging="360"/>
      </w:pPr>
      <w:rPr>
        <w:rFonts w:ascii="Times New Roman" w:hAnsi="Times New Roman" w:hint="default"/>
      </w:rPr>
    </w:lvl>
    <w:lvl w:ilvl="5" w:tplc="9C5CF8EA" w:tentative="1">
      <w:start w:val="1"/>
      <w:numFmt w:val="bullet"/>
      <w:lvlText w:val="•"/>
      <w:lvlJc w:val="left"/>
      <w:pPr>
        <w:tabs>
          <w:tab w:val="num" w:pos="4320"/>
        </w:tabs>
        <w:ind w:left="4320" w:hanging="360"/>
      </w:pPr>
      <w:rPr>
        <w:rFonts w:ascii="Times New Roman" w:hAnsi="Times New Roman" w:hint="default"/>
      </w:rPr>
    </w:lvl>
    <w:lvl w:ilvl="6" w:tplc="C2C476C6" w:tentative="1">
      <w:start w:val="1"/>
      <w:numFmt w:val="bullet"/>
      <w:lvlText w:val="•"/>
      <w:lvlJc w:val="left"/>
      <w:pPr>
        <w:tabs>
          <w:tab w:val="num" w:pos="5040"/>
        </w:tabs>
        <w:ind w:left="5040" w:hanging="360"/>
      </w:pPr>
      <w:rPr>
        <w:rFonts w:ascii="Times New Roman" w:hAnsi="Times New Roman" w:hint="default"/>
      </w:rPr>
    </w:lvl>
    <w:lvl w:ilvl="7" w:tplc="EF2C11E2" w:tentative="1">
      <w:start w:val="1"/>
      <w:numFmt w:val="bullet"/>
      <w:lvlText w:val="•"/>
      <w:lvlJc w:val="left"/>
      <w:pPr>
        <w:tabs>
          <w:tab w:val="num" w:pos="5760"/>
        </w:tabs>
        <w:ind w:left="5760" w:hanging="360"/>
      </w:pPr>
      <w:rPr>
        <w:rFonts w:ascii="Times New Roman" w:hAnsi="Times New Roman" w:hint="default"/>
      </w:rPr>
    </w:lvl>
    <w:lvl w:ilvl="8" w:tplc="9158442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14262CA4"/>
    <w:multiLevelType w:val="hybridMultilevel"/>
    <w:tmpl w:val="712076C4"/>
    <w:lvl w:ilvl="0" w:tplc="CB4CD97E">
      <w:start w:val="1"/>
      <w:numFmt w:val="bullet"/>
      <w:lvlText w:val="•"/>
      <w:lvlJc w:val="left"/>
      <w:pPr>
        <w:tabs>
          <w:tab w:val="num" w:pos="720"/>
        </w:tabs>
        <w:ind w:left="720" w:hanging="360"/>
      </w:pPr>
      <w:rPr>
        <w:rFonts w:ascii="Arial" w:hAnsi="Arial" w:hint="default"/>
      </w:rPr>
    </w:lvl>
    <w:lvl w:ilvl="1" w:tplc="3FC6DD48" w:tentative="1">
      <w:start w:val="1"/>
      <w:numFmt w:val="bullet"/>
      <w:lvlText w:val="•"/>
      <w:lvlJc w:val="left"/>
      <w:pPr>
        <w:tabs>
          <w:tab w:val="num" w:pos="1440"/>
        </w:tabs>
        <w:ind w:left="1440" w:hanging="360"/>
      </w:pPr>
      <w:rPr>
        <w:rFonts w:ascii="Arial" w:hAnsi="Arial" w:hint="default"/>
      </w:rPr>
    </w:lvl>
    <w:lvl w:ilvl="2" w:tplc="BEBA66EA" w:tentative="1">
      <w:start w:val="1"/>
      <w:numFmt w:val="bullet"/>
      <w:lvlText w:val="•"/>
      <w:lvlJc w:val="left"/>
      <w:pPr>
        <w:tabs>
          <w:tab w:val="num" w:pos="2160"/>
        </w:tabs>
        <w:ind w:left="2160" w:hanging="360"/>
      </w:pPr>
      <w:rPr>
        <w:rFonts w:ascii="Arial" w:hAnsi="Arial" w:hint="default"/>
      </w:rPr>
    </w:lvl>
    <w:lvl w:ilvl="3" w:tplc="A04E4870" w:tentative="1">
      <w:start w:val="1"/>
      <w:numFmt w:val="bullet"/>
      <w:lvlText w:val="•"/>
      <w:lvlJc w:val="left"/>
      <w:pPr>
        <w:tabs>
          <w:tab w:val="num" w:pos="2880"/>
        </w:tabs>
        <w:ind w:left="2880" w:hanging="360"/>
      </w:pPr>
      <w:rPr>
        <w:rFonts w:ascii="Arial" w:hAnsi="Arial" w:hint="default"/>
      </w:rPr>
    </w:lvl>
    <w:lvl w:ilvl="4" w:tplc="7732567E" w:tentative="1">
      <w:start w:val="1"/>
      <w:numFmt w:val="bullet"/>
      <w:lvlText w:val="•"/>
      <w:lvlJc w:val="left"/>
      <w:pPr>
        <w:tabs>
          <w:tab w:val="num" w:pos="3600"/>
        </w:tabs>
        <w:ind w:left="3600" w:hanging="360"/>
      </w:pPr>
      <w:rPr>
        <w:rFonts w:ascii="Arial" w:hAnsi="Arial" w:hint="default"/>
      </w:rPr>
    </w:lvl>
    <w:lvl w:ilvl="5" w:tplc="8D406964" w:tentative="1">
      <w:start w:val="1"/>
      <w:numFmt w:val="bullet"/>
      <w:lvlText w:val="•"/>
      <w:lvlJc w:val="left"/>
      <w:pPr>
        <w:tabs>
          <w:tab w:val="num" w:pos="4320"/>
        </w:tabs>
        <w:ind w:left="4320" w:hanging="360"/>
      </w:pPr>
      <w:rPr>
        <w:rFonts w:ascii="Arial" w:hAnsi="Arial" w:hint="default"/>
      </w:rPr>
    </w:lvl>
    <w:lvl w:ilvl="6" w:tplc="89AE7142" w:tentative="1">
      <w:start w:val="1"/>
      <w:numFmt w:val="bullet"/>
      <w:lvlText w:val="•"/>
      <w:lvlJc w:val="left"/>
      <w:pPr>
        <w:tabs>
          <w:tab w:val="num" w:pos="5040"/>
        </w:tabs>
        <w:ind w:left="5040" w:hanging="360"/>
      </w:pPr>
      <w:rPr>
        <w:rFonts w:ascii="Arial" w:hAnsi="Arial" w:hint="default"/>
      </w:rPr>
    </w:lvl>
    <w:lvl w:ilvl="7" w:tplc="59B856F0" w:tentative="1">
      <w:start w:val="1"/>
      <w:numFmt w:val="bullet"/>
      <w:lvlText w:val="•"/>
      <w:lvlJc w:val="left"/>
      <w:pPr>
        <w:tabs>
          <w:tab w:val="num" w:pos="5760"/>
        </w:tabs>
        <w:ind w:left="5760" w:hanging="360"/>
      </w:pPr>
      <w:rPr>
        <w:rFonts w:ascii="Arial" w:hAnsi="Arial" w:hint="default"/>
      </w:rPr>
    </w:lvl>
    <w:lvl w:ilvl="8" w:tplc="BC269FEA" w:tentative="1">
      <w:start w:val="1"/>
      <w:numFmt w:val="bullet"/>
      <w:lvlText w:val="•"/>
      <w:lvlJc w:val="left"/>
      <w:pPr>
        <w:tabs>
          <w:tab w:val="num" w:pos="6480"/>
        </w:tabs>
        <w:ind w:left="6480" w:hanging="360"/>
      </w:pPr>
      <w:rPr>
        <w:rFonts w:ascii="Arial" w:hAnsi="Arial" w:hint="default"/>
      </w:rPr>
    </w:lvl>
  </w:abstractNum>
  <w:abstractNum w:abstractNumId="33">
    <w:nsid w:val="143742AE"/>
    <w:multiLevelType w:val="hybridMultilevel"/>
    <w:tmpl w:val="24D8ECC8"/>
    <w:lvl w:ilvl="0" w:tplc="18D615AE">
      <w:start w:val="2"/>
      <w:numFmt w:val="bullet"/>
      <w:lvlText w:val=""/>
      <w:lvlJc w:val="left"/>
      <w:pPr>
        <w:ind w:left="720" w:hanging="360"/>
      </w:pPr>
      <w:rPr>
        <w:rFonts w:ascii="Symbol" w:eastAsia="Lucida Sans Unicode" w:hAnsi="Symbol" w:cs="Mang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C94ED3"/>
    <w:multiLevelType w:val="hybridMultilevel"/>
    <w:tmpl w:val="6DA254B4"/>
    <w:lvl w:ilvl="0" w:tplc="D4DEEB80">
      <w:start w:val="1"/>
      <w:numFmt w:val="bullet"/>
      <w:lvlText w:val="•"/>
      <w:lvlJc w:val="left"/>
      <w:pPr>
        <w:tabs>
          <w:tab w:val="num" w:pos="720"/>
        </w:tabs>
        <w:ind w:left="720" w:hanging="360"/>
      </w:pPr>
      <w:rPr>
        <w:rFonts w:ascii="Arial" w:hAnsi="Arial" w:hint="default"/>
      </w:rPr>
    </w:lvl>
    <w:lvl w:ilvl="1" w:tplc="172E92CC" w:tentative="1">
      <w:start w:val="1"/>
      <w:numFmt w:val="bullet"/>
      <w:lvlText w:val="•"/>
      <w:lvlJc w:val="left"/>
      <w:pPr>
        <w:tabs>
          <w:tab w:val="num" w:pos="1440"/>
        </w:tabs>
        <w:ind w:left="1440" w:hanging="360"/>
      </w:pPr>
      <w:rPr>
        <w:rFonts w:ascii="Arial" w:hAnsi="Arial" w:hint="default"/>
      </w:rPr>
    </w:lvl>
    <w:lvl w:ilvl="2" w:tplc="3CBA1D0E" w:tentative="1">
      <w:start w:val="1"/>
      <w:numFmt w:val="bullet"/>
      <w:lvlText w:val="•"/>
      <w:lvlJc w:val="left"/>
      <w:pPr>
        <w:tabs>
          <w:tab w:val="num" w:pos="2160"/>
        </w:tabs>
        <w:ind w:left="2160" w:hanging="360"/>
      </w:pPr>
      <w:rPr>
        <w:rFonts w:ascii="Arial" w:hAnsi="Arial" w:hint="default"/>
      </w:rPr>
    </w:lvl>
    <w:lvl w:ilvl="3" w:tplc="0C7EB898" w:tentative="1">
      <w:start w:val="1"/>
      <w:numFmt w:val="bullet"/>
      <w:lvlText w:val="•"/>
      <w:lvlJc w:val="left"/>
      <w:pPr>
        <w:tabs>
          <w:tab w:val="num" w:pos="2880"/>
        </w:tabs>
        <w:ind w:left="2880" w:hanging="360"/>
      </w:pPr>
      <w:rPr>
        <w:rFonts w:ascii="Arial" w:hAnsi="Arial" w:hint="default"/>
      </w:rPr>
    </w:lvl>
    <w:lvl w:ilvl="4" w:tplc="1A9E8B22" w:tentative="1">
      <w:start w:val="1"/>
      <w:numFmt w:val="bullet"/>
      <w:lvlText w:val="•"/>
      <w:lvlJc w:val="left"/>
      <w:pPr>
        <w:tabs>
          <w:tab w:val="num" w:pos="3600"/>
        </w:tabs>
        <w:ind w:left="3600" w:hanging="360"/>
      </w:pPr>
      <w:rPr>
        <w:rFonts w:ascii="Arial" w:hAnsi="Arial" w:hint="default"/>
      </w:rPr>
    </w:lvl>
    <w:lvl w:ilvl="5" w:tplc="168E8FAC" w:tentative="1">
      <w:start w:val="1"/>
      <w:numFmt w:val="bullet"/>
      <w:lvlText w:val="•"/>
      <w:lvlJc w:val="left"/>
      <w:pPr>
        <w:tabs>
          <w:tab w:val="num" w:pos="4320"/>
        </w:tabs>
        <w:ind w:left="4320" w:hanging="360"/>
      </w:pPr>
      <w:rPr>
        <w:rFonts w:ascii="Arial" w:hAnsi="Arial" w:hint="default"/>
      </w:rPr>
    </w:lvl>
    <w:lvl w:ilvl="6" w:tplc="34A2AADE" w:tentative="1">
      <w:start w:val="1"/>
      <w:numFmt w:val="bullet"/>
      <w:lvlText w:val="•"/>
      <w:lvlJc w:val="left"/>
      <w:pPr>
        <w:tabs>
          <w:tab w:val="num" w:pos="5040"/>
        </w:tabs>
        <w:ind w:left="5040" w:hanging="360"/>
      </w:pPr>
      <w:rPr>
        <w:rFonts w:ascii="Arial" w:hAnsi="Arial" w:hint="default"/>
      </w:rPr>
    </w:lvl>
    <w:lvl w:ilvl="7" w:tplc="9AFC667C" w:tentative="1">
      <w:start w:val="1"/>
      <w:numFmt w:val="bullet"/>
      <w:lvlText w:val="•"/>
      <w:lvlJc w:val="left"/>
      <w:pPr>
        <w:tabs>
          <w:tab w:val="num" w:pos="5760"/>
        </w:tabs>
        <w:ind w:left="5760" w:hanging="360"/>
      </w:pPr>
      <w:rPr>
        <w:rFonts w:ascii="Arial" w:hAnsi="Arial" w:hint="default"/>
      </w:rPr>
    </w:lvl>
    <w:lvl w:ilvl="8" w:tplc="3A80CADE" w:tentative="1">
      <w:start w:val="1"/>
      <w:numFmt w:val="bullet"/>
      <w:lvlText w:val="•"/>
      <w:lvlJc w:val="left"/>
      <w:pPr>
        <w:tabs>
          <w:tab w:val="num" w:pos="6480"/>
        </w:tabs>
        <w:ind w:left="6480" w:hanging="360"/>
      </w:pPr>
      <w:rPr>
        <w:rFonts w:ascii="Arial" w:hAnsi="Arial" w:hint="default"/>
      </w:rPr>
    </w:lvl>
  </w:abstractNum>
  <w:abstractNum w:abstractNumId="35">
    <w:nsid w:val="2D5E20CE"/>
    <w:multiLevelType w:val="hybridMultilevel"/>
    <w:tmpl w:val="6D6676A2"/>
    <w:lvl w:ilvl="0" w:tplc="C7F6E0D2">
      <w:start w:val="1"/>
      <w:numFmt w:val="bullet"/>
      <w:lvlText w:val="•"/>
      <w:lvlJc w:val="left"/>
      <w:pPr>
        <w:tabs>
          <w:tab w:val="num" w:pos="720"/>
        </w:tabs>
        <w:ind w:left="720" w:hanging="360"/>
      </w:pPr>
      <w:rPr>
        <w:rFonts w:ascii="Arial" w:hAnsi="Arial" w:hint="default"/>
      </w:rPr>
    </w:lvl>
    <w:lvl w:ilvl="1" w:tplc="80EAF1A8" w:tentative="1">
      <w:start w:val="1"/>
      <w:numFmt w:val="bullet"/>
      <w:lvlText w:val="•"/>
      <w:lvlJc w:val="left"/>
      <w:pPr>
        <w:tabs>
          <w:tab w:val="num" w:pos="1440"/>
        </w:tabs>
        <w:ind w:left="1440" w:hanging="360"/>
      </w:pPr>
      <w:rPr>
        <w:rFonts w:ascii="Arial" w:hAnsi="Arial" w:hint="default"/>
      </w:rPr>
    </w:lvl>
    <w:lvl w:ilvl="2" w:tplc="6FE4D7DA" w:tentative="1">
      <w:start w:val="1"/>
      <w:numFmt w:val="bullet"/>
      <w:lvlText w:val="•"/>
      <w:lvlJc w:val="left"/>
      <w:pPr>
        <w:tabs>
          <w:tab w:val="num" w:pos="2160"/>
        </w:tabs>
        <w:ind w:left="2160" w:hanging="360"/>
      </w:pPr>
      <w:rPr>
        <w:rFonts w:ascii="Arial" w:hAnsi="Arial" w:hint="default"/>
      </w:rPr>
    </w:lvl>
    <w:lvl w:ilvl="3" w:tplc="80EC8720" w:tentative="1">
      <w:start w:val="1"/>
      <w:numFmt w:val="bullet"/>
      <w:lvlText w:val="•"/>
      <w:lvlJc w:val="left"/>
      <w:pPr>
        <w:tabs>
          <w:tab w:val="num" w:pos="2880"/>
        </w:tabs>
        <w:ind w:left="2880" w:hanging="360"/>
      </w:pPr>
      <w:rPr>
        <w:rFonts w:ascii="Arial" w:hAnsi="Arial" w:hint="default"/>
      </w:rPr>
    </w:lvl>
    <w:lvl w:ilvl="4" w:tplc="64D47E88" w:tentative="1">
      <w:start w:val="1"/>
      <w:numFmt w:val="bullet"/>
      <w:lvlText w:val="•"/>
      <w:lvlJc w:val="left"/>
      <w:pPr>
        <w:tabs>
          <w:tab w:val="num" w:pos="3600"/>
        </w:tabs>
        <w:ind w:left="3600" w:hanging="360"/>
      </w:pPr>
      <w:rPr>
        <w:rFonts w:ascii="Arial" w:hAnsi="Arial" w:hint="default"/>
      </w:rPr>
    </w:lvl>
    <w:lvl w:ilvl="5" w:tplc="8D3A57B2" w:tentative="1">
      <w:start w:val="1"/>
      <w:numFmt w:val="bullet"/>
      <w:lvlText w:val="•"/>
      <w:lvlJc w:val="left"/>
      <w:pPr>
        <w:tabs>
          <w:tab w:val="num" w:pos="4320"/>
        </w:tabs>
        <w:ind w:left="4320" w:hanging="360"/>
      </w:pPr>
      <w:rPr>
        <w:rFonts w:ascii="Arial" w:hAnsi="Arial" w:hint="default"/>
      </w:rPr>
    </w:lvl>
    <w:lvl w:ilvl="6" w:tplc="BFB06AAA" w:tentative="1">
      <w:start w:val="1"/>
      <w:numFmt w:val="bullet"/>
      <w:lvlText w:val="•"/>
      <w:lvlJc w:val="left"/>
      <w:pPr>
        <w:tabs>
          <w:tab w:val="num" w:pos="5040"/>
        </w:tabs>
        <w:ind w:left="5040" w:hanging="360"/>
      </w:pPr>
      <w:rPr>
        <w:rFonts w:ascii="Arial" w:hAnsi="Arial" w:hint="default"/>
      </w:rPr>
    </w:lvl>
    <w:lvl w:ilvl="7" w:tplc="6A1C47FC" w:tentative="1">
      <w:start w:val="1"/>
      <w:numFmt w:val="bullet"/>
      <w:lvlText w:val="•"/>
      <w:lvlJc w:val="left"/>
      <w:pPr>
        <w:tabs>
          <w:tab w:val="num" w:pos="5760"/>
        </w:tabs>
        <w:ind w:left="5760" w:hanging="360"/>
      </w:pPr>
      <w:rPr>
        <w:rFonts w:ascii="Arial" w:hAnsi="Arial" w:hint="default"/>
      </w:rPr>
    </w:lvl>
    <w:lvl w:ilvl="8" w:tplc="FB604042" w:tentative="1">
      <w:start w:val="1"/>
      <w:numFmt w:val="bullet"/>
      <w:lvlText w:val="•"/>
      <w:lvlJc w:val="left"/>
      <w:pPr>
        <w:tabs>
          <w:tab w:val="num" w:pos="6480"/>
        </w:tabs>
        <w:ind w:left="6480" w:hanging="360"/>
      </w:pPr>
      <w:rPr>
        <w:rFonts w:ascii="Arial" w:hAnsi="Arial" w:hint="default"/>
      </w:rPr>
    </w:lvl>
  </w:abstractNum>
  <w:abstractNum w:abstractNumId="36">
    <w:nsid w:val="2D88757C"/>
    <w:multiLevelType w:val="multilevel"/>
    <w:tmpl w:val="CF8A6B0A"/>
    <w:lvl w:ilvl="0">
      <w:start w:val="2"/>
      <w:numFmt w:val="decimal"/>
      <w:lvlText w:val="%1"/>
      <w:lvlJc w:val="left"/>
      <w:pPr>
        <w:ind w:left="600" w:hanging="600"/>
      </w:pPr>
      <w:rPr>
        <w:rFonts w:hint="default"/>
      </w:rPr>
    </w:lvl>
    <w:lvl w:ilvl="1">
      <w:start w:val="1"/>
      <w:numFmt w:val="decimal"/>
      <w:lvlText w:val="%1.%2"/>
      <w:lvlJc w:val="left"/>
      <w:pPr>
        <w:ind w:left="99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7">
    <w:nsid w:val="2DA26AE5"/>
    <w:multiLevelType w:val="hybridMultilevel"/>
    <w:tmpl w:val="1DD86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F23113D"/>
    <w:multiLevelType w:val="hybridMultilevel"/>
    <w:tmpl w:val="066A737A"/>
    <w:lvl w:ilvl="0" w:tplc="B2480252">
      <w:start w:val="1"/>
      <w:numFmt w:val="bullet"/>
      <w:lvlText w:val="•"/>
      <w:lvlJc w:val="left"/>
      <w:pPr>
        <w:tabs>
          <w:tab w:val="num" w:pos="720"/>
        </w:tabs>
        <w:ind w:left="720" w:hanging="360"/>
      </w:pPr>
      <w:rPr>
        <w:rFonts w:ascii="Times New Roman" w:hAnsi="Times New Roman" w:hint="default"/>
      </w:rPr>
    </w:lvl>
    <w:lvl w:ilvl="1" w:tplc="4976977C">
      <w:start w:val="1"/>
      <w:numFmt w:val="bullet"/>
      <w:lvlText w:val="•"/>
      <w:lvlJc w:val="left"/>
      <w:pPr>
        <w:tabs>
          <w:tab w:val="num" w:pos="1440"/>
        </w:tabs>
        <w:ind w:left="1440" w:hanging="360"/>
      </w:pPr>
      <w:rPr>
        <w:rFonts w:ascii="Times New Roman" w:hAnsi="Times New Roman" w:hint="default"/>
      </w:rPr>
    </w:lvl>
    <w:lvl w:ilvl="2" w:tplc="F7180B54" w:tentative="1">
      <w:start w:val="1"/>
      <w:numFmt w:val="bullet"/>
      <w:lvlText w:val="•"/>
      <w:lvlJc w:val="left"/>
      <w:pPr>
        <w:tabs>
          <w:tab w:val="num" w:pos="2160"/>
        </w:tabs>
        <w:ind w:left="2160" w:hanging="360"/>
      </w:pPr>
      <w:rPr>
        <w:rFonts w:ascii="Times New Roman" w:hAnsi="Times New Roman" w:hint="default"/>
      </w:rPr>
    </w:lvl>
    <w:lvl w:ilvl="3" w:tplc="D33C4D5C" w:tentative="1">
      <w:start w:val="1"/>
      <w:numFmt w:val="bullet"/>
      <w:lvlText w:val="•"/>
      <w:lvlJc w:val="left"/>
      <w:pPr>
        <w:tabs>
          <w:tab w:val="num" w:pos="2880"/>
        </w:tabs>
        <w:ind w:left="2880" w:hanging="360"/>
      </w:pPr>
      <w:rPr>
        <w:rFonts w:ascii="Times New Roman" w:hAnsi="Times New Roman" w:hint="default"/>
      </w:rPr>
    </w:lvl>
    <w:lvl w:ilvl="4" w:tplc="54023694" w:tentative="1">
      <w:start w:val="1"/>
      <w:numFmt w:val="bullet"/>
      <w:lvlText w:val="•"/>
      <w:lvlJc w:val="left"/>
      <w:pPr>
        <w:tabs>
          <w:tab w:val="num" w:pos="3600"/>
        </w:tabs>
        <w:ind w:left="3600" w:hanging="360"/>
      </w:pPr>
      <w:rPr>
        <w:rFonts w:ascii="Times New Roman" w:hAnsi="Times New Roman" w:hint="default"/>
      </w:rPr>
    </w:lvl>
    <w:lvl w:ilvl="5" w:tplc="45A43530" w:tentative="1">
      <w:start w:val="1"/>
      <w:numFmt w:val="bullet"/>
      <w:lvlText w:val="•"/>
      <w:lvlJc w:val="left"/>
      <w:pPr>
        <w:tabs>
          <w:tab w:val="num" w:pos="4320"/>
        </w:tabs>
        <w:ind w:left="4320" w:hanging="360"/>
      </w:pPr>
      <w:rPr>
        <w:rFonts w:ascii="Times New Roman" w:hAnsi="Times New Roman" w:hint="default"/>
      </w:rPr>
    </w:lvl>
    <w:lvl w:ilvl="6" w:tplc="FA6C9676" w:tentative="1">
      <w:start w:val="1"/>
      <w:numFmt w:val="bullet"/>
      <w:lvlText w:val="•"/>
      <w:lvlJc w:val="left"/>
      <w:pPr>
        <w:tabs>
          <w:tab w:val="num" w:pos="5040"/>
        </w:tabs>
        <w:ind w:left="5040" w:hanging="360"/>
      </w:pPr>
      <w:rPr>
        <w:rFonts w:ascii="Times New Roman" w:hAnsi="Times New Roman" w:hint="default"/>
      </w:rPr>
    </w:lvl>
    <w:lvl w:ilvl="7" w:tplc="DB1AFC5A" w:tentative="1">
      <w:start w:val="1"/>
      <w:numFmt w:val="bullet"/>
      <w:lvlText w:val="•"/>
      <w:lvlJc w:val="left"/>
      <w:pPr>
        <w:tabs>
          <w:tab w:val="num" w:pos="5760"/>
        </w:tabs>
        <w:ind w:left="5760" w:hanging="360"/>
      </w:pPr>
      <w:rPr>
        <w:rFonts w:ascii="Times New Roman" w:hAnsi="Times New Roman" w:hint="default"/>
      </w:rPr>
    </w:lvl>
    <w:lvl w:ilvl="8" w:tplc="9672329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FFC0CEA"/>
    <w:multiLevelType w:val="hybridMultilevel"/>
    <w:tmpl w:val="28A0CF56"/>
    <w:lvl w:ilvl="0" w:tplc="910C1E8E">
      <w:start w:val="1"/>
      <w:numFmt w:val="bullet"/>
      <w:lvlText w:val=""/>
      <w:lvlJc w:val="left"/>
      <w:pPr>
        <w:tabs>
          <w:tab w:val="num" w:pos="720"/>
        </w:tabs>
        <w:ind w:left="720" w:hanging="360"/>
      </w:pPr>
      <w:rPr>
        <w:rFonts w:ascii="Symbol" w:hAnsi="Symbol" w:hint="default"/>
      </w:rPr>
    </w:lvl>
    <w:lvl w:ilvl="1" w:tplc="9A38F498" w:tentative="1">
      <w:start w:val="1"/>
      <w:numFmt w:val="bullet"/>
      <w:lvlText w:val=""/>
      <w:lvlJc w:val="left"/>
      <w:pPr>
        <w:tabs>
          <w:tab w:val="num" w:pos="1440"/>
        </w:tabs>
        <w:ind w:left="1440" w:hanging="360"/>
      </w:pPr>
      <w:rPr>
        <w:rFonts w:ascii="Symbol" w:hAnsi="Symbol" w:hint="default"/>
      </w:rPr>
    </w:lvl>
    <w:lvl w:ilvl="2" w:tplc="19F67784">
      <w:start w:val="1"/>
      <w:numFmt w:val="bullet"/>
      <w:lvlText w:val=""/>
      <w:lvlJc w:val="left"/>
      <w:pPr>
        <w:tabs>
          <w:tab w:val="num" w:pos="2160"/>
        </w:tabs>
        <w:ind w:left="2160" w:hanging="360"/>
      </w:pPr>
      <w:rPr>
        <w:rFonts w:ascii="Symbol" w:hAnsi="Symbol" w:hint="default"/>
      </w:rPr>
    </w:lvl>
    <w:lvl w:ilvl="3" w:tplc="6094987C" w:tentative="1">
      <w:start w:val="1"/>
      <w:numFmt w:val="bullet"/>
      <w:lvlText w:val=""/>
      <w:lvlJc w:val="left"/>
      <w:pPr>
        <w:tabs>
          <w:tab w:val="num" w:pos="2880"/>
        </w:tabs>
        <w:ind w:left="2880" w:hanging="360"/>
      </w:pPr>
      <w:rPr>
        <w:rFonts w:ascii="Symbol" w:hAnsi="Symbol" w:hint="default"/>
      </w:rPr>
    </w:lvl>
    <w:lvl w:ilvl="4" w:tplc="7810588C" w:tentative="1">
      <w:start w:val="1"/>
      <w:numFmt w:val="bullet"/>
      <w:lvlText w:val=""/>
      <w:lvlJc w:val="left"/>
      <w:pPr>
        <w:tabs>
          <w:tab w:val="num" w:pos="3600"/>
        </w:tabs>
        <w:ind w:left="3600" w:hanging="360"/>
      </w:pPr>
      <w:rPr>
        <w:rFonts w:ascii="Symbol" w:hAnsi="Symbol" w:hint="default"/>
      </w:rPr>
    </w:lvl>
    <w:lvl w:ilvl="5" w:tplc="5A5AA2E8" w:tentative="1">
      <w:start w:val="1"/>
      <w:numFmt w:val="bullet"/>
      <w:lvlText w:val=""/>
      <w:lvlJc w:val="left"/>
      <w:pPr>
        <w:tabs>
          <w:tab w:val="num" w:pos="4320"/>
        </w:tabs>
        <w:ind w:left="4320" w:hanging="360"/>
      </w:pPr>
      <w:rPr>
        <w:rFonts w:ascii="Symbol" w:hAnsi="Symbol" w:hint="default"/>
      </w:rPr>
    </w:lvl>
    <w:lvl w:ilvl="6" w:tplc="4EFEBE46" w:tentative="1">
      <w:start w:val="1"/>
      <w:numFmt w:val="bullet"/>
      <w:lvlText w:val=""/>
      <w:lvlJc w:val="left"/>
      <w:pPr>
        <w:tabs>
          <w:tab w:val="num" w:pos="5040"/>
        </w:tabs>
        <w:ind w:left="5040" w:hanging="360"/>
      </w:pPr>
      <w:rPr>
        <w:rFonts w:ascii="Symbol" w:hAnsi="Symbol" w:hint="default"/>
      </w:rPr>
    </w:lvl>
    <w:lvl w:ilvl="7" w:tplc="02C6DEE2" w:tentative="1">
      <w:start w:val="1"/>
      <w:numFmt w:val="bullet"/>
      <w:lvlText w:val=""/>
      <w:lvlJc w:val="left"/>
      <w:pPr>
        <w:tabs>
          <w:tab w:val="num" w:pos="5760"/>
        </w:tabs>
        <w:ind w:left="5760" w:hanging="360"/>
      </w:pPr>
      <w:rPr>
        <w:rFonts w:ascii="Symbol" w:hAnsi="Symbol" w:hint="default"/>
      </w:rPr>
    </w:lvl>
    <w:lvl w:ilvl="8" w:tplc="2F6A4914" w:tentative="1">
      <w:start w:val="1"/>
      <w:numFmt w:val="bullet"/>
      <w:lvlText w:val=""/>
      <w:lvlJc w:val="left"/>
      <w:pPr>
        <w:tabs>
          <w:tab w:val="num" w:pos="6480"/>
        </w:tabs>
        <w:ind w:left="6480" w:hanging="360"/>
      </w:pPr>
      <w:rPr>
        <w:rFonts w:ascii="Symbol" w:hAnsi="Symbol" w:hint="default"/>
      </w:rPr>
    </w:lvl>
  </w:abstractNum>
  <w:abstractNum w:abstractNumId="40">
    <w:nsid w:val="31B52817"/>
    <w:multiLevelType w:val="hybridMultilevel"/>
    <w:tmpl w:val="4330E42E"/>
    <w:lvl w:ilvl="0" w:tplc="09C2B22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D337B3"/>
    <w:multiLevelType w:val="hybridMultilevel"/>
    <w:tmpl w:val="FEAA7BE6"/>
    <w:lvl w:ilvl="0" w:tplc="993AC6E8">
      <w:start w:val="1"/>
      <w:numFmt w:val="bullet"/>
      <w:lvlText w:val="•"/>
      <w:lvlJc w:val="left"/>
      <w:pPr>
        <w:tabs>
          <w:tab w:val="num" w:pos="720"/>
        </w:tabs>
        <w:ind w:left="720" w:hanging="360"/>
      </w:pPr>
      <w:rPr>
        <w:rFonts w:ascii="Arial" w:hAnsi="Arial" w:hint="default"/>
      </w:rPr>
    </w:lvl>
    <w:lvl w:ilvl="1" w:tplc="24FC3444">
      <w:start w:val="1"/>
      <w:numFmt w:val="bullet"/>
      <w:lvlText w:val="•"/>
      <w:lvlJc w:val="left"/>
      <w:pPr>
        <w:tabs>
          <w:tab w:val="num" w:pos="1440"/>
        </w:tabs>
        <w:ind w:left="1440" w:hanging="360"/>
      </w:pPr>
      <w:rPr>
        <w:rFonts w:ascii="Arial" w:hAnsi="Arial" w:hint="default"/>
      </w:rPr>
    </w:lvl>
    <w:lvl w:ilvl="2" w:tplc="6D34EFD8" w:tentative="1">
      <w:start w:val="1"/>
      <w:numFmt w:val="bullet"/>
      <w:lvlText w:val="•"/>
      <w:lvlJc w:val="left"/>
      <w:pPr>
        <w:tabs>
          <w:tab w:val="num" w:pos="2160"/>
        </w:tabs>
        <w:ind w:left="2160" w:hanging="360"/>
      </w:pPr>
      <w:rPr>
        <w:rFonts w:ascii="Arial" w:hAnsi="Arial" w:hint="default"/>
      </w:rPr>
    </w:lvl>
    <w:lvl w:ilvl="3" w:tplc="BDCE2462" w:tentative="1">
      <w:start w:val="1"/>
      <w:numFmt w:val="bullet"/>
      <w:lvlText w:val="•"/>
      <w:lvlJc w:val="left"/>
      <w:pPr>
        <w:tabs>
          <w:tab w:val="num" w:pos="2880"/>
        </w:tabs>
        <w:ind w:left="2880" w:hanging="360"/>
      </w:pPr>
      <w:rPr>
        <w:rFonts w:ascii="Arial" w:hAnsi="Arial" w:hint="default"/>
      </w:rPr>
    </w:lvl>
    <w:lvl w:ilvl="4" w:tplc="21C4DDDE" w:tentative="1">
      <w:start w:val="1"/>
      <w:numFmt w:val="bullet"/>
      <w:lvlText w:val="•"/>
      <w:lvlJc w:val="left"/>
      <w:pPr>
        <w:tabs>
          <w:tab w:val="num" w:pos="3600"/>
        </w:tabs>
        <w:ind w:left="3600" w:hanging="360"/>
      </w:pPr>
      <w:rPr>
        <w:rFonts w:ascii="Arial" w:hAnsi="Arial" w:hint="default"/>
      </w:rPr>
    </w:lvl>
    <w:lvl w:ilvl="5" w:tplc="0792B61E" w:tentative="1">
      <w:start w:val="1"/>
      <w:numFmt w:val="bullet"/>
      <w:lvlText w:val="•"/>
      <w:lvlJc w:val="left"/>
      <w:pPr>
        <w:tabs>
          <w:tab w:val="num" w:pos="4320"/>
        </w:tabs>
        <w:ind w:left="4320" w:hanging="360"/>
      </w:pPr>
      <w:rPr>
        <w:rFonts w:ascii="Arial" w:hAnsi="Arial" w:hint="default"/>
      </w:rPr>
    </w:lvl>
    <w:lvl w:ilvl="6" w:tplc="4038F05E" w:tentative="1">
      <w:start w:val="1"/>
      <w:numFmt w:val="bullet"/>
      <w:lvlText w:val="•"/>
      <w:lvlJc w:val="left"/>
      <w:pPr>
        <w:tabs>
          <w:tab w:val="num" w:pos="5040"/>
        </w:tabs>
        <w:ind w:left="5040" w:hanging="360"/>
      </w:pPr>
      <w:rPr>
        <w:rFonts w:ascii="Arial" w:hAnsi="Arial" w:hint="default"/>
      </w:rPr>
    </w:lvl>
    <w:lvl w:ilvl="7" w:tplc="08A6297E" w:tentative="1">
      <w:start w:val="1"/>
      <w:numFmt w:val="bullet"/>
      <w:lvlText w:val="•"/>
      <w:lvlJc w:val="left"/>
      <w:pPr>
        <w:tabs>
          <w:tab w:val="num" w:pos="5760"/>
        </w:tabs>
        <w:ind w:left="5760" w:hanging="360"/>
      </w:pPr>
      <w:rPr>
        <w:rFonts w:ascii="Arial" w:hAnsi="Arial" w:hint="default"/>
      </w:rPr>
    </w:lvl>
    <w:lvl w:ilvl="8" w:tplc="2F425C46" w:tentative="1">
      <w:start w:val="1"/>
      <w:numFmt w:val="bullet"/>
      <w:lvlText w:val="•"/>
      <w:lvlJc w:val="left"/>
      <w:pPr>
        <w:tabs>
          <w:tab w:val="num" w:pos="6480"/>
        </w:tabs>
        <w:ind w:left="6480" w:hanging="360"/>
      </w:pPr>
      <w:rPr>
        <w:rFonts w:ascii="Arial" w:hAnsi="Arial" w:hint="default"/>
      </w:rPr>
    </w:lvl>
  </w:abstractNum>
  <w:abstractNum w:abstractNumId="42">
    <w:nsid w:val="33F91A6E"/>
    <w:multiLevelType w:val="hybridMultilevel"/>
    <w:tmpl w:val="6498913C"/>
    <w:lvl w:ilvl="0" w:tplc="54640E6E">
      <w:start w:val="1"/>
      <w:numFmt w:val="bullet"/>
      <w:lvlText w:val=""/>
      <w:lvlJc w:val="left"/>
      <w:pPr>
        <w:tabs>
          <w:tab w:val="num" w:pos="720"/>
        </w:tabs>
        <w:ind w:left="720" w:hanging="360"/>
      </w:pPr>
      <w:rPr>
        <w:rFonts w:ascii="Symbol" w:hAnsi="Symbol" w:hint="default"/>
      </w:rPr>
    </w:lvl>
    <w:lvl w:ilvl="1" w:tplc="E466CEFA">
      <w:start w:val="1"/>
      <w:numFmt w:val="bullet"/>
      <w:lvlText w:val=""/>
      <w:lvlJc w:val="left"/>
      <w:pPr>
        <w:tabs>
          <w:tab w:val="num" w:pos="1440"/>
        </w:tabs>
        <w:ind w:left="1440" w:hanging="360"/>
      </w:pPr>
      <w:rPr>
        <w:rFonts w:ascii="Symbol" w:hAnsi="Symbol" w:hint="default"/>
      </w:rPr>
    </w:lvl>
    <w:lvl w:ilvl="2" w:tplc="F752BCE8" w:tentative="1">
      <w:start w:val="1"/>
      <w:numFmt w:val="bullet"/>
      <w:lvlText w:val=""/>
      <w:lvlJc w:val="left"/>
      <w:pPr>
        <w:tabs>
          <w:tab w:val="num" w:pos="2160"/>
        </w:tabs>
        <w:ind w:left="2160" w:hanging="360"/>
      </w:pPr>
      <w:rPr>
        <w:rFonts w:ascii="Symbol" w:hAnsi="Symbol" w:hint="default"/>
      </w:rPr>
    </w:lvl>
    <w:lvl w:ilvl="3" w:tplc="BFE2C33C" w:tentative="1">
      <w:start w:val="1"/>
      <w:numFmt w:val="bullet"/>
      <w:lvlText w:val=""/>
      <w:lvlJc w:val="left"/>
      <w:pPr>
        <w:tabs>
          <w:tab w:val="num" w:pos="2880"/>
        </w:tabs>
        <w:ind w:left="2880" w:hanging="360"/>
      </w:pPr>
      <w:rPr>
        <w:rFonts w:ascii="Symbol" w:hAnsi="Symbol" w:hint="default"/>
      </w:rPr>
    </w:lvl>
    <w:lvl w:ilvl="4" w:tplc="68BEAFEA" w:tentative="1">
      <w:start w:val="1"/>
      <w:numFmt w:val="bullet"/>
      <w:lvlText w:val=""/>
      <w:lvlJc w:val="left"/>
      <w:pPr>
        <w:tabs>
          <w:tab w:val="num" w:pos="3600"/>
        </w:tabs>
        <w:ind w:left="3600" w:hanging="360"/>
      </w:pPr>
      <w:rPr>
        <w:rFonts w:ascii="Symbol" w:hAnsi="Symbol" w:hint="default"/>
      </w:rPr>
    </w:lvl>
    <w:lvl w:ilvl="5" w:tplc="47C60DC4" w:tentative="1">
      <w:start w:val="1"/>
      <w:numFmt w:val="bullet"/>
      <w:lvlText w:val=""/>
      <w:lvlJc w:val="left"/>
      <w:pPr>
        <w:tabs>
          <w:tab w:val="num" w:pos="4320"/>
        </w:tabs>
        <w:ind w:left="4320" w:hanging="360"/>
      </w:pPr>
      <w:rPr>
        <w:rFonts w:ascii="Symbol" w:hAnsi="Symbol" w:hint="default"/>
      </w:rPr>
    </w:lvl>
    <w:lvl w:ilvl="6" w:tplc="5914E810" w:tentative="1">
      <w:start w:val="1"/>
      <w:numFmt w:val="bullet"/>
      <w:lvlText w:val=""/>
      <w:lvlJc w:val="left"/>
      <w:pPr>
        <w:tabs>
          <w:tab w:val="num" w:pos="5040"/>
        </w:tabs>
        <w:ind w:left="5040" w:hanging="360"/>
      </w:pPr>
      <w:rPr>
        <w:rFonts w:ascii="Symbol" w:hAnsi="Symbol" w:hint="default"/>
      </w:rPr>
    </w:lvl>
    <w:lvl w:ilvl="7" w:tplc="5F3CF83E" w:tentative="1">
      <w:start w:val="1"/>
      <w:numFmt w:val="bullet"/>
      <w:lvlText w:val=""/>
      <w:lvlJc w:val="left"/>
      <w:pPr>
        <w:tabs>
          <w:tab w:val="num" w:pos="5760"/>
        </w:tabs>
        <w:ind w:left="5760" w:hanging="360"/>
      </w:pPr>
      <w:rPr>
        <w:rFonts w:ascii="Symbol" w:hAnsi="Symbol" w:hint="default"/>
      </w:rPr>
    </w:lvl>
    <w:lvl w:ilvl="8" w:tplc="FCE46A2A" w:tentative="1">
      <w:start w:val="1"/>
      <w:numFmt w:val="bullet"/>
      <w:lvlText w:val=""/>
      <w:lvlJc w:val="left"/>
      <w:pPr>
        <w:tabs>
          <w:tab w:val="num" w:pos="6480"/>
        </w:tabs>
        <w:ind w:left="6480" w:hanging="360"/>
      </w:pPr>
      <w:rPr>
        <w:rFonts w:ascii="Symbol" w:hAnsi="Symbol" w:hint="default"/>
      </w:rPr>
    </w:lvl>
  </w:abstractNum>
  <w:abstractNum w:abstractNumId="43">
    <w:nsid w:val="394D7551"/>
    <w:multiLevelType w:val="hybridMultilevel"/>
    <w:tmpl w:val="092087F4"/>
    <w:lvl w:ilvl="0" w:tplc="2D3CC41C">
      <w:start w:val="1"/>
      <w:numFmt w:val="bullet"/>
      <w:lvlText w:val="•"/>
      <w:lvlJc w:val="left"/>
      <w:pPr>
        <w:tabs>
          <w:tab w:val="num" w:pos="720"/>
        </w:tabs>
        <w:ind w:left="720" w:hanging="360"/>
      </w:pPr>
      <w:rPr>
        <w:rFonts w:ascii="Arial" w:hAnsi="Arial" w:hint="default"/>
      </w:rPr>
    </w:lvl>
    <w:lvl w:ilvl="1" w:tplc="04F6CC6C" w:tentative="1">
      <w:start w:val="1"/>
      <w:numFmt w:val="bullet"/>
      <w:lvlText w:val="•"/>
      <w:lvlJc w:val="left"/>
      <w:pPr>
        <w:tabs>
          <w:tab w:val="num" w:pos="1440"/>
        </w:tabs>
        <w:ind w:left="1440" w:hanging="360"/>
      </w:pPr>
      <w:rPr>
        <w:rFonts w:ascii="Arial" w:hAnsi="Arial" w:hint="default"/>
      </w:rPr>
    </w:lvl>
    <w:lvl w:ilvl="2" w:tplc="FC085274" w:tentative="1">
      <w:start w:val="1"/>
      <w:numFmt w:val="bullet"/>
      <w:lvlText w:val="•"/>
      <w:lvlJc w:val="left"/>
      <w:pPr>
        <w:tabs>
          <w:tab w:val="num" w:pos="2160"/>
        </w:tabs>
        <w:ind w:left="2160" w:hanging="360"/>
      </w:pPr>
      <w:rPr>
        <w:rFonts w:ascii="Arial" w:hAnsi="Arial" w:hint="default"/>
      </w:rPr>
    </w:lvl>
    <w:lvl w:ilvl="3" w:tplc="863C0BF4" w:tentative="1">
      <w:start w:val="1"/>
      <w:numFmt w:val="bullet"/>
      <w:lvlText w:val="•"/>
      <w:lvlJc w:val="left"/>
      <w:pPr>
        <w:tabs>
          <w:tab w:val="num" w:pos="2880"/>
        </w:tabs>
        <w:ind w:left="2880" w:hanging="360"/>
      </w:pPr>
      <w:rPr>
        <w:rFonts w:ascii="Arial" w:hAnsi="Arial" w:hint="default"/>
      </w:rPr>
    </w:lvl>
    <w:lvl w:ilvl="4" w:tplc="EC94AC5C" w:tentative="1">
      <w:start w:val="1"/>
      <w:numFmt w:val="bullet"/>
      <w:lvlText w:val="•"/>
      <w:lvlJc w:val="left"/>
      <w:pPr>
        <w:tabs>
          <w:tab w:val="num" w:pos="3600"/>
        </w:tabs>
        <w:ind w:left="3600" w:hanging="360"/>
      </w:pPr>
      <w:rPr>
        <w:rFonts w:ascii="Arial" w:hAnsi="Arial" w:hint="default"/>
      </w:rPr>
    </w:lvl>
    <w:lvl w:ilvl="5" w:tplc="B754BFF4" w:tentative="1">
      <w:start w:val="1"/>
      <w:numFmt w:val="bullet"/>
      <w:lvlText w:val="•"/>
      <w:lvlJc w:val="left"/>
      <w:pPr>
        <w:tabs>
          <w:tab w:val="num" w:pos="4320"/>
        </w:tabs>
        <w:ind w:left="4320" w:hanging="360"/>
      </w:pPr>
      <w:rPr>
        <w:rFonts w:ascii="Arial" w:hAnsi="Arial" w:hint="default"/>
      </w:rPr>
    </w:lvl>
    <w:lvl w:ilvl="6" w:tplc="96084A6C" w:tentative="1">
      <w:start w:val="1"/>
      <w:numFmt w:val="bullet"/>
      <w:lvlText w:val="•"/>
      <w:lvlJc w:val="left"/>
      <w:pPr>
        <w:tabs>
          <w:tab w:val="num" w:pos="5040"/>
        </w:tabs>
        <w:ind w:left="5040" w:hanging="360"/>
      </w:pPr>
      <w:rPr>
        <w:rFonts w:ascii="Arial" w:hAnsi="Arial" w:hint="default"/>
      </w:rPr>
    </w:lvl>
    <w:lvl w:ilvl="7" w:tplc="9C22370C" w:tentative="1">
      <w:start w:val="1"/>
      <w:numFmt w:val="bullet"/>
      <w:lvlText w:val="•"/>
      <w:lvlJc w:val="left"/>
      <w:pPr>
        <w:tabs>
          <w:tab w:val="num" w:pos="5760"/>
        </w:tabs>
        <w:ind w:left="5760" w:hanging="360"/>
      </w:pPr>
      <w:rPr>
        <w:rFonts w:ascii="Arial" w:hAnsi="Arial" w:hint="default"/>
      </w:rPr>
    </w:lvl>
    <w:lvl w:ilvl="8" w:tplc="3A9252D4" w:tentative="1">
      <w:start w:val="1"/>
      <w:numFmt w:val="bullet"/>
      <w:lvlText w:val="•"/>
      <w:lvlJc w:val="left"/>
      <w:pPr>
        <w:tabs>
          <w:tab w:val="num" w:pos="6480"/>
        </w:tabs>
        <w:ind w:left="6480" w:hanging="360"/>
      </w:pPr>
      <w:rPr>
        <w:rFonts w:ascii="Arial" w:hAnsi="Arial" w:hint="default"/>
      </w:rPr>
    </w:lvl>
  </w:abstractNum>
  <w:abstractNum w:abstractNumId="44">
    <w:nsid w:val="3AA46BF3"/>
    <w:multiLevelType w:val="hybridMultilevel"/>
    <w:tmpl w:val="23606F5A"/>
    <w:lvl w:ilvl="0" w:tplc="4AD0A0B8">
      <w:start w:val="1"/>
      <w:numFmt w:val="bullet"/>
      <w:lvlText w:val="•"/>
      <w:lvlJc w:val="left"/>
      <w:pPr>
        <w:tabs>
          <w:tab w:val="num" w:pos="720"/>
        </w:tabs>
        <w:ind w:left="720" w:hanging="360"/>
      </w:pPr>
      <w:rPr>
        <w:rFonts w:ascii="Arial" w:hAnsi="Arial" w:hint="default"/>
      </w:rPr>
    </w:lvl>
    <w:lvl w:ilvl="1" w:tplc="5852D9DC">
      <w:start w:val="1"/>
      <w:numFmt w:val="bullet"/>
      <w:lvlText w:val="•"/>
      <w:lvlJc w:val="left"/>
      <w:pPr>
        <w:tabs>
          <w:tab w:val="num" w:pos="1440"/>
        </w:tabs>
        <w:ind w:left="1440" w:hanging="360"/>
      </w:pPr>
      <w:rPr>
        <w:rFonts w:ascii="Arial" w:hAnsi="Arial" w:hint="default"/>
      </w:rPr>
    </w:lvl>
    <w:lvl w:ilvl="2" w:tplc="88DE258C" w:tentative="1">
      <w:start w:val="1"/>
      <w:numFmt w:val="bullet"/>
      <w:lvlText w:val="•"/>
      <w:lvlJc w:val="left"/>
      <w:pPr>
        <w:tabs>
          <w:tab w:val="num" w:pos="2160"/>
        </w:tabs>
        <w:ind w:left="2160" w:hanging="360"/>
      </w:pPr>
      <w:rPr>
        <w:rFonts w:ascii="Arial" w:hAnsi="Arial" w:hint="default"/>
      </w:rPr>
    </w:lvl>
    <w:lvl w:ilvl="3" w:tplc="B3DECAA0" w:tentative="1">
      <w:start w:val="1"/>
      <w:numFmt w:val="bullet"/>
      <w:lvlText w:val="•"/>
      <w:lvlJc w:val="left"/>
      <w:pPr>
        <w:tabs>
          <w:tab w:val="num" w:pos="2880"/>
        </w:tabs>
        <w:ind w:left="2880" w:hanging="360"/>
      </w:pPr>
      <w:rPr>
        <w:rFonts w:ascii="Arial" w:hAnsi="Arial" w:hint="default"/>
      </w:rPr>
    </w:lvl>
    <w:lvl w:ilvl="4" w:tplc="0E4A8864" w:tentative="1">
      <w:start w:val="1"/>
      <w:numFmt w:val="bullet"/>
      <w:lvlText w:val="•"/>
      <w:lvlJc w:val="left"/>
      <w:pPr>
        <w:tabs>
          <w:tab w:val="num" w:pos="3600"/>
        </w:tabs>
        <w:ind w:left="3600" w:hanging="360"/>
      </w:pPr>
      <w:rPr>
        <w:rFonts w:ascii="Arial" w:hAnsi="Arial" w:hint="default"/>
      </w:rPr>
    </w:lvl>
    <w:lvl w:ilvl="5" w:tplc="01489588" w:tentative="1">
      <w:start w:val="1"/>
      <w:numFmt w:val="bullet"/>
      <w:lvlText w:val="•"/>
      <w:lvlJc w:val="left"/>
      <w:pPr>
        <w:tabs>
          <w:tab w:val="num" w:pos="4320"/>
        </w:tabs>
        <w:ind w:left="4320" w:hanging="360"/>
      </w:pPr>
      <w:rPr>
        <w:rFonts w:ascii="Arial" w:hAnsi="Arial" w:hint="default"/>
      </w:rPr>
    </w:lvl>
    <w:lvl w:ilvl="6" w:tplc="F18C1CBC" w:tentative="1">
      <w:start w:val="1"/>
      <w:numFmt w:val="bullet"/>
      <w:lvlText w:val="•"/>
      <w:lvlJc w:val="left"/>
      <w:pPr>
        <w:tabs>
          <w:tab w:val="num" w:pos="5040"/>
        </w:tabs>
        <w:ind w:left="5040" w:hanging="360"/>
      </w:pPr>
      <w:rPr>
        <w:rFonts w:ascii="Arial" w:hAnsi="Arial" w:hint="default"/>
      </w:rPr>
    </w:lvl>
    <w:lvl w:ilvl="7" w:tplc="D41EFBC2" w:tentative="1">
      <w:start w:val="1"/>
      <w:numFmt w:val="bullet"/>
      <w:lvlText w:val="•"/>
      <w:lvlJc w:val="left"/>
      <w:pPr>
        <w:tabs>
          <w:tab w:val="num" w:pos="5760"/>
        </w:tabs>
        <w:ind w:left="5760" w:hanging="360"/>
      </w:pPr>
      <w:rPr>
        <w:rFonts w:ascii="Arial" w:hAnsi="Arial" w:hint="default"/>
      </w:rPr>
    </w:lvl>
    <w:lvl w:ilvl="8" w:tplc="DD84ABE8" w:tentative="1">
      <w:start w:val="1"/>
      <w:numFmt w:val="bullet"/>
      <w:lvlText w:val="•"/>
      <w:lvlJc w:val="left"/>
      <w:pPr>
        <w:tabs>
          <w:tab w:val="num" w:pos="6480"/>
        </w:tabs>
        <w:ind w:left="6480" w:hanging="360"/>
      </w:pPr>
      <w:rPr>
        <w:rFonts w:ascii="Arial" w:hAnsi="Arial" w:hint="default"/>
      </w:rPr>
    </w:lvl>
  </w:abstractNum>
  <w:abstractNum w:abstractNumId="45">
    <w:nsid w:val="3D8A0882"/>
    <w:multiLevelType w:val="hybridMultilevel"/>
    <w:tmpl w:val="40461BE6"/>
    <w:lvl w:ilvl="0" w:tplc="C1E037F0">
      <w:start w:val="1"/>
      <w:numFmt w:val="bullet"/>
      <w:lvlText w:val=""/>
      <w:lvlJc w:val="left"/>
      <w:pPr>
        <w:tabs>
          <w:tab w:val="num" w:pos="720"/>
        </w:tabs>
        <w:ind w:left="720" w:hanging="360"/>
      </w:pPr>
      <w:rPr>
        <w:rFonts w:ascii="Webdings" w:hAnsi="Webdings" w:hint="default"/>
      </w:rPr>
    </w:lvl>
    <w:lvl w:ilvl="1" w:tplc="3EAEE66A">
      <w:start w:val="1"/>
      <w:numFmt w:val="bullet"/>
      <w:lvlText w:val=""/>
      <w:lvlJc w:val="left"/>
      <w:pPr>
        <w:tabs>
          <w:tab w:val="num" w:pos="1440"/>
        </w:tabs>
        <w:ind w:left="1440" w:hanging="360"/>
      </w:pPr>
      <w:rPr>
        <w:rFonts w:ascii="Webdings" w:hAnsi="Webdings" w:hint="default"/>
      </w:rPr>
    </w:lvl>
    <w:lvl w:ilvl="2" w:tplc="F482E2A8" w:tentative="1">
      <w:start w:val="1"/>
      <w:numFmt w:val="bullet"/>
      <w:lvlText w:val=""/>
      <w:lvlJc w:val="left"/>
      <w:pPr>
        <w:tabs>
          <w:tab w:val="num" w:pos="2160"/>
        </w:tabs>
        <w:ind w:left="2160" w:hanging="360"/>
      </w:pPr>
      <w:rPr>
        <w:rFonts w:ascii="Webdings" w:hAnsi="Webdings" w:hint="default"/>
      </w:rPr>
    </w:lvl>
    <w:lvl w:ilvl="3" w:tplc="C2E2F110" w:tentative="1">
      <w:start w:val="1"/>
      <w:numFmt w:val="bullet"/>
      <w:lvlText w:val=""/>
      <w:lvlJc w:val="left"/>
      <w:pPr>
        <w:tabs>
          <w:tab w:val="num" w:pos="2880"/>
        </w:tabs>
        <w:ind w:left="2880" w:hanging="360"/>
      </w:pPr>
      <w:rPr>
        <w:rFonts w:ascii="Webdings" w:hAnsi="Webdings" w:hint="default"/>
      </w:rPr>
    </w:lvl>
    <w:lvl w:ilvl="4" w:tplc="AB8E0A56" w:tentative="1">
      <w:start w:val="1"/>
      <w:numFmt w:val="bullet"/>
      <w:lvlText w:val=""/>
      <w:lvlJc w:val="left"/>
      <w:pPr>
        <w:tabs>
          <w:tab w:val="num" w:pos="3600"/>
        </w:tabs>
        <w:ind w:left="3600" w:hanging="360"/>
      </w:pPr>
      <w:rPr>
        <w:rFonts w:ascii="Webdings" w:hAnsi="Webdings" w:hint="default"/>
      </w:rPr>
    </w:lvl>
    <w:lvl w:ilvl="5" w:tplc="C902D18E" w:tentative="1">
      <w:start w:val="1"/>
      <w:numFmt w:val="bullet"/>
      <w:lvlText w:val=""/>
      <w:lvlJc w:val="left"/>
      <w:pPr>
        <w:tabs>
          <w:tab w:val="num" w:pos="4320"/>
        </w:tabs>
        <w:ind w:left="4320" w:hanging="360"/>
      </w:pPr>
      <w:rPr>
        <w:rFonts w:ascii="Webdings" w:hAnsi="Webdings" w:hint="default"/>
      </w:rPr>
    </w:lvl>
    <w:lvl w:ilvl="6" w:tplc="F5CE63D8" w:tentative="1">
      <w:start w:val="1"/>
      <w:numFmt w:val="bullet"/>
      <w:lvlText w:val=""/>
      <w:lvlJc w:val="left"/>
      <w:pPr>
        <w:tabs>
          <w:tab w:val="num" w:pos="5040"/>
        </w:tabs>
        <w:ind w:left="5040" w:hanging="360"/>
      </w:pPr>
      <w:rPr>
        <w:rFonts w:ascii="Webdings" w:hAnsi="Webdings" w:hint="default"/>
      </w:rPr>
    </w:lvl>
    <w:lvl w:ilvl="7" w:tplc="AD12F9F6" w:tentative="1">
      <w:start w:val="1"/>
      <w:numFmt w:val="bullet"/>
      <w:lvlText w:val=""/>
      <w:lvlJc w:val="left"/>
      <w:pPr>
        <w:tabs>
          <w:tab w:val="num" w:pos="5760"/>
        </w:tabs>
        <w:ind w:left="5760" w:hanging="360"/>
      </w:pPr>
      <w:rPr>
        <w:rFonts w:ascii="Webdings" w:hAnsi="Webdings" w:hint="default"/>
      </w:rPr>
    </w:lvl>
    <w:lvl w:ilvl="8" w:tplc="EA80CCCE" w:tentative="1">
      <w:start w:val="1"/>
      <w:numFmt w:val="bullet"/>
      <w:lvlText w:val=""/>
      <w:lvlJc w:val="left"/>
      <w:pPr>
        <w:tabs>
          <w:tab w:val="num" w:pos="6480"/>
        </w:tabs>
        <w:ind w:left="6480" w:hanging="360"/>
      </w:pPr>
      <w:rPr>
        <w:rFonts w:ascii="Webdings" w:hAnsi="Webdings" w:hint="default"/>
      </w:rPr>
    </w:lvl>
  </w:abstractNum>
  <w:abstractNum w:abstractNumId="46">
    <w:nsid w:val="40107854"/>
    <w:multiLevelType w:val="hybridMultilevel"/>
    <w:tmpl w:val="B8F87560"/>
    <w:lvl w:ilvl="0" w:tplc="2158B88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A95884"/>
    <w:multiLevelType w:val="hybridMultilevel"/>
    <w:tmpl w:val="1DD83EBE"/>
    <w:lvl w:ilvl="0" w:tplc="7B26FD6E">
      <w:start w:val="1"/>
      <w:numFmt w:val="bullet"/>
      <w:lvlText w:val="•"/>
      <w:lvlJc w:val="left"/>
      <w:pPr>
        <w:tabs>
          <w:tab w:val="num" w:pos="720"/>
        </w:tabs>
        <w:ind w:left="720" w:hanging="360"/>
      </w:pPr>
      <w:rPr>
        <w:rFonts w:ascii="Arial" w:hAnsi="Arial" w:hint="default"/>
      </w:rPr>
    </w:lvl>
    <w:lvl w:ilvl="1" w:tplc="F7EA94D4" w:tentative="1">
      <w:start w:val="1"/>
      <w:numFmt w:val="bullet"/>
      <w:lvlText w:val="•"/>
      <w:lvlJc w:val="left"/>
      <w:pPr>
        <w:tabs>
          <w:tab w:val="num" w:pos="1440"/>
        </w:tabs>
        <w:ind w:left="1440" w:hanging="360"/>
      </w:pPr>
      <w:rPr>
        <w:rFonts w:ascii="Arial" w:hAnsi="Arial" w:hint="default"/>
      </w:rPr>
    </w:lvl>
    <w:lvl w:ilvl="2" w:tplc="EDC6776C" w:tentative="1">
      <w:start w:val="1"/>
      <w:numFmt w:val="bullet"/>
      <w:lvlText w:val="•"/>
      <w:lvlJc w:val="left"/>
      <w:pPr>
        <w:tabs>
          <w:tab w:val="num" w:pos="2160"/>
        </w:tabs>
        <w:ind w:left="2160" w:hanging="360"/>
      </w:pPr>
      <w:rPr>
        <w:rFonts w:ascii="Arial" w:hAnsi="Arial" w:hint="default"/>
      </w:rPr>
    </w:lvl>
    <w:lvl w:ilvl="3" w:tplc="E6F4A944" w:tentative="1">
      <w:start w:val="1"/>
      <w:numFmt w:val="bullet"/>
      <w:lvlText w:val="•"/>
      <w:lvlJc w:val="left"/>
      <w:pPr>
        <w:tabs>
          <w:tab w:val="num" w:pos="2880"/>
        </w:tabs>
        <w:ind w:left="2880" w:hanging="360"/>
      </w:pPr>
      <w:rPr>
        <w:rFonts w:ascii="Arial" w:hAnsi="Arial" w:hint="default"/>
      </w:rPr>
    </w:lvl>
    <w:lvl w:ilvl="4" w:tplc="13E6C0A2" w:tentative="1">
      <w:start w:val="1"/>
      <w:numFmt w:val="bullet"/>
      <w:lvlText w:val="•"/>
      <w:lvlJc w:val="left"/>
      <w:pPr>
        <w:tabs>
          <w:tab w:val="num" w:pos="3600"/>
        </w:tabs>
        <w:ind w:left="3600" w:hanging="360"/>
      </w:pPr>
      <w:rPr>
        <w:rFonts w:ascii="Arial" w:hAnsi="Arial" w:hint="default"/>
      </w:rPr>
    </w:lvl>
    <w:lvl w:ilvl="5" w:tplc="945028A6" w:tentative="1">
      <w:start w:val="1"/>
      <w:numFmt w:val="bullet"/>
      <w:lvlText w:val="•"/>
      <w:lvlJc w:val="left"/>
      <w:pPr>
        <w:tabs>
          <w:tab w:val="num" w:pos="4320"/>
        </w:tabs>
        <w:ind w:left="4320" w:hanging="360"/>
      </w:pPr>
      <w:rPr>
        <w:rFonts w:ascii="Arial" w:hAnsi="Arial" w:hint="default"/>
      </w:rPr>
    </w:lvl>
    <w:lvl w:ilvl="6" w:tplc="AB72C9A6" w:tentative="1">
      <w:start w:val="1"/>
      <w:numFmt w:val="bullet"/>
      <w:lvlText w:val="•"/>
      <w:lvlJc w:val="left"/>
      <w:pPr>
        <w:tabs>
          <w:tab w:val="num" w:pos="5040"/>
        </w:tabs>
        <w:ind w:left="5040" w:hanging="360"/>
      </w:pPr>
      <w:rPr>
        <w:rFonts w:ascii="Arial" w:hAnsi="Arial" w:hint="default"/>
      </w:rPr>
    </w:lvl>
    <w:lvl w:ilvl="7" w:tplc="7E1A33D6" w:tentative="1">
      <w:start w:val="1"/>
      <w:numFmt w:val="bullet"/>
      <w:lvlText w:val="•"/>
      <w:lvlJc w:val="left"/>
      <w:pPr>
        <w:tabs>
          <w:tab w:val="num" w:pos="5760"/>
        </w:tabs>
        <w:ind w:left="5760" w:hanging="360"/>
      </w:pPr>
      <w:rPr>
        <w:rFonts w:ascii="Arial" w:hAnsi="Arial" w:hint="default"/>
      </w:rPr>
    </w:lvl>
    <w:lvl w:ilvl="8" w:tplc="F62EFAC8" w:tentative="1">
      <w:start w:val="1"/>
      <w:numFmt w:val="bullet"/>
      <w:lvlText w:val="•"/>
      <w:lvlJc w:val="left"/>
      <w:pPr>
        <w:tabs>
          <w:tab w:val="num" w:pos="6480"/>
        </w:tabs>
        <w:ind w:left="6480" w:hanging="360"/>
      </w:pPr>
      <w:rPr>
        <w:rFonts w:ascii="Arial" w:hAnsi="Arial" w:hint="default"/>
      </w:rPr>
    </w:lvl>
  </w:abstractNum>
  <w:abstractNum w:abstractNumId="48">
    <w:nsid w:val="47FF3FB6"/>
    <w:multiLevelType w:val="hybridMultilevel"/>
    <w:tmpl w:val="D0641646"/>
    <w:lvl w:ilvl="0" w:tplc="CE0EA8B4">
      <w:start w:val="1"/>
      <w:numFmt w:val="bullet"/>
      <w:lvlText w:val="•"/>
      <w:lvlJc w:val="left"/>
      <w:pPr>
        <w:tabs>
          <w:tab w:val="num" w:pos="720"/>
        </w:tabs>
        <w:ind w:left="720" w:hanging="360"/>
      </w:pPr>
      <w:rPr>
        <w:rFonts w:ascii="Arial" w:hAnsi="Arial" w:hint="default"/>
      </w:rPr>
    </w:lvl>
    <w:lvl w:ilvl="1" w:tplc="9ADEADBC" w:tentative="1">
      <w:start w:val="1"/>
      <w:numFmt w:val="bullet"/>
      <w:lvlText w:val="•"/>
      <w:lvlJc w:val="left"/>
      <w:pPr>
        <w:tabs>
          <w:tab w:val="num" w:pos="1440"/>
        </w:tabs>
        <w:ind w:left="1440" w:hanging="360"/>
      </w:pPr>
      <w:rPr>
        <w:rFonts w:ascii="Arial" w:hAnsi="Arial" w:hint="default"/>
      </w:rPr>
    </w:lvl>
    <w:lvl w:ilvl="2" w:tplc="ADBEC84C" w:tentative="1">
      <w:start w:val="1"/>
      <w:numFmt w:val="bullet"/>
      <w:lvlText w:val="•"/>
      <w:lvlJc w:val="left"/>
      <w:pPr>
        <w:tabs>
          <w:tab w:val="num" w:pos="2160"/>
        </w:tabs>
        <w:ind w:left="2160" w:hanging="360"/>
      </w:pPr>
      <w:rPr>
        <w:rFonts w:ascii="Arial" w:hAnsi="Arial" w:hint="default"/>
      </w:rPr>
    </w:lvl>
    <w:lvl w:ilvl="3" w:tplc="A1BC52A2" w:tentative="1">
      <w:start w:val="1"/>
      <w:numFmt w:val="bullet"/>
      <w:lvlText w:val="•"/>
      <w:lvlJc w:val="left"/>
      <w:pPr>
        <w:tabs>
          <w:tab w:val="num" w:pos="2880"/>
        </w:tabs>
        <w:ind w:left="2880" w:hanging="360"/>
      </w:pPr>
      <w:rPr>
        <w:rFonts w:ascii="Arial" w:hAnsi="Arial" w:hint="default"/>
      </w:rPr>
    </w:lvl>
    <w:lvl w:ilvl="4" w:tplc="AB9C05C2" w:tentative="1">
      <w:start w:val="1"/>
      <w:numFmt w:val="bullet"/>
      <w:lvlText w:val="•"/>
      <w:lvlJc w:val="left"/>
      <w:pPr>
        <w:tabs>
          <w:tab w:val="num" w:pos="3600"/>
        </w:tabs>
        <w:ind w:left="3600" w:hanging="360"/>
      </w:pPr>
      <w:rPr>
        <w:rFonts w:ascii="Arial" w:hAnsi="Arial" w:hint="default"/>
      </w:rPr>
    </w:lvl>
    <w:lvl w:ilvl="5" w:tplc="33A6F67C" w:tentative="1">
      <w:start w:val="1"/>
      <w:numFmt w:val="bullet"/>
      <w:lvlText w:val="•"/>
      <w:lvlJc w:val="left"/>
      <w:pPr>
        <w:tabs>
          <w:tab w:val="num" w:pos="4320"/>
        </w:tabs>
        <w:ind w:left="4320" w:hanging="360"/>
      </w:pPr>
      <w:rPr>
        <w:rFonts w:ascii="Arial" w:hAnsi="Arial" w:hint="default"/>
      </w:rPr>
    </w:lvl>
    <w:lvl w:ilvl="6" w:tplc="BFB4EA1E" w:tentative="1">
      <w:start w:val="1"/>
      <w:numFmt w:val="bullet"/>
      <w:lvlText w:val="•"/>
      <w:lvlJc w:val="left"/>
      <w:pPr>
        <w:tabs>
          <w:tab w:val="num" w:pos="5040"/>
        </w:tabs>
        <w:ind w:left="5040" w:hanging="360"/>
      </w:pPr>
      <w:rPr>
        <w:rFonts w:ascii="Arial" w:hAnsi="Arial" w:hint="default"/>
      </w:rPr>
    </w:lvl>
    <w:lvl w:ilvl="7" w:tplc="1F660EF0" w:tentative="1">
      <w:start w:val="1"/>
      <w:numFmt w:val="bullet"/>
      <w:lvlText w:val="•"/>
      <w:lvlJc w:val="left"/>
      <w:pPr>
        <w:tabs>
          <w:tab w:val="num" w:pos="5760"/>
        </w:tabs>
        <w:ind w:left="5760" w:hanging="360"/>
      </w:pPr>
      <w:rPr>
        <w:rFonts w:ascii="Arial" w:hAnsi="Arial" w:hint="default"/>
      </w:rPr>
    </w:lvl>
    <w:lvl w:ilvl="8" w:tplc="6C649CF0" w:tentative="1">
      <w:start w:val="1"/>
      <w:numFmt w:val="bullet"/>
      <w:lvlText w:val="•"/>
      <w:lvlJc w:val="left"/>
      <w:pPr>
        <w:tabs>
          <w:tab w:val="num" w:pos="6480"/>
        </w:tabs>
        <w:ind w:left="6480" w:hanging="360"/>
      </w:pPr>
      <w:rPr>
        <w:rFonts w:ascii="Arial" w:hAnsi="Arial" w:hint="default"/>
      </w:rPr>
    </w:lvl>
  </w:abstractNum>
  <w:abstractNum w:abstractNumId="49">
    <w:nsid w:val="48227E7E"/>
    <w:multiLevelType w:val="hybridMultilevel"/>
    <w:tmpl w:val="E42E3504"/>
    <w:lvl w:ilvl="0" w:tplc="5C8AA560">
      <w:start w:val="1"/>
      <w:numFmt w:val="bullet"/>
      <w:lvlText w:val=""/>
      <w:lvlJc w:val="left"/>
      <w:pPr>
        <w:tabs>
          <w:tab w:val="num" w:pos="720"/>
        </w:tabs>
        <w:ind w:left="720" w:hanging="360"/>
      </w:pPr>
      <w:rPr>
        <w:rFonts w:ascii="Symbol" w:hAnsi="Symbol" w:hint="default"/>
      </w:rPr>
    </w:lvl>
    <w:lvl w:ilvl="1" w:tplc="E38067C2" w:tentative="1">
      <w:start w:val="1"/>
      <w:numFmt w:val="bullet"/>
      <w:lvlText w:val=""/>
      <w:lvlJc w:val="left"/>
      <w:pPr>
        <w:tabs>
          <w:tab w:val="num" w:pos="1440"/>
        </w:tabs>
        <w:ind w:left="1440" w:hanging="360"/>
      </w:pPr>
      <w:rPr>
        <w:rFonts w:ascii="Symbol" w:hAnsi="Symbol" w:hint="default"/>
      </w:rPr>
    </w:lvl>
    <w:lvl w:ilvl="2" w:tplc="DC344A6E" w:tentative="1">
      <w:start w:val="1"/>
      <w:numFmt w:val="bullet"/>
      <w:lvlText w:val=""/>
      <w:lvlJc w:val="left"/>
      <w:pPr>
        <w:tabs>
          <w:tab w:val="num" w:pos="2160"/>
        </w:tabs>
        <w:ind w:left="2160" w:hanging="360"/>
      </w:pPr>
      <w:rPr>
        <w:rFonts w:ascii="Symbol" w:hAnsi="Symbol" w:hint="default"/>
      </w:rPr>
    </w:lvl>
    <w:lvl w:ilvl="3" w:tplc="ADC841BE" w:tentative="1">
      <w:start w:val="1"/>
      <w:numFmt w:val="bullet"/>
      <w:lvlText w:val=""/>
      <w:lvlJc w:val="left"/>
      <w:pPr>
        <w:tabs>
          <w:tab w:val="num" w:pos="2880"/>
        </w:tabs>
        <w:ind w:left="2880" w:hanging="360"/>
      </w:pPr>
      <w:rPr>
        <w:rFonts w:ascii="Symbol" w:hAnsi="Symbol" w:hint="default"/>
      </w:rPr>
    </w:lvl>
    <w:lvl w:ilvl="4" w:tplc="8BF0F652" w:tentative="1">
      <w:start w:val="1"/>
      <w:numFmt w:val="bullet"/>
      <w:lvlText w:val=""/>
      <w:lvlJc w:val="left"/>
      <w:pPr>
        <w:tabs>
          <w:tab w:val="num" w:pos="3600"/>
        </w:tabs>
        <w:ind w:left="3600" w:hanging="360"/>
      </w:pPr>
      <w:rPr>
        <w:rFonts w:ascii="Symbol" w:hAnsi="Symbol" w:hint="default"/>
      </w:rPr>
    </w:lvl>
    <w:lvl w:ilvl="5" w:tplc="3F24B922" w:tentative="1">
      <w:start w:val="1"/>
      <w:numFmt w:val="bullet"/>
      <w:lvlText w:val=""/>
      <w:lvlJc w:val="left"/>
      <w:pPr>
        <w:tabs>
          <w:tab w:val="num" w:pos="4320"/>
        </w:tabs>
        <w:ind w:left="4320" w:hanging="360"/>
      </w:pPr>
      <w:rPr>
        <w:rFonts w:ascii="Symbol" w:hAnsi="Symbol" w:hint="default"/>
      </w:rPr>
    </w:lvl>
    <w:lvl w:ilvl="6" w:tplc="D7A08D18" w:tentative="1">
      <w:start w:val="1"/>
      <w:numFmt w:val="bullet"/>
      <w:lvlText w:val=""/>
      <w:lvlJc w:val="left"/>
      <w:pPr>
        <w:tabs>
          <w:tab w:val="num" w:pos="5040"/>
        </w:tabs>
        <w:ind w:left="5040" w:hanging="360"/>
      </w:pPr>
      <w:rPr>
        <w:rFonts w:ascii="Symbol" w:hAnsi="Symbol" w:hint="default"/>
      </w:rPr>
    </w:lvl>
    <w:lvl w:ilvl="7" w:tplc="71E2500C" w:tentative="1">
      <w:start w:val="1"/>
      <w:numFmt w:val="bullet"/>
      <w:lvlText w:val=""/>
      <w:lvlJc w:val="left"/>
      <w:pPr>
        <w:tabs>
          <w:tab w:val="num" w:pos="5760"/>
        </w:tabs>
        <w:ind w:left="5760" w:hanging="360"/>
      </w:pPr>
      <w:rPr>
        <w:rFonts w:ascii="Symbol" w:hAnsi="Symbol" w:hint="default"/>
      </w:rPr>
    </w:lvl>
    <w:lvl w:ilvl="8" w:tplc="6E4251A8" w:tentative="1">
      <w:start w:val="1"/>
      <w:numFmt w:val="bullet"/>
      <w:lvlText w:val=""/>
      <w:lvlJc w:val="left"/>
      <w:pPr>
        <w:tabs>
          <w:tab w:val="num" w:pos="6480"/>
        </w:tabs>
        <w:ind w:left="6480" w:hanging="360"/>
      </w:pPr>
      <w:rPr>
        <w:rFonts w:ascii="Symbol" w:hAnsi="Symbol" w:hint="default"/>
      </w:rPr>
    </w:lvl>
  </w:abstractNum>
  <w:abstractNum w:abstractNumId="50">
    <w:nsid w:val="4AE45386"/>
    <w:multiLevelType w:val="hybridMultilevel"/>
    <w:tmpl w:val="28D01344"/>
    <w:lvl w:ilvl="0" w:tplc="8C16C0CC">
      <w:start w:val="1"/>
      <w:numFmt w:val="bullet"/>
      <w:lvlText w:val=""/>
      <w:lvlJc w:val="left"/>
      <w:pPr>
        <w:tabs>
          <w:tab w:val="num" w:pos="720"/>
        </w:tabs>
        <w:ind w:left="720" w:hanging="360"/>
      </w:pPr>
      <w:rPr>
        <w:rFonts w:ascii="Webdings" w:hAnsi="Webdings" w:hint="default"/>
      </w:rPr>
    </w:lvl>
    <w:lvl w:ilvl="1" w:tplc="F24870A6">
      <w:start w:val="1"/>
      <w:numFmt w:val="bullet"/>
      <w:lvlText w:val=""/>
      <w:lvlJc w:val="left"/>
      <w:pPr>
        <w:tabs>
          <w:tab w:val="num" w:pos="1440"/>
        </w:tabs>
        <w:ind w:left="1440" w:hanging="360"/>
      </w:pPr>
      <w:rPr>
        <w:rFonts w:ascii="Webdings" w:hAnsi="Webdings" w:hint="default"/>
      </w:rPr>
    </w:lvl>
    <w:lvl w:ilvl="2" w:tplc="1CCE6ED2" w:tentative="1">
      <w:start w:val="1"/>
      <w:numFmt w:val="bullet"/>
      <w:lvlText w:val=""/>
      <w:lvlJc w:val="left"/>
      <w:pPr>
        <w:tabs>
          <w:tab w:val="num" w:pos="2160"/>
        </w:tabs>
        <w:ind w:left="2160" w:hanging="360"/>
      </w:pPr>
      <w:rPr>
        <w:rFonts w:ascii="Webdings" w:hAnsi="Webdings" w:hint="default"/>
      </w:rPr>
    </w:lvl>
    <w:lvl w:ilvl="3" w:tplc="E1A4DA40" w:tentative="1">
      <w:start w:val="1"/>
      <w:numFmt w:val="bullet"/>
      <w:lvlText w:val=""/>
      <w:lvlJc w:val="left"/>
      <w:pPr>
        <w:tabs>
          <w:tab w:val="num" w:pos="2880"/>
        </w:tabs>
        <w:ind w:left="2880" w:hanging="360"/>
      </w:pPr>
      <w:rPr>
        <w:rFonts w:ascii="Webdings" w:hAnsi="Webdings" w:hint="default"/>
      </w:rPr>
    </w:lvl>
    <w:lvl w:ilvl="4" w:tplc="803289FE" w:tentative="1">
      <w:start w:val="1"/>
      <w:numFmt w:val="bullet"/>
      <w:lvlText w:val=""/>
      <w:lvlJc w:val="left"/>
      <w:pPr>
        <w:tabs>
          <w:tab w:val="num" w:pos="3600"/>
        </w:tabs>
        <w:ind w:left="3600" w:hanging="360"/>
      </w:pPr>
      <w:rPr>
        <w:rFonts w:ascii="Webdings" w:hAnsi="Webdings" w:hint="default"/>
      </w:rPr>
    </w:lvl>
    <w:lvl w:ilvl="5" w:tplc="5D748172" w:tentative="1">
      <w:start w:val="1"/>
      <w:numFmt w:val="bullet"/>
      <w:lvlText w:val=""/>
      <w:lvlJc w:val="left"/>
      <w:pPr>
        <w:tabs>
          <w:tab w:val="num" w:pos="4320"/>
        </w:tabs>
        <w:ind w:left="4320" w:hanging="360"/>
      </w:pPr>
      <w:rPr>
        <w:rFonts w:ascii="Webdings" w:hAnsi="Webdings" w:hint="default"/>
      </w:rPr>
    </w:lvl>
    <w:lvl w:ilvl="6" w:tplc="8514BE34" w:tentative="1">
      <w:start w:val="1"/>
      <w:numFmt w:val="bullet"/>
      <w:lvlText w:val=""/>
      <w:lvlJc w:val="left"/>
      <w:pPr>
        <w:tabs>
          <w:tab w:val="num" w:pos="5040"/>
        </w:tabs>
        <w:ind w:left="5040" w:hanging="360"/>
      </w:pPr>
      <w:rPr>
        <w:rFonts w:ascii="Webdings" w:hAnsi="Webdings" w:hint="default"/>
      </w:rPr>
    </w:lvl>
    <w:lvl w:ilvl="7" w:tplc="5E647B94" w:tentative="1">
      <w:start w:val="1"/>
      <w:numFmt w:val="bullet"/>
      <w:lvlText w:val=""/>
      <w:lvlJc w:val="left"/>
      <w:pPr>
        <w:tabs>
          <w:tab w:val="num" w:pos="5760"/>
        </w:tabs>
        <w:ind w:left="5760" w:hanging="360"/>
      </w:pPr>
      <w:rPr>
        <w:rFonts w:ascii="Webdings" w:hAnsi="Webdings" w:hint="default"/>
      </w:rPr>
    </w:lvl>
    <w:lvl w:ilvl="8" w:tplc="71CE4652" w:tentative="1">
      <w:start w:val="1"/>
      <w:numFmt w:val="bullet"/>
      <w:lvlText w:val=""/>
      <w:lvlJc w:val="left"/>
      <w:pPr>
        <w:tabs>
          <w:tab w:val="num" w:pos="6480"/>
        </w:tabs>
        <w:ind w:left="6480" w:hanging="360"/>
      </w:pPr>
      <w:rPr>
        <w:rFonts w:ascii="Webdings" w:hAnsi="Webdings" w:hint="default"/>
      </w:rPr>
    </w:lvl>
  </w:abstractNum>
  <w:abstractNum w:abstractNumId="51">
    <w:nsid w:val="4CD82DBA"/>
    <w:multiLevelType w:val="hybridMultilevel"/>
    <w:tmpl w:val="F8C2C33C"/>
    <w:lvl w:ilvl="0" w:tplc="7CB01016">
      <w:start w:val="1"/>
      <w:numFmt w:val="bullet"/>
      <w:lvlText w:val=""/>
      <w:lvlJc w:val="left"/>
      <w:pPr>
        <w:tabs>
          <w:tab w:val="num" w:pos="720"/>
        </w:tabs>
        <w:ind w:left="720" w:hanging="360"/>
      </w:pPr>
      <w:rPr>
        <w:rFonts w:ascii="Webdings" w:hAnsi="Webdings" w:hint="default"/>
      </w:rPr>
    </w:lvl>
    <w:lvl w:ilvl="1" w:tplc="8CD0A126">
      <w:start w:val="1"/>
      <w:numFmt w:val="bullet"/>
      <w:lvlText w:val=""/>
      <w:lvlJc w:val="left"/>
      <w:pPr>
        <w:tabs>
          <w:tab w:val="num" w:pos="1440"/>
        </w:tabs>
        <w:ind w:left="1440" w:hanging="360"/>
      </w:pPr>
      <w:rPr>
        <w:rFonts w:ascii="Webdings" w:hAnsi="Webdings" w:hint="default"/>
      </w:rPr>
    </w:lvl>
    <w:lvl w:ilvl="2" w:tplc="C82CF6FE" w:tentative="1">
      <w:start w:val="1"/>
      <w:numFmt w:val="bullet"/>
      <w:lvlText w:val=""/>
      <w:lvlJc w:val="left"/>
      <w:pPr>
        <w:tabs>
          <w:tab w:val="num" w:pos="2160"/>
        </w:tabs>
        <w:ind w:left="2160" w:hanging="360"/>
      </w:pPr>
      <w:rPr>
        <w:rFonts w:ascii="Webdings" w:hAnsi="Webdings" w:hint="default"/>
      </w:rPr>
    </w:lvl>
    <w:lvl w:ilvl="3" w:tplc="14E05AD4" w:tentative="1">
      <w:start w:val="1"/>
      <w:numFmt w:val="bullet"/>
      <w:lvlText w:val=""/>
      <w:lvlJc w:val="left"/>
      <w:pPr>
        <w:tabs>
          <w:tab w:val="num" w:pos="2880"/>
        </w:tabs>
        <w:ind w:left="2880" w:hanging="360"/>
      </w:pPr>
      <w:rPr>
        <w:rFonts w:ascii="Webdings" w:hAnsi="Webdings" w:hint="default"/>
      </w:rPr>
    </w:lvl>
    <w:lvl w:ilvl="4" w:tplc="D3200E40" w:tentative="1">
      <w:start w:val="1"/>
      <w:numFmt w:val="bullet"/>
      <w:lvlText w:val=""/>
      <w:lvlJc w:val="left"/>
      <w:pPr>
        <w:tabs>
          <w:tab w:val="num" w:pos="3600"/>
        </w:tabs>
        <w:ind w:left="3600" w:hanging="360"/>
      </w:pPr>
      <w:rPr>
        <w:rFonts w:ascii="Webdings" w:hAnsi="Webdings" w:hint="default"/>
      </w:rPr>
    </w:lvl>
    <w:lvl w:ilvl="5" w:tplc="08B20182" w:tentative="1">
      <w:start w:val="1"/>
      <w:numFmt w:val="bullet"/>
      <w:lvlText w:val=""/>
      <w:lvlJc w:val="left"/>
      <w:pPr>
        <w:tabs>
          <w:tab w:val="num" w:pos="4320"/>
        </w:tabs>
        <w:ind w:left="4320" w:hanging="360"/>
      </w:pPr>
      <w:rPr>
        <w:rFonts w:ascii="Webdings" w:hAnsi="Webdings" w:hint="default"/>
      </w:rPr>
    </w:lvl>
    <w:lvl w:ilvl="6" w:tplc="5AF26C76" w:tentative="1">
      <w:start w:val="1"/>
      <w:numFmt w:val="bullet"/>
      <w:lvlText w:val=""/>
      <w:lvlJc w:val="left"/>
      <w:pPr>
        <w:tabs>
          <w:tab w:val="num" w:pos="5040"/>
        </w:tabs>
        <w:ind w:left="5040" w:hanging="360"/>
      </w:pPr>
      <w:rPr>
        <w:rFonts w:ascii="Webdings" w:hAnsi="Webdings" w:hint="default"/>
      </w:rPr>
    </w:lvl>
    <w:lvl w:ilvl="7" w:tplc="6A000714" w:tentative="1">
      <w:start w:val="1"/>
      <w:numFmt w:val="bullet"/>
      <w:lvlText w:val=""/>
      <w:lvlJc w:val="left"/>
      <w:pPr>
        <w:tabs>
          <w:tab w:val="num" w:pos="5760"/>
        </w:tabs>
        <w:ind w:left="5760" w:hanging="360"/>
      </w:pPr>
      <w:rPr>
        <w:rFonts w:ascii="Webdings" w:hAnsi="Webdings" w:hint="default"/>
      </w:rPr>
    </w:lvl>
    <w:lvl w:ilvl="8" w:tplc="06E6E09A" w:tentative="1">
      <w:start w:val="1"/>
      <w:numFmt w:val="bullet"/>
      <w:lvlText w:val=""/>
      <w:lvlJc w:val="left"/>
      <w:pPr>
        <w:tabs>
          <w:tab w:val="num" w:pos="6480"/>
        </w:tabs>
        <w:ind w:left="6480" w:hanging="360"/>
      </w:pPr>
      <w:rPr>
        <w:rFonts w:ascii="Webdings" w:hAnsi="Webdings" w:hint="default"/>
      </w:rPr>
    </w:lvl>
  </w:abstractNum>
  <w:abstractNum w:abstractNumId="52">
    <w:nsid w:val="520005F1"/>
    <w:multiLevelType w:val="hybridMultilevel"/>
    <w:tmpl w:val="287C9502"/>
    <w:lvl w:ilvl="0" w:tplc="DA92A36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C70E43"/>
    <w:multiLevelType w:val="hybridMultilevel"/>
    <w:tmpl w:val="94DC4888"/>
    <w:lvl w:ilvl="0" w:tplc="E2C68BBE">
      <w:start w:val="1"/>
      <w:numFmt w:val="bullet"/>
      <w:lvlText w:val=""/>
      <w:lvlJc w:val="left"/>
      <w:pPr>
        <w:tabs>
          <w:tab w:val="num" w:pos="720"/>
        </w:tabs>
        <w:ind w:left="720" w:hanging="360"/>
      </w:pPr>
      <w:rPr>
        <w:rFonts w:ascii="Symbol" w:hAnsi="Symbol" w:hint="default"/>
      </w:rPr>
    </w:lvl>
    <w:lvl w:ilvl="1" w:tplc="7042257E">
      <w:start w:val="1"/>
      <w:numFmt w:val="bullet"/>
      <w:lvlText w:val=""/>
      <w:lvlJc w:val="left"/>
      <w:pPr>
        <w:tabs>
          <w:tab w:val="num" w:pos="1440"/>
        </w:tabs>
        <w:ind w:left="1440" w:hanging="360"/>
      </w:pPr>
      <w:rPr>
        <w:rFonts w:ascii="Symbol" w:hAnsi="Symbol" w:hint="default"/>
      </w:rPr>
    </w:lvl>
    <w:lvl w:ilvl="2" w:tplc="9C84042E" w:tentative="1">
      <w:start w:val="1"/>
      <w:numFmt w:val="bullet"/>
      <w:lvlText w:val=""/>
      <w:lvlJc w:val="left"/>
      <w:pPr>
        <w:tabs>
          <w:tab w:val="num" w:pos="2160"/>
        </w:tabs>
        <w:ind w:left="2160" w:hanging="360"/>
      </w:pPr>
      <w:rPr>
        <w:rFonts w:ascii="Symbol" w:hAnsi="Symbol" w:hint="default"/>
      </w:rPr>
    </w:lvl>
    <w:lvl w:ilvl="3" w:tplc="B00A11C8" w:tentative="1">
      <w:start w:val="1"/>
      <w:numFmt w:val="bullet"/>
      <w:lvlText w:val=""/>
      <w:lvlJc w:val="left"/>
      <w:pPr>
        <w:tabs>
          <w:tab w:val="num" w:pos="2880"/>
        </w:tabs>
        <w:ind w:left="2880" w:hanging="360"/>
      </w:pPr>
      <w:rPr>
        <w:rFonts w:ascii="Symbol" w:hAnsi="Symbol" w:hint="default"/>
      </w:rPr>
    </w:lvl>
    <w:lvl w:ilvl="4" w:tplc="70CA7F0C" w:tentative="1">
      <w:start w:val="1"/>
      <w:numFmt w:val="bullet"/>
      <w:lvlText w:val=""/>
      <w:lvlJc w:val="left"/>
      <w:pPr>
        <w:tabs>
          <w:tab w:val="num" w:pos="3600"/>
        </w:tabs>
        <w:ind w:left="3600" w:hanging="360"/>
      </w:pPr>
      <w:rPr>
        <w:rFonts w:ascii="Symbol" w:hAnsi="Symbol" w:hint="default"/>
      </w:rPr>
    </w:lvl>
    <w:lvl w:ilvl="5" w:tplc="96E430A6" w:tentative="1">
      <w:start w:val="1"/>
      <w:numFmt w:val="bullet"/>
      <w:lvlText w:val=""/>
      <w:lvlJc w:val="left"/>
      <w:pPr>
        <w:tabs>
          <w:tab w:val="num" w:pos="4320"/>
        </w:tabs>
        <w:ind w:left="4320" w:hanging="360"/>
      </w:pPr>
      <w:rPr>
        <w:rFonts w:ascii="Symbol" w:hAnsi="Symbol" w:hint="default"/>
      </w:rPr>
    </w:lvl>
    <w:lvl w:ilvl="6" w:tplc="CD409B5C" w:tentative="1">
      <w:start w:val="1"/>
      <w:numFmt w:val="bullet"/>
      <w:lvlText w:val=""/>
      <w:lvlJc w:val="left"/>
      <w:pPr>
        <w:tabs>
          <w:tab w:val="num" w:pos="5040"/>
        </w:tabs>
        <w:ind w:left="5040" w:hanging="360"/>
      </w:pPr>
      <w:rPr>
        <w:rFonts w:ascii="Symbol" w:hAnsi="Symbol" w:hint="default"/>
      </w:rPr>
    </w:lvl>
    <w:lvl w:ilvl="7" w:tplc="9B3CD5E8" w:tentative="1">
      <w:start w:val="1"/>
      <w:numFmt w:val="bullet"/>
      <w:lvlText w:val=""/>
      <w:lvlJc w:val="left"/>
      <w:pPr>
        <w:tabs>
          <w:tab w:val="num" w:pos="5760"/>
        </w:tabs>
        <w:ind w:left="5760" w:hanging="360"/>
      </w:pPr>
      <w:rPr>
        <w:rFonts w:ascii="Symbol" w:hAnsi="Symbol" w:hint="default"/>
      </w:rPr>
    </w:lvl>
    <w:lvl w:ilvl="8" w:tplc="D402092C" w:tentative="1">
      <w:start w:val="1"/>
      <w:numFmt w:val="bullet"/>
      <w:lvlText w:val=""/>
      <w:lvlJc w:val="left"/>
      <w:pPr>
        <w:tabs>
          <w:tab w:val="num" w:pos="6480"/>
        </w:tabs>
        <w:ind w:left="6480" w:hanging="360"/>
      </w:pPr>
      <w:rPr>
        <w:rFonts w:ascii="Symbol" w:hAnsi="Symbol" w:hint="default"/>
      </w:rPr>
    </w:lvl>
  </w:abstractNum>
  <w:abstractNum w:abstractNumId="54">
    <w:nsid w:val="6C5E1229"/>
    <w:multiLevelType w:val="hybridMultilevel"/>
    <w:tmpl w:val="DEEA47DE"/>
    <w:lvl w:ilvl="0" w:tplc="5FB07A42">
      <w:start w:val="1"/>
      <w:numFmt w:val="bullet"/>
      <w:lvlText w:val="•"/>
      <w:lvlJc w:val="left"/>
      <w:pPr>
        <w:tabs>
          <w:tab w:val="num" w:pos="720"/>
        </w:tabs>
        <w:ind w:left="720" w:hanging="360"/>
      </w:pPr>
      <w:rPr>
        <w:rFonts w:ascii="Arial" w:hAnsi="Arial" w:hint="default"/>
      </w:rPr>
    </w:lvl>
    <w:lvl w:ilvl="1" w:tplc="C21AE38E">
      <w:start w:val="1"/>
      <w:numFmt w:val="bullet"/>
      <w:lvlText w:val="•"/>
      <w:lvlJc w:val="left"/>
      <w:pPr>
        <w:tabs>
          <w:tab w:val="num" w:pos="1440"/>
        </w:tabs>
        <w:ind w:left="1440" w:hanging="360"/>
      </w:pPr>
      <w:rPr>
        <w:rFonts w:ascii="Arial" w:hAnsi="Arial" w:hint="default"/>
      </w:rPr>
    </w:lvl>
    <w:lvl w:ilvl="2" w:tplc="7512B928" w:tentative="1">
      <w:start w:val="1"/>
      <w:numFmt w:val="bullet"/>
      <w:lvlText w:val="•"/>
      <w:lvlJc w:val="left"/>
      <w:pPr>
        <w:tabs>
          <w:tab w:val="num" w:pos="2160"/>
        </w:tabs>
        <w:ind w:left="2160" w:hanging="360"/>
      </w:pPr>
      <w:rPr>
        <w:rFonts w:ascii="Arial" w:hAnsi="Arial" w:hint="default"/>
      </w:rPr>
    </w:lvl>
    <w:lvl w:ilvl="3" w:tplc="B9AA6210" w:tentative="1">
      <w:start w:val="1"/>
      <w:numFmt w:val="bullet"/>
      <w:lvlText w:val="•"/>
      <w:lvlJc w:val="left"/>
      <w:pPr>
        <w:tabs>
          <w:tab w:val="num" w:pos="2880"/>
        </w:tabs>
        <w:ind w:left="2880" w:hanging="360"/>
      </w:pPr>
      <w:rPr>
        <w:rFonts w:ascii="Arial" w:hAnsi="Arial" w:hint="default"/>
      </w:rPr>
    </w:lvl>
    <w:lvl w:ilvl="4" w:tplc="9B9414AC" w:tentative="1">
      <w:start w:val="1"/>
      <w:numFmt w:val="bullet"/>
      <w:lvlText w:val="•"/>
      <w:lvlJc w:val="left"/>
      <w:pPr>
        <w:tabs>
          <w:tab w:val="num" w:pos="3600"/>
        </w:tabs>
        <w:ind w:left="3600" w:hanging="360"/>
      </w:pPr>
      <w:rPr>
        <w:rFonts w:ascii="Arial" w:hAnsi="Arial" w:hint="default"/>
      </w:rPr>
    </w:lvl>
    <w:lvl w:ilvl="5" w:tplc="60169566" w:tentative="1">
      <w:start w:val="1"/>
      <w:numFmt w:val="bullet"/>
      <w:lvlText w:val="•"/>
      <w:lvlJc w:val="left"/>
      <w:pPr>
        <w:tabs>
          <w:tab w:val="num" w:pos="4320"/>
        </w:tabs>
        <w:ind w:left="4320" w:hanging="360"/>
      </w:pPr>
      <w:rPr>
        <w:rFonts w:ascii="Arial" w:hAnsi="Arial" w:hint="default"/>
      </w:rPr>
    </w:lvl>
    <w:lvl w:ilvl="6" w:tplc="094C22B6" w:tentative="1">
      <w:start w:val="1"/>
      <w:numFmt w:val="bullet"/>
      <w:lvlText w:val="•"/>
      <w:lvlJc w:val="left"/>
      <w:pPr>
        <w:tabs>
          <w:tab w:val="num" w:pos="5040"/>
        </w:tabs>
        <w:ind w:left="5040" w:hanging="360"/>
      </w:pPr>
      <w:rPr>
        <w:rFonts w:ascii="Arial" w:hAnsi="Arial" w:hint="default"/>
      </w:rPr>
    </w:lvl>
    <w:lvl w:ilvl="7" w:tplc="FD94CC88" w:tentative="1">
      <w:start w:val="1"/>
      <w:numFmt w:val="bullet"/>
      <w:lvlText w:val="•"/>
      <w:lvlJc w:val="left"/>
      <w:pPr>
        <w:tabs>
          <w:tab w:val="num" w:pos="5760"/>
        </w:tabs>
        <w:ind w:left="5760" w:hanging="360"/>
      </w:pPr>
      <w:rPr>
        <w:rFonts w:ascii="Arial" w:hAnsi="Arial" w:hint="default"/>
      </w:rPr>
    </w:lvl>
    <w:lvl w:ilvl="8" w:tplc="F0FEE8B6" w:tentative="1">
      <w:start w:val="1"/>
      <w:numFmt w:val="bullet"/>
      <w:lvlText w:val="•"/>
      <w:lvlJc w:val="left"/>
      <w:pPr>
        <w:tabs>
          <w:tab w:val="num" w:pos="6480"/>
        </w:tabs>
        <w:ind w:left="6480" w:hanging="360"/>
      </w:pPr>
      <w:rPr>
        <w:rFonts w:ascii="Arial" w:hAnsi="Arial" w:hint="default"/>
      </w:rPr>
    </w:lvl>
  </w:abstractNum>
  <w:abstractNum w:abstractNumId="55">
    <w:nsid w:val="6C846018"/>
    <w:multiLevelType w:val="hybridMultilevel"/>
    <w:tmpl w:val="721C3FA4"/>
    <w:lvl w:ilvl="0" w:tplc="E84E7666">
      <w:start w:val="1"/>
      <w:numFmt w:val="bullet"/>
      <w:lvlText w:val=""/>
      <w:lvlJc w:val="left"/>
      <w:pPr>
        <w:tabs>
          <w:tab w:val="num" w:pos="720"/>
        </w:tabs>
        <w:ind w:left="720" w:hanging="360"/>
      </w:pPr>
      <w:rPr>
        <w:rFonts w:ascii="Webdings" w:hAnsi="Webdings" w:hint="default"/>
      </w:rPr>
    </w:lvl>
    <w:lvl w:ilvl="1" w:tplc="B90A39A4">
      <w:start w:val="1"/>
      <w:numFmt w:val="bullet"/>
      <w:lvlText w:val=""/>
      <w:lvlJc w:val="left"/>
      <w:pPr>
        <w:tabs>
          <w:tab w:val="num" w:pos="1440"/>
        </w:tabs>
        <w:ind w:left="1440" w:hanging="360"/>
      </w:pPr>
      <w:rPr>
        <w:rFonts w:ascii="Webdings" w:hAnsi="Webdings" w:hint="default"/>
      </w:rPr>
    </w:lvl>
    <w:lvl w:ilvl="2" w:tplc="C43E30EC" w:tentative="1">
      <w:start w:val="1"/>
      <w:numFmt w:val="bullet"/>
      <w:lvlText w:val=""/>
      <w:lvlJc w:val="left"/>
      <w:pPr>
        <w:tabs>
          <w:tab w:val="num" w:pos="2160"/>
        </w:tabs>
        <w:ind w:left="2160" w:hanging="360"/>
      </w:pPr>
      <w:rPr>
        <w:rFonts w:ascii="Webdings" w:hAnsi="Webdings" w:hint="default"/>
      </w:rPr>
    </w:lvl>
    <w:lvl w:ilvl="3" w:tplc="418CF566" w:tentative="1">
      <w:start w:val="1"/>
      <w:numFmt w:val="bullet"/>
      <w:lvlText w:val=""/>
      <w:lvlJc w:val="left"/>
      <w:pPr>
        <w:tabs>
          <w:tab w:val="num" w:pos="2880"/>
        </w:tabs>
        <w:ind w:left="2880" w:hanging="360"/>
      </w:pPr>
      <w:rPr>
        <w:rFonts w:ascii="Webdings" w:hAnsi="Webdings" w:hint="default"/>
      </w:rPr>
    </w:lvl>
    <w:lvl w:ilvl="4" w:tplc="D3AACC9A" w:tentative="1">
      <w:start w:val="1"/>
      <w:numFmt w:val="bullet"/>
      <w:lvlText w:val=""/>
      <w:lvlJc w:val="left"/>
      <w:pPr>
        <w:tabs>
          <w:tab w:val="num" w:pos="3600"/>
        </w:tabs>
        <w:ind w:left="3600" w:hanging="360"/>
      </w:pPr>
      <w:rPr>
        <w:rFonts w:ascii="Webdings" w:hAnsi="Webdings" w:hint="default"/>
      </w:rPr>
    </w:lvl>
    <w:lvl w:ilvl="5" w:tplc="DCFC68F8" w:tentative="1">
      <w:start w:val="1"/>
      <w:numFmt w:val="bullet"/>
      <w:lvlText w:val=""/>
      <w:lvlJc w:val="left"/>
      <w:pPr>
        <w:tabs>
          <w:tab w:val="num" w:pos="4320"/>
        </w:tabs>
        <w:ind w:left="4320" w:hanging="360"/>
      </w:pPr>
      <w:rPr>
        <w:rFonts w:ascii="Webdings" w:hAnsi="Webdings" w:hint="default"/>
      </w:rPr>
    </w:lvl>
    <w:lvl w:ilvl="6" w:tplc="7374923E" w:tentative="1">
      <w:start w:val="1"/>
      <w:numFmt w:val="bullet"/>
      <w:lvlText w:val=""/>
      <w:lvlJc w:val="left"/>
      <w:pPr>
        <w:tabs>
          <w:tab w:val="num" w:pos="5040"/>
        </w:tabs>
        <w:ind w:left="5040" w:hanging="360"/>
      </w:pPr>
      <w:rPr>
        <w:rFonts w:ascii="Webdings" w:hAnsi="Webdings" w:hint="default"/>
      </w:rPr>
    </w:lvl>
    <w:lvl w:ilvl="7" w:tplc="FA0EB586" w:tentative="1">
      <w:start w:val="1"/>
      <w:numFmt w:val="bullet"/>
      <w:lvlText w:val=""/>
      <w:lvlJc w:val="left"/>
      <w:pPr>
        <w:tabs>
          <w:tab w:val="num" w:pos="5760"/>
        </w:tabs>
        <w:ind w:left="5760" w:hanging="360"/>
      </w:pPr>
      <w:rPr>
        <w:rFonts w:ascii="Webdings" w:hAnsi="Webdings" w:hint="default"/>
      </w:rPr>
    </w:lvl>
    <w:lvl w:ilvl="8" w:tplc="8AB843E0" w:tentative="1">
      <w:start w:val="1"/>
      <w:numFmt w:val="bullet"/>
      <w:lvlText w:val=""/>
      <w:lvlJc w:val="left"/>
      <w:pPr>
        <w:tabs>
          <w:tab w:val="num" w:pos="6480"/>
        </w:tabs>
        <w:ind w:left="6480" w:hanging="360"/>
      </w:pPr>
      <w:rPr>
        <w:rFonts w:ascii="Webdings" w:hAnsi="Webdings" w:hint="default"/>
      </w:rPr>
    </w:lvl>
  </w:abstractNum>
  <w:abstractNum w:abstractNumId="56">
    <w:nsid w:val="6E3C3E28"/>
    <w:multiLevelType w:val="hybridMultilevel"/>
    <w:tmpl w:val="6B04D2C4"/>
    <w:lvl w:ilvl="0" w:tplc="420058B6">
      <w:start w:val="1"/>
      <w:numFmt w:val="bullet"/>
      <w:lvlText w:val="•"/>
      <w:lvlJc w:val="left"/>
      <w:pPr>
        <w:tabs>
          <w:tab w:val="num" w:pos="720"/>
        </w:tabs>
        <w:ind w:left="720" w:hanging="360"/>
      </w:pPr>
      <w:rPr>
        <w:rFonts w:ascii="Times New Roman" w:hAnsi="Times New Roman" w:hint="default"/>
      </w:rPr>
    </w:lvl>
    <w:lvl w:ilvl="1" w:tplc="96C6ABBC">
      <w:start w:val="1"/>
      <w:numFmt w:val="bullet"/>
      <w:lvlText w:val="•"/>
      <w:lvlJc w:val="left"/>
      <w:pPr>
        <w:tabs>
          <w:tab w:val="num" w:pos="1440"/>
        </w:tabs>
        <w:ind w:left="1440" w:hanging="360"/>
      </w:pPr>
      <w:rPr>
        <w:rFonts w:ascii="Times New Roman" w:hAnsi="Times New Roman" w:hint="default"/>
      </w:rPr>
    </w:lvl>
    <w:lvl w:ilvl="2" w:tplc="C144C958" w:tentative="1">
      <w:start w:val="1"/>
      <w:numFmt w:val="bullet"/>
      <w:lvlText w:val="•"/>
      <w:lvlJc w:val="left"/>
      <w:pPr>
        <w:tabs>
          <w:tab w:val="num" w:pos="2160"/>
        </w:tabs>
        <w:ind w:left="2160" w:hanging="360"/>
      </w:pPr>
      <w:rPr>
        <w:rFonts w:ascii="Times New Roman" w:hAnsi="Times New Roman" w:hint="default"/>
      </w:rPr>
    </w:lvl>
    <w:lvl w:ilvl="3" w:tplc="A76C86EC" w:tentative="1">
      <w:start w:val="1"/>
      <w:numFmt w:val="bullet"/>
      <w:lvlText w:val="•"/>
      <w:lvlJc w:val="left"/>
      <w:pPr>
        <w:tabs>
          <w:tab w:val="num" w:pos="2880"/>
        </w:tabs>
        <w:ind w:left="2880" w:hanging="360"/>
      </w:pPr>
      <w:rPr>
        <w:rFonts w:ascii="Times New Roman" w:hAnsi="Times New Roman" w:hint="default"/>
      </w:rPr>
    </w:lvl>
    <w:lvl w:ilvl="4" w:tplc="98A0AD76" w:tentative="1">
      <w:start w:val="1"/>
      <w:numFmt w:val="bullet"/>
      <w:lvlText w:val="•"/>
      <w:lvlJc w:val="left"/>
      <w:pPr>
        <w:tabs>
          <w:tab w:val="num" w:pos="3600"/>
        </w:tabs>
        <w:ind w:left="3600" w:hanging="360"/>
      </w:pPr>
      <w:rPr>
        <w:rFonts w:ascii="Times New Roman" w:hAnsi="Times New Roman" w:hint="default"/>
      </w:rPr>
    </w:lvl>
    <w:lvl w:ilvl="5" w:tplc="1BD2ABE2" w:tentative="1">
      <w:start w:val="1"/>
      <w:numFmt w:val="bullet"/>
      <w:lvlText w:val="•"/>
      <w:lvlJc w:val="left"/>
      <w:pPr>
        <w:tabs>
          <w:tab w:val="num" w:pos="4320"/>
        </w:tabs>
        <w:ind w:left="4320" w:hanging="360"/>
      </w:pPr>
      <w:rPr>
        <w:rFonts w:ascii="Times New Roman" w:hAnsi="Times New Roman" w:hint="default"/>
      </w:rPr>
    </w:lvl>
    <w:lvl w:ilvl="6" w:tplc="8E20D4AA" w:tentative="1">
      <w:start w:val="1"/>
      <w:numFmt w:val="bullet"/>
      <w:lvlText w:val="•"/>
      <w:lvlJc w:val="left"/>
      <w:pPr>
        <w:tabs>
          <w:tab w:val="num" w:pos="5040"/>
        </w:tabs>
        <w:ind w:left="5040" w:hanging="360"/>
      </w:pPr>
      <w:rPr>
        <w:rFonts w:ascii="Times New Roman" w:hAnsi="Times New Roman" w:hint="default"/>
      </w:rPr>
    </w:lvl>
    <w:lvl w:ilvl="7" w:tplc="F5B602EE" w:tentative="1">
      <w:start w:val="1"/>
      <w:numFmt w:val="bullet"/>
      <w:lvlText w:val="•"/>
      <w:lvlJc w:val="left"/>
      <w:pPr>
        <w:tabs>
          <w:tab w:val="num" w:pos="5760"/>
        </w:tabs>
        <w:ind w:left="5760" w:hanging="360"/>
      </w:pPr>
      <w:rPr>
        <w:rFonts w:ascii="Times New Roman" w:hAnsi="Times New Roman" w:hint="default"/>
      </w:rPr>
    </w:lvl>
    <w:lvl w:ilvl="8" w:tplc="CF86D50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1C14E6E"/>
    <w:multiLevelType w:val="hybridMultilevel"/>
    <w:tmpl w:val="22881102"/>
    <w:lvl w:ilvl="0" w:tplc="D1B4A3B6">
      <w:start w:val="1"/>
      <w:numFmt w:val="bullet"/>
      <w:lvlText w:val="•"/>
      <w:lvlJc w:val="left"/>
      <w:pPr>
        <w:tabs>
          <w:tab w:val="num" w:pos="720"/>
        </w:tabs>
        <w:ind w:left="720" w:hanging="360"/>
      </w:pPr>
      <w:rPr>
        <w:rFonts w:ascii="Times New Roman" w:hAnsi="Times New Roman" w:hint="default"/>
      </w:rPr>
    </w:lvl>
    <w:lvl w:ilvl="1" w:tplc="F8AA3328">
      <w:start w:val="1"/>
      <w:numFmt w:val="bullet"/>
      <w:lvlText w:val="•"/>
      <w:lvlJc w:val="left"/>
      <w:pPr>
        <w:tabs>
          <w:tab w:val="num" w:pos="1440"/>
        </w:tabs>
        <w:ind w:left="1440" w:hanging="360"/>
      </w:pPr>
      <w:rPr>
        <w:rFonts w:ascii="Times New Roman" w:hAnsi="Times New Roman" w:hint="default"/>
      </w:rPr>
    </w:lvl>
    <w:lvl w:ilvl="2" w:tplc="FB0ECA48" w:tentative="1">
      <w:start w:val="1"/>
      <w:numFmt w:val="bullet"/>
      <w:lvlText w:val="•"/>
      <w:lvlJc w:val="left"/>
      <w:pPr>
        <w:tabs>
          <w:tab w:val="num" w:pos="2160"/>
        </w:tabs>
        <w:ind w:left="2160" w:hanging="360"/>
      </w:pPr>
      <w:rPr>
        <w:rFonts w:ascii="Times New Roman" w:hAnsi="Times New Roman" w:hint="default"/>
      </w:rPr>
    </w:lvl>
    <w:lvl w:ilvl="3" w:tplc="EA1E2922" w:tentative="1">
      <w:start w:val="1"/>
      <w:numFmt w:val="bullet"/>
      <w:lvlText w:val="•"/>
      <w:lvlJc w:val="left"/>
      <w:pPr>
        <w:tabs>
          <w:tab w:val="num" w:pos="2880"/>
        </w:tabs>
        <w:ind w:left="2880" w:hanging="360"/>
      </w:pPr>
      <w:rPr>
        <w:rFonts w:ascii="Times New Roman" w:hAnsi="Times New Roman" w:hint="default"/>
      </w:rPr>
    </w:lvl>
    <w:lvl w:ilvl="4" w:tplc="7F267BAC" w:tentative="1">
      <w:start w:val="1"/>
      <w:numFmt w:val="bullet"/>
      <w:lvlText w:val="•"/>
      <w:lvlJc w:val="left"/>
      <w:pPr>
        <w:tabs>
          <w:tab w:val="num" w:pos="3600"/>
        </w:tabs>
        <w:ind w:left="3600" w:hanging="360"/>
      </w:pPr>
      <w:rPr>
        <w:rFonts w:ascii="Times New Roman" w:hAnsi="Times New Roman" w:hint="default"/>
      </w:rPr>
    </w:lvl>
    <w:lvl w:ilvl="5" w:tplc="17903BDA" w:tentative="1">
      <w:start w:val="1"/>
      <w:numFmt w:val="bullet"/>
      <w:lvlText w:val="•"/>
      <w:lvlJc w:val="left"/>
      <w:pPr>
        <w:tabs>
          <w:tab w:val="num" w:pos="4320"/>
        </w:tabs>
        <w:ind w:left="4320" w:hanging="360"/>
      </w:pPr>
      <w:rPr>
        <w:rFonts w:ascii="Times New Roman" w:hAnsi="Times New Roman" w:hint="default"/>
      </w:rPr>
    </w:lvl>
    <w:lvl w:ilvl="6" w:tplc="6D34D5C0" w:tentative="1">
      <w:start w:val="1"/>
      <w:numFmt w:val="bullet"/>
      <w:lvlText w:val="•"/>
      <w:lvlJc w:val="left"/>
      <w:pPr>
        <w:tabs>
          <w:tab w:val="num" w:pos="5040"/>
        </w:tabs>
        <w:ind w:left="5040" w:hanging="360"/>
      </w:pPr>
      <w:rPr>
        <w:rFonts w:ascii="Times New Roman" w:hAnsi="Times New Roman" w:hint="default"/>
      </w:rPr>
    </w:lvl>
    <w:lvl w:ilvl="7" w:tplc="B02635F2" w:tentative="1">
      <w:start w:val="1"/>
      <w:numFmt w:val="bullet"/>
      <w:lvlText w:val="•"/>
      <w:lvlJc w:val="left"/>
      <w:pPr>
        <w:tabs>
          <w:tab w:val="num" w:pos="5760"/>
        </w:tabs>
        <w:ind w:left="5760" w:hanging="360"/>
      </w:pPr>
      <w:rPr>
        <w:rFonts w:ascii="Times New Roman" w:hAnsi="Times New Roman" w:hint="default"/>
      </w:rPr>
    </w:lvl>
    <w:lvl w:ilvl="8" w:tplc="EF9AACD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26"/>
  </w:num>
  <w:num w:numId="11">
    <w:abstractNumId w:val="36"/>
  </w:num>
  <w:num w:numId="12">
    <w:abstractNumId w:val="40"/>
  </w:num>
  <w:num w:numId="13">
    <w:abstractNumId w:val="27"/>
  </w:num>
  <w:num w:numId="14">
    <w:abstractNumId w:val="56"/>
  </w:num>
  <w:num w:numId="15">
    <w:abstractNumId w:val="28"/>
  </w:num>
  <w:num w:numId="16">
    <w:abstractNumId w:val="41"/>
  </w:num>
  <w:num w:numId="17">
    <w:abstractNumId w:val="35"/>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52"/>
  </w:num>
  <w:num w:numId="26">
    <w:abstractNumId w:val="30"/>
  </w:num>
  <w:num w:numId="27">
    <w:abstractNumId w:val="33"/>
  </w:num>
  <w:num w:numId="28">
    <w:abstractNumId w:val="22"/>
  </w:num>
  <w:num w:numId="29">
    <w:abstractNumId w:val="23"/>
  </w:num>
  <w:num w:numId="30">
    <w:abstractNumId w:val="19"/>
  </w:num>
  <w:num w:numId="31">
    <w:abstractNumId w:val="20"/>
  </w:num>
  <w:num w:numId="32">
    <w:abstractNumId w:val="21"/>
  </w:num>
  <w:num w:numId="33">
    <w:abstractNumId w:val="37"/>
  </w:num>
  <w:num w:numId="34">
    <w:abstractNumId w:val="46"/>
  </w:num>
  <w:num w:numId="35">
    <w:abstractNumId w:val="55"/>
  </w:num>
  <w:num w:numId="36">
    <w:abstractNumId w:val="51"/>
  </w:num>
  <w:num w:numId="37">
    <w:abstractNumId w:val="45"/>
  </w:num>
  <w:num w:numId="38">
    <w:abstractNumId w:val="50"/>
  </w:num>
  <w:num w:numId="39">
    <w:abstractNumId w:val="54"/>
  </w:num>
  <w:num w:numId="40">
    <w:abstractNumId w:val="39"/>
  </w:num>
  <w:num w:numId="41">
    <w:abstractNumId w:val="44"/>
  </w:num>
  <w:num w:numId="42">
    <w:abstractNumId w:val="31"/>
  </w:num>
  <w:num w:numId="43">
    <w:abstractNumId w:val="25"/>
  </w:num>
  <w:num w:numId="44">
    <w:abstractNumId w:val="43"/>
  </w:num>
  <w:num w:numId="45">
    <w:abstractNumId w:val="47"/>
  </w:num>
  <w:num w:numId="46">
    <w:abstractNumId w:val="32"/>
  </w:num>
  <w:num w:numId="47">
    <w:abstractNumId w:val="24"/>
  </w:num>
  <w:num w:numId="48">
    <w:abstractNumId w:val="48"/>
  </w:num>
  <w:num w:numId="49">
    <w:abstractNumId w:val="34"/>
  </w:num>
  <w:num w:numId="50">
    <w:abstractNumId w:val="42"/>
  </w:num>
  <w:num w:numId="51">
    <w:abstractNumId w:val="49"/>
  </w:num>
  <w:num w:numId="52">
    <w:abstractNumId w:val="53"/>
  </w:num>
  <w:num w:numId="53">
    <w:abstractNumId w:val="38"/>
  </w:num>
  <w:num w:numId="54">
    <w:abstractNumId w:val="57"/>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07"/>
    <w:rsid w:val="0006538C"/>
    <w:rsid w:val="000B2BD7"/>
    <w:rsid w:val="005536E4"/>
    <w:rsid w:val="005D7607"/>
    <w:rsid w:val="00653B4D"/>
    <w:rsid w:val="006E7425"/>
    <w:rsid w:val="00855627"/>
    <w:rsid w:val="009C4D5E"/>
    <w:rsid w:val="00B24046"/>
    <w:rsid w:val="00BD23B8"/>
    <w:rsid w:val="00BE6B0C"/>
    <w:rsid w:val="00C92307"/>
    <w:rsid w:val="00DE3CC0"/>
    <w:rsid w:val="00E64268"/>
    <w:rsid w:val="00E924DC"/>
    <w:rsid w:val="00F87431"/>
    <w:rsid w:val="00FC52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07"/>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60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Emphasis"/>
    <w:uiPriority w:val="20"/>
    <w:qFormat/>
    <w:rsid w:val="005D7607"/>
    <w:rPr>
      <w:rFonts w:ascii="Verdana" w:hAnsi="Verdana" w:hint="default"/>
      <w:i/>
      <w:iCs/>
      <w:szCs w:val="24"/>
      <w:lang w:val="en-US" w:eastAsia="en-US" w:bidi="ar-SA"/>
    </w:rPr>
  </w:style>
  <w:style w:type="table" w:styleId="a4">
    <w:name w:val="Table Grid"/>
    <w:basedOn w:val="a1"/>
    <w:uiPriority w:val="59"/>
    <w:rsid w:val="005D76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2">
    <w:name w:val="c42"/>
    <w:basedOn w:val="a0"/>
    <w:rsid w:val="005D7607"/>
    <w:rPr>
      <w:rFonts w:ascii="Times New Roman" w:hAnsi="Times New Roman" w:cs="Times New Roman" w:hint="default"/>
      <w:sz w:val="24"/>
      <w:szCs w:val="24"/>
    </w:rPr>
  </w:style>
  <w:style w:type="paragraph" w:customStyle="1" w:styleId="c25">
    <w:name w:val="c25"/>
    <w:basedOn w:val="a"/>
    <w:uiPriority w:val="99"/>
    <w:rsid w:val="005D7607"/>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D7607"/>
    <w:pPr>
      <w:spacing w:before="72" w:after="144"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76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5D7607"/>
    <w:pPr>
      <w:spacing w:after="0" w:line="240" w:lineRule="auto"/>
    </w:pPr>
    <w:rPr>
      <w:rFonts w:eastAsiaTheme="minorHAnsi"/>
      <w:lang w:eastAsia="en-US"/>
    </w:rPr>
  </w:style>
  <w:style w:type="paragraph" w:styleId="a7">
    <w:name w:val="List Paragraph"/>
    <w:basedOn w:val="a"/>
    <w:uiPriority w:val="34"/>
    <w:qFormat/>
    <w:rsid w:val="005D7607"/>
    <w:pPr>
      <w:widowControl w:val="0"/>
      <w:suppressAutoHyphens/>
      <w:ind w:left="720"/>
    </w:pPr>
    <w:rPr>
      <w:rFonts w:ascii="Calibri" w:eastAsia="Calibri" w:hAnsi="Calibri" w:cs="Mangal"/>
      <w:kern w:val="1"/>
      <w:lang w:eastAsia="hi-IN" w:bidi="hi-IN"/>
    </w:rPr>
  </w:style>
  <w:style w:type="paragraph" w:customStyle="1" w:styleId="body">
    <w:name w:val="body"/>
    <w:basedOn w:val="a"/>
    <w:rsid w:val="005D7607"/>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character" w:styleId="a8">
    <w:name w:val="Strong"/>
    <w:basedOn w:val="a0"/>
    <w:uiPriority w:val="22"/>
    <w:qFormat/>
    <w:rsid w:val="005D7607"/>
    <w:rPr>
      <w:b/>
      <w:bCs/>
    </w:rPr>
  </w:style>
  <w:style w:type="paragraph" w:customStyle="1" w:styleId="rtejustify">
    <w:name w:val="rtejustify"/>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D76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7607"/>
    <w:rPr>
      <w:rFonts w:ascii="Tahoma" w:eastAsiaTheme="minorHAnsi" w:hAnsi="Tahoma" w:cs="Tahoma"/>
      <w:sz w:val="16"/>
      <w:szCs w:val="16"/>
      <w:lang w:eastAsia="en-US"/>
    </w:rPr>
  </w:style>
  <w:style w:type="paragraph" w:customStyle="1" w:styleId="21">
    <w:name w:val="Основной текст 21"/>
    <w:basedOn w:val="a"/>
    <w:rsid w:val="005D7607"/>
    <w:pPr>
      <w:widowControl w:val="0"/>
      <w:suppressAutoHyphens/>
      <w:spacing w:after="120" w:line="480" w:lineRule="auto"/>
    </w:pPr>
    <w:rPr>
      <w:rFonts w:ascii="Times New Roman" w:eastAsia="Lucida Sans Unicode" w:hAnsi="Times New Roman" w:cs="Mangal"/>
      <w:kern w:val="1"/>
      <w:sz w:val="24"/>
      <w:szCs w:val="24"/>
      <w:lang w:eastAsia="hi-IN" w:bidi="hi-IN"/>
    </w:rPr>
  </w:style>
  <w:style w:type="paragraph" w:customStyle="1" w:styleId="BODY0">
    <w:name w:val="BODY"/>
    <w:basedOn w:val="a"/>
    <w:rsid w:val="005D7607"/>
    <w:pPr>
      <w:widowControl w:val="0"/>
      <w:suppressAutoHyphens/>
      <w:autoSpaceDE w:val="0"/>
      <w:spacing w:after="0" w:line="234" w:lineRule="atLeast"/>
      <w:ind w:firstLine="454"/>
      <w:jc w:val="both"/>
      <w:textAlignment w:val="center"/>
    </w:pPr>
    <w:rPr>
      <w:rFonts w:ascii="BalticaC" w:eastAsia="Calibri" w:hAnsi="BalticaC" w:cs="BalticaC"/>
      <w:color w:val="000000"/>
      <w:kern w:val="1"/>
      <w:sz w:val="20"/>
      <w:szCs w:val="20"/>
      <w:lang w:eastAsia="hi-IN" w:bidi="hi-IN"/>
    </w:rPr>
  </w:style>
  <w:style w:type="paragraph" w:styleId="ab">
    <w:name w:val="header"/>
    <w:basedOn w:val="a"/>
    <w:link w:val="ac"/>
    <w:uiPriority w:val="99"/>
    <w:unhideWhenUsed/>
    <w:rsid w:val="000B2B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2BD7"/>
    <w:rPr>
      <w:rFonts w:eastAsiaTheme="minorHAnsi"/>
      <w:lang w:eastAsia="en-US"/>
    </w:rPr>
  </w:style>
  <w:style w:type="paragraph" w:styleId="ad">
    <w:name w:val="footer"/>
    <w:basedOn w:val="a"/>
    <w:link w:val="ae"/>
    <w:uiPriority w:val="99"/>
    <w:unhideWhenUsed/>
    <w:rsid w:val="000B2B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2BD7"/>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07"/>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60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Emphasis"/>
    <w:uiPriority w:val="20"/>
    <w:qFormat/>
    <w:rsid w:val="005D7607"/>
    <w:rPr>
      <w:rFonts w:ascii="Verdana" w:hAnsi="Verdana" w:hint="default"/>
      <w:i/>
      <w:iCs/>
      <w:szCs w:val="24"/>
      <w:lang w:val="en-US" w:eastAsia="en-US" w:bidi="ar-SA"/>
    </w:rPr>
  </w:style>
  <w:style w:type="table" w:styleId="a4">
    <w:name w:val="Table Grid"/>
    <w:basedOn w:val="a1"/>
    <w:uiPriority w:val="59"/>
    <w:rsid w:val="005D76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2">
    <w:name w:val="c42"/>
    <w:basedOn w:val="a0"/>
    <w:rsid w:val="005D7607"/>
    <w:rPr>
      <w:rFonts w:ascii="Times New Roman" w:hAnsi="Times New Roman" w:cs="Times New Roman" w:hint="default"/>
      <w:sz w:val="24"/>
      <w:szCs w:val="24"/>
    </w:rPr>
  </w:style>
  <w:style w:type="paragraph" w:customStyle="1" w:styleId="c25">
    <w:name w:val="c25"/>
    <w:basedOn w:val="a"/>
    <w:uiPriority w:val="99"/>
    <w:rsid w:val="005D7607"/>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D7607"/>
    <w:pPr>
      <w:spacing w:before="72" w:after="144"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76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5D7607"/>
    <w:pPr>
      <w:spacing w:after="0" w:line="240" w:lineRule="auto"/>
    </w:pPr>
    <w:rPr>
      <w:rFonts w:eastAsiaTheme="minorHAnsi"/>
      <w:lang w:eastAsia="en-US"/>
    </w:rPr>
  </w:style>
  <w:style w:type="paragraph" w:styleId="a7">
    <w:name w:val="List Paragraph"/>
    <w:basedOn w:val="a"/>
    <w:uiPriority w:val="34"/>
    <w:qFormat/>
    <w:rsid w:val="005D7607"/>
    <w:pPr>
      <w:widowControl w:val="0"/>
      <w:suppressAutoHyphens/>
      <w:ind w:left="720"/>
    </w:pPr>
    <w:rPr>
      <w:rFonts w:ascii="Calibri" w:eastAsia="Calibri" w:hAnsi="Calibri" w:cs="Mangal"/>
      <w:kern w:val="1"/>
      <w:lang w:eastAsia="hi-IN" w:bidi="hi-IN"/>
    </w:rPr>
  </w:style>
  <w:style w:type="paragraph" w:customStyle="1" w:styleId="body">
    <w:name w:val="body"/>
    <w:basedOn w:val="a"/>
    <w:rsid w:val="005D7607"/>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character" w:styleId="a8">
    <w:name w:val="Strong"/>
    <w:basedOn w:val="a0"/>
    <w:uiPriority w:val="22"/>
    <w:qFormat/>
    <w:rsid w:val="005D7607"/>
    <w:rPr>
      <w:b/>
      <w:bCs/>
    </w:rPr>
  </w:style>
  <w:style w:type="paragraph" w:customStyle="1" w:styleId="rtejustify">
    <w:name w:val="rtejustify"/>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D76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7607"/>
    <w:rPr>
      <w:rFonts w:ascii="Tahoma" w:eastAsiaTheme="minorHAnsi" w:hAnsi="Tahoma" w:cs="Tahoma"/>
      <w:sz w:val="16"/>
      <w:szCs w:val="16"/>
      <w:lang w:eastAsia="en-US"/>
    </w:rPr>
  </w:style>
  <w:style w:type="paragraph" w:customStyle="1" w:styleId="21">
    <w:name w:val="Основной текст 21"/>
    <w:basedOn w:val="a"/>
    <w:rsid w:val="005D7607"/>
    <w:pPr>
      <w:widowControl w:val="0"/>
      <w:suppressAutoHyphens/>
      <w:spacing w:after="120" w:line="480" w:lineRule="auto"/>
    </w:pPr>
    <w:rPr>
      <w:rFonts w:ascii="Times New Roman" w:eastAsia="Lucida Sans Unicode" w:hAnsi="Times New Roman" w:cs="Mangal"/>
      <w:kern w:val="1"/>
      <w:sz w:val="24"/>
      <w:szCs w:val="24"/>
      <w:lang w:eastAsia="hi-IN" w:bidi="hi-IN"/>
    </w:rPr>
  </w:style>
  <w:style w:type="paragraph" w:customStyle="1" w:styleId="BODY0">
    <w:name w:val="BODY"/>
    <w:basedOn w:val="a"/>
    <w:rsid w:val="005D7607"/>
    <w:pPr>
      <w:widowControl w:val="0"/>
      <w:suppressAutoHyphens/>
      <w:autoSpaceDE w:val="0"/>
      <w:spacing w:after="0" w:line="234" w:lineRule="atLeast"/>
      <w:ind w:firstLine="454"/>
      <w:jc w:val="both"/>
      <w:textAlignment w:val="center"/>
    </w:pPr>
    <w:rPr>
      <w:rFonts w:ascii="BalticaC" w:eastAsia="Calibri" w:hAnsi="BalticaC" w:cs="BalticaC"/>
      <w:color w:val="000000"/>
      <w:kern w:val="1"/>
      <w:sz w:val="20"/>
      <w:szCs w:val="20"/>
      <w:lang w:eastAsia="hi-IN" w:bidi="hi-IN"/>
    </w:rPr>
  </w:style>
  <w:style w:type="paragraph" w:styleId="ab">
    <w:name w:val="header"/>
    <w:basedOn w:val="a"/>
    <w:link w:val="ac"/>
    <w:uiPriority w:val="99"/>
    <w:unhideWhenUsed/>
    <w:rsid w:val="000B2B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2BD7"/>
    <w:rPr>
      <w:rFonts w:eastAsiaTheme="minorHAnsi"/>
      <w:lang w:eastAsia="en-US"/>
    </w:rPr>
  </w:style>
  <w:style w:type="paragraph" w:styleId="ad">
    <w:name w:val="footer"/>
    <w:basedOn w:val="a"/>
    <w:link w:val="ae"/>
    <w:uiPriority w:val="99"/>
    <w:unhideWhenUsed/>
    <w:rsid w:val="000B2B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2BD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68</Pages>
  <Words>13792</Words>
  <Characters>78617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asus</cp:lastModifiedBy>
  <cp:revision>7</cp:revision>
  <cp:lastPrinted>2016-09-07T12:32:00Z</cp:lastPrinted>
  <dcterms:created xsi:type="dcterms:W3CDTF">2016-09-07T06:30:00Z</dcterms:created>
  <dcterms:modified xsi:type="dcterms:W3CDTF">2016-09-19T14:46:00Z</dcterms:modified>
</cp:coreProperties>
</file>